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46" w:rsidRDefault="00A37A46" w:rsidP="00A024E1">
      <w:pPr>
        <w:jc w:val="center"/>
        <w:rPr>
          <w:b/>
          <w:sz w:val="28"/>
          <w:szCs w:val="28"/>
        </w:rPr>
      </w:pPr>
    </w:p>
    <w:p w:rsidR="00A37A46" w:rsidRDefault="00A37A46" w:rsidP="00A024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</w:t>
      </w:r>
      <w:r w:rsidR="00A024E1">
        <w:rPr>
          <w:b/>
          <w:sz w:val="28"/>
          <w:szCs w:val="28"/>
        </w:rPr>
        <w:t xml:space="preserve"> ТУКАЕ</w:t>
      </w:r>
      <w:r>
        <w:rPr>
          <w:b/>
          <w:sz w:val="28"/>
          <w:szCs w:val="28"/>
        </w:rPr>
        <w:t>ВСКОГО  СЕЛЬСОВЕТА</w:t>
      </w:r>
    </w:p>
    <w:p w:rsidR="00A37A46" w:rsidRDefault="00A37A46" w:rsidP="00A024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 РАЙОНА</w:t>
      </w:r>
    </w:p>
    <w:p w:rsidR="00A37A46" w:rsidRDefault="00A37A46" w:rsidP="00A024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 ОБЛАСТИ</w:t>
      </w:r>
    </w:p>
    <w:p w:rsidR="00A37A46" w:rsidRDefault="00A37A46" w:rsidP="00A37A46">
      <w:pPr>
        <w:rPr>
          <w:b/>
          <w:sz w:val="28"/>
          <w:szCs w:val="28"/>
        </w:rPr>
      </w:pPr>
    </w:p>
    <w:p w:rsidR="00A37A46" w:rsidRPr="00A024E1" w:rsidRDefault="00A37A46" w:rsidP="00A024E1">
      <w:pPr>
        <w:jc w:val="center"/>
        <w:rPr>
          <w:b/>
          <w:sz w:val="28"/>
          <w:szCs w:val="28"/>
        </w:rPr>
      </w:pPr>
      <w:proofErr w:type="gramStart"/>
      <w:r w:rsidRPr="00A024E1">
        <w:rPr>
          <w:b/>
          <w:sz w:val="28"/>
          <w:szCs w:val="28"/>
        </w:rPr>
        <w:t>П</w:t>
      </w:r>
      <w:proofErr w:type="gramEnd"/>
      <w:r w:rsidR="00A024E1">
        <w:rPr>
          <w:b/>
          <w:sz w:val="28"/>
          <w:szCs w:val="28"/>
        </w:rPr>
        <w:t xml:space="preserve"> </w:t>
      </w:r>
      <w:r w:rsidRPr="00A024E1">
        <w:rPr>
          <w:b/>
          <w:sz w:val="28"/>
          <w:szCs w:val="28"/>
        </w:rPr>
        <w:t>О</w:t>
      </w:r>
      <w:r w:rsidR="00A024E1">
        <w:rPr>
          <w:b/>
          <w:sz w:val="28"/>
          <w:szCs w:val="28"/>
        </w:rPr>
        <w:t xml:space="preserve"> </w:t>
      </w:r>
      <w:r w:rsidRPr="00A024E1">
        <w:rPr>
          <w:b/>
          <w:sz w:val="28"/>
          <w:szCs w:val="28"/>
        </w:rPr>
        <w:t>С</w:t>
      </w:r>
      <w:r w:rsidR="00A024E1">
        <w:rPr>
          <w:b/>
          <w:sz w:val="28"/>
          <w:szCs w:val="28"/>
        </w:rPr>
        <w:t xml:space="preserve"> </w:t>
      </w:r>
      <w:r w:rsidRPr="00A024E1">
        <w:rPr>
          <w:b/>
          <w:sz w:val="28"/>
          <w:szCs w:val="28"/>
        </w:rPr>
        <w:t>Т</w:t>
      </w:r>
      <w:r w:rsidR="00A024E1">
        <w:rPr>
          <w:b/>
          <w:sz w:val="28"/>
          <w:szCs w:val="28"/>
        </w:rPr>
        <w:t xml:space="preserve"> </w:t>
      </w:r>
      <w:r w:rsidRPr="00A024E1">
        <w:rPr>
          <w:b/>
          <w:sz w:val="28"/>
          <w:szCs w:val="28"/>
        </w:rPr>
        <w:t>А</w:t>
      </w:r>
      <w:r w:rsidR="00A024E1">
        <w:rPr>
          <w:b/>
          <w:sz w:val="28"/>
          <w:szCs w:val="28"/>
        </w:rPr>
        <w:t xml:space="preserve"> </w:t>
      </w:r>
      <w:r w:rsidRPr="00A024E1">
        <w:rPr>
          <w:b/>
          <w:sz w:val="28"/>
          <w:szCs w:val="28"/>
        </w:rPr>
        <w:t>Н</w:t>
      </w:r>
      <w:r w:rsidR="00A024E1">
        <w:rPr>
          <w:b/>
          <w:sz w:val="28"/>
          <w:szCs w:val="28"/>
        </w:rPr>
        <w:t xml:space="preserve"> </w:t>
      </w:r>
      <w:r w:rsidRPr="00A024E1">
        <w:rPr>
          <w:b/>
          <w:sz w:val="28"/>
          <w:szCs w:val="28"/>
        </w:rPr>
        <w:t>О</w:t>
      </w:r>
      <w:r w:rsidR="00A024E1">
        <w:rPr>
          <w:b/>
          <w:sz w:val="28"/>
          <w:szCs w:val="28"/>
        </w:rPr>
        <w:t xml:space="preserve"> </w:t>
      </w:r>
      <w:r w:rsidRPr="00A024E1">
        <w:rPr>
          <w:b/>
          <w:sz w:val="28"/>
          <w:szCs w:val="28"/>
        </w:rPr>
        <w:t>В</w:t>
      </w:r>
      <w:r w:rsidR="00A024E1">
        <w:rPr>
          <w:b/>
          <w:sz w:val="28"/>
          <w:szCs w:val="28"/>
        </w:rPr>
        <w:t xml:space="preserve"> </w:t>
      </w:r>
      <w:r w:rsidRPr="00A024E1">
        <w:rPr>
          <w:b/>
          <w:sz w:val="28"/>
          <w:szCs w:val="28"/>
        </w:rPr>
        <w:t>Л</w:t>
      </w:r>
      <w:r w:rsidR="00A024E1">
        <w:rPr>
          <w:b/>
          <w:sz w:val="28"/>
          <w:szCs w:val="28"/>
        </w:rPr>
        <w:t xml:space="preserve"> </w:t>
      </w:r>
      <w:r w:rsidRPr="00A024E1">
        <w:rPr>
          <w:b/>
          <w:sz w:val="28"/>
          <w:szCs w:val="28"/>
        </w:rPr>
        <w:t>Е</w:t>
      </w:r>
      <w:r w:rsidR="00A024E1">
        <w:rPr>
          <w:b/>
          <w:sz w:val="28"/>
          <w:szCs w:val="28"/>
        </w:rPr>
        <w:t xml:space="preserve"> </w:t>
      </w:r>
      <w:r w:rsidRPr="00A024E1">
        <w:rPr>
          <w:b/>
          <w:sz w:val="28"/>
          <w:szCs w:val="28"/>
        </w:rPr>
        <w:t>Н</w:t>
      </w:r>
      <w:r w:rsidR="00A024E1">
        <w:rPr>
          <w:b/>
          <w:sz w:val="28"/>
          <w:szCs w:val="28"/>
        </w:rPr>
        <w:t xml:space="preserve"> </w:t>
      </w:r>
      <w:r w:rsidRPr="00A024E1">
        <w:rPr>
          <w:b/>
          <w:sz w:val="28"/>
          <w:szCs w:val="28"/>
        </w:rPr>
        <w:t>И</w:t>
      </w:r>
      <w:r w:rsidR="00A024E1">
        <w:rPr>
          <w:b/>
          <w:sz w:val="28"/>
          <w:szCs w:val="28"/>
        </w:rPr>
        <w:t xml:space="preserve"> </w:t>
      </w:r>
      <w:r w:rsidRPr="00A024E1">
        <w:rPr>
          <w:b/>
          <w:sz w:val="28"/>
          <w:szCs w:val="28"/>
        </w:rPr>
        <w:t>Е</w:t>
      </w:r>
    </w:p>
    <w:p w:rsidR="00A37A46" w:rsidRDefault="00A37A46" w:rsidP="00A37A46">
      <w:pPr>
        <w:rPr>
          <w:sz w:val="28"/>
          <w:szCs w:val="28"/>
        </w:rPr>
      </w:pPr>
    </w:p>
    <w:p w:rsidR="00A37A46" w:rsidRDefault="00A024E1" w:rsidP="00A37A4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A37A46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28.09</w:t>
      </w:r>
      <w:r w:rsidR="00A37A46">
        <w:rPr>
          <w:sz w:val="28"/>
          <w:szCs w:val="28"/>
          <w:u w:val="single"/>
        </w:rPr>
        <w:t>. 2017 г.</w:t>
      </w:r>
      <w:r w:rsidR="00A37A4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            </w:t>
      </w:r>
      <w:r w:rsidR="00A37A46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32</w:t>
      </w:r>
      <w:r w:rsidR="00A37A46">
        <w:rPr>
          <w:sz w:val="28"/>
          <w:szCs w:val="28"/>
          <w:u w:val="single"/>
        </w:rPr>
        <w:t xml:space="preserve"> -</w:t>
      </w:r>
      <w:proofErr w:type="spellStart"/>
      <w:proofErr w:type="gramStart"/>
      <w:r w:rsidR="00A37A46">
        <w:rPr>
          <w:sz w:val="28"/>
          <w:szCs w:val="28"/>
          <w:u w:val="single"/>
        </w:rPr>
        <w:t>п</w:t>
      </w:r>
      <w:proofErr w:type="spellEnd"/>
      <w:proofErr w:type="gramEnd"/>
    </w:p>
    <w:p w:rsidR="00A37A46" w:rsidRDefault="00A37A46" w:rsidP="00A37A46">
      <w:pPr>
        <w:rPr>
          <w:b/>
          <w:sz w:val="28"/>
          <w:szCs w:val="28"/>
        </w:rPr>
      </w:pPr>
    </w:p>
    <w:p w:rsidR="00A37A46" w:rsidRDefault="00A37A46" w:rsidP="00A37A46">
      <w:pPr>
        <w:rPr>
          <w:sz w:val="28"/>
          <w:szCs w:val="28"/>
        </w:rPr>
      </w:pPr>
    </w:p>
    <w:p w:rsidR="00A37A46" w:rsidRDefault="00A37A46" w:rsidP="00A024E1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2748F8">
        <w:rPr>
          <w:rFonts w:eastAsia="Calibri"/>
          <w:sz w:val="28"/>
          <w:szCs w:val="28"/>
          <w:lang w:eastAsia="en-US"/>
        </w:rPr>
        <w:t xml:space="preserve">Об имущественной поддержке </w:t>
      </w:r>
      <w:r>
        <w:rPr>
          <w:rFonts w:eastAsia="Calibri"/>
          <w:sz w:val="28"/>
          <w:szCs w:val="28"/>
          <w:lang w:eastAsia="en-US"/>
        </w:rPr>
        <w:t>субъектов</w:t>
      </w:r>
    </w:p>
    <w:p w:rsidR="00A37A46" w:rsidRDefault="00A37A46" w:rsidP="00A024E1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2748F8">
        <w:rPr>
          <w:rFonts w:eastAsia="Calibri"/>
          <w:sz w:val="28"/>
          <w:szCs w:val="28"/>
          <w:lang w:eastAsia="en-US"/>
        </w:rPr>
        <w:t>малого и среднего предпринимательства</w:t>
      </w:r>
    </w:p>
    <w:p w:rsidR="00A37A46" w:rsidRPr="002748F8" w:rsidRDefault="00A37A46" w:rsidP="00A024E1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2748F8">
        <w:rPr>
          <w:rFonts w:eastAsia="Calibri"/>
          <w:sz w:val="28"/>
          <w:szCs w:val="28"/>
          <w:lang w:eastAsia="en-US"/>
        </w:rPr>
        <w:t>при предоставлении муниципального имущества</w:t>
      </w:r>
    </w:p>
    <w:p w:rsidR="00A37A46" w:rsidRDefault="00A37A46" w:rsidP="00A024E1">
      <w:pPr>
        <w:jc w:val="center"/>
        <w:rPr>
          <w:sz w:val="28"/>
          <w:szCs w:val="28"/>
        </w:rPr>
      </w:pPr>
    </w:p>
    <w:p w:rsidR="00A37A46" w:rsidRPr="002748F8" w:rsidRDefault="00A37A46" w:rsidP="00A37A46">
      <w:pPr>
        <w:pStyle w:val="ConsPlusNormal"/>
        <w:tabs>
          <w:tab w:val="left" w:pos="3600"/>
        </w:tabs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7A46" w:rsidRPr="002748F8" w:rsidRDefault="00A37A46" w:rsidP="00A37A46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bookmarkStart w:id="0" w:name="P14"/>
      <w:bookmarkEnd w:id="0"/>
      <w:proofErr w:type="gramStart"/>
      <w:r w:rsidRPr="002748F8">
        <w:rPr>
          <w:bCs/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</w:t>
      </w:r>
      <w:r w:rsidRPr="002748F8">
        <w:rPr>
          <w:sz w:val="28"/>
          <w:szCs w:val="28"/>
        </w:rPr>
        <w:t xml:space="preserve">от 22 июля 2008 года </w:t>
      </w:r>
      <w:hyperlink r:id="rId8" w:history="1">
        <w:r>
          <w:rPr>
            <w:sz w:val="28"/>
            <w:szCs w:val="28"/>
          </w:rPr>
          <w:t>№</w:t>
        </w:r>
        <w:r w:rsidRPr="002748F8">
          <w:rPr>
            <w:sz w:val="28"/>
            <w:szCs w:val="28"/>
          </w:rPr>
          <w:t xml:space="preserve"> 159-ФЗ</w:t>
        </w:r>
      </w:hyperlink>
      <w:r w:rsidRPr="002748F8">
        <w:rPr>
          <w:sz w:val="28"/>
          <w:szCs w:val="28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</w:t>
      </w:r>
      <w:proofErr w:type="gramEnd"/>
      <w:r w:rsidRPr="002748F8">
        <w:rPr>
          <w:sz w:val="28"/>
          <w:szCs w:val="28"/>
        </w:rPr>
        <w:t xml:space="preserve"> и среднего предпринимательства, и о внесении изменений в отдельные законодательные акты Российской Федерации», </w:t>
      </w:r>
      <w:r w:rsidRPr="002748F8">
        <w:rPr>
          <w:rFonts w:eastAsia="Calibri"/>
          <w:sz w:val="28"/>
          <w:szCs w:val="28"/>
          <w:lang w:eastAsia="en-US"/>
        </w:rPr>
        <w:t xml:space="preserve">Постановлением Правительства РФ от 21.08.2010 г. № 645 «Об имущественной поддержке субъектов малого и среднего предпринимательства при предоставлении федерального имущества», </w:t>
      </w:r>
      <w:hyperlink r:id="rId9" w:history="1">
        <w:r w:rsidRPr="002748F8">
          <w:rPr>
            <w:sz w:val="28"/>
            <w:szCs w:val="28"/>
          </w:rPr>
          <w:t>Постановлением</w:t>
        </w:r>
      </w:hyperlink>
      <w:r w:rsidRPr="002748F8">
        <w:rPr>
          <w:sz w:val="28"/>
          <w:szCs w:val="28"/>
        </w:rPr>
        <w:t xml:space="preserve"> Правительства РФ от 01.12.2016г. №</w:t>
      </w:r>
      <w:r>
        <w:rPr>
          <w:sz w:val="28"/>
          <w:szCs w:val="28"/>
        </w:rPr>
        <w:t>1283</w:t>
      </w:r>
      <w:r w:rsidRPr="002748F8">
        <w:rPr>
          <w:bCs/>
          <w:sz w:val="28"/>
          <w:szCs w:val="28"/>
        </w:rPr>
        <w:t>: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1. Установить, что администрация </w:t>
      </w:r>
      <w:proofErr w:type="spellStart"/>
      <w:r w:rsidR="00A024E1">
        <w:rPr>
          <w:rFonts w:ascii="Times New Roman" w:hAnsi="Times New Roman" w:cs="Times New Roman"/>
          <w:sz w:val="28"/>
          <w:szCs w:val="28"/>
        </w:rPr>
        <w:t>Тукае</w:t>
      </w:r>
      <w:r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748F8">
        <w:rPr>
          <w:rFonts w:ascii="Times New Roman" w:hAnsi="Times New Roman" w:cs="Times New Roman"/>
          <w:sz w:val="28"/>
          <w:szCs w:val="28"/>
        </w:rPr>
        <w:t xml:space="preserve"> является муниципальным органом исполнительной власти, уполномоченным осуществлять: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формирование, утверждение, ведение (в том числе ежегодное дополнение) и </w:t>
      </w:r>
      <w:proofErr w:type="gramStart"/>
      <w:r w:rsidRPr="002748F8">
        <w:rPr>
          <w:rFonts w:ascii="Times New Roman" w:hAnsi="Times New Roman" w:cs="Times New Roman"/>
          <w:sz w:val="28"/>
          <w:szCs w:val="28"/>
        </w:rPr>
        <w:t xml:space="preserve">обязательное опубликование </w:t>
      </w:r>
      <w:hyperlink r:id="rId10" w:history="1">
        <w:r w:rsidRPr="002748F8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>
        <w:t xml:space="preserve"> </w:t>
      </w:r>
      <w:r w:rsidRPr="002748F8">
        <w:rPr>
          <w:rFonts w:ascii="Times New Roman" w:hAnsi="Times New Roman" w:cs="Times New Roman"/>
          <w:sz w:val="28"/>
          <w:szCs w:val="28"/>
        </w:rPr>
        <w:t xml:space="preserve">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1" w:history="1">
        <w:r w:rsidRPr="002748F8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 (далее соответственно -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</w:t>
      </w:r>
      <w:proofErr w:type="gramEnd"/>
      <w:r w:rsidRPr="002748F8">
        <w:rPr>
          <w:rFonts w:ascii="Times New Roman" w:hAnsi="Times New Roman" w:cs="Times New Roman"/>
          <w:sz w:val="28"/>
          <w:szCs w:val="28"/>
        </w:rPr>
        <w:t>, образующим инфраструктуру поддержки субъектов малого и среднего предпринимательства;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предоставление в установленном порядке движимого и недвижимого муниципального имущества (за исключением земельных участков), включенного в </w:t>
      </w:r>
      <w:hyperlink r:id="rId12" w:history="1">
        <w:r w:rsidRPr="002748F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748F8">
        <w:rPr>
          <w:rFonts w:ascii="Times New Roman" w:hAnsi="Times New Roman" w:cs="Times New Roman"/>
          <w:sz w:val="28"/>
          <w:szCs w:val="28"/>
        </w:rPr>
        <w:t>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lastRenderedPageBreak/>
        <w:t xml:space="preserve">2. Утвердить </w:t>
      </w:r>
      <w:hyperlink w:anchor="P49" w:history="1">
        <w:r w:rsidRPr="002748F8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3" w:history="1">
        <w:r w:rsidRPr="002748F8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Федерации», согласно приложению.</w:t>
      </w:r>
    </w:p>
    <w:p w:rsidR="00A37A46" w:rsidRPr="004518DC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8DC">
        <w:rPr>
          <w:rFonts w:ascii="Times New Roman" w:hAnsi="Times New Roman" w:cs="Times New Roman"/>
          <w:sz w:val="28"/>
          <w:szCs w:val="28"/>
        </w:rPr>
        <w:t xml:space="preserve">3.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</w:t>
      </w:r>
      <w:hyperlink r:id="rId14" w:history="1">
        <w:r w:rsidRPr="004518D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518DC">
        <w:rPr>
          <w:rFonts w:ascii="Times New Roman" w:hAnsi="Times New Roman" w:cs="Times New Roman"/>
          <w:sz w:val="28"/>
          <w:szCs w:val="28"/>
        </w:rPr>
        <w:t>, определяет стартовый размер арендной платы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4</w:t>
      </w:r>
      <w:r w:rsidRPr="00C05E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05EEF">
        <w:rPr>
          <w:rFonts w:ascii="Times New Roman" w:hAnsi="Times New Roman" w:cs="Times New Roman"/>
          <w:sz w:val="28"/>
          <w:szCs w:val="28"/>
        </w:rPr>
        <w:t xml:space="preserve">В течение года с даты включения муниципального имущества в </w:t>
      </w:r>
      <w:hyperlink r:id="rId15" w:history="1">
        <w:r w:rsidRPr="00C05EE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05EEF">
        <w:rPr>
          <w:rFonts w:ascii="Times New Roman" w:hAnsi="Times New Roman" w:cs="Times New Roman"/>
          <w:sz w:val="28"/>
          <w:szCs w:val="28"/>
        </w:rPr>
        <w:t xml:space="preserve"> объявить аукцион (конкурс) на право заключения договора, предусматривающего переход прав владения и (или) пользования в отношении указанного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6" w:history="1">
        <w:r w:rsidRPr="002748F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«О защите</w:t>
      </w:r>
      <w:proofErr w:type="gramEnd"/>
      <w:r w:rsidRPr="002748F8">
        <w:rPr>
          <w:rFonts w:ascii="Times New Roman" w:hAnsi="Times New Roman" w:cs="Times New Roman"/>
          <w:sz w:val="28"/>
          <w:szCs w:val="28"/>
        </w:rPr>
        <w:t xml:space="preserve"> конкуренции».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748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748F8">
        <w:rPr>
          <w:rFonts w:ascii="Times New Roman" w:hAnsi="Times New Roman" w:cs="Times New Roman"/>
          <w:sz w:val="28"/>
          <w:szCs w:val="28"/>
        </w:rPr>
        <w:t xml:space="preserve">ри заключении с субъектами малого и среднего предпринимательства договоров аренды в отношении муниципального имущества, включенного в </w:t>
      </w:r>
      <w:hyperlink r:id="rId17" w:history="1">
        <w:r w:rsidRPr="002748F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748F8">
        <w:rPr>
          <w:rFonts w:ascii="Times New Roman" w:hAnsi="Times New Roman" w:cs="Times New Roman"/>
          <w:sz w:val="28"/>
          <w:szCs w:val="28"/>
        </w:rPr>
        <w:t>, предусматривать следующие условия: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а) срок договора аренды составляет не менее 5 лет;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б) арендная плата вносится в следующем порядке: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в первый год аренды - 40 процентов размера арендной платы;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во второй год аренды - 60 процентов размера арендной платы;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в третий год аренды - 80 процентов размера арендной платы;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в четвертый год аренды и далее - 100 процентов размера арендной платы.</w:t>
      </w:r>
    </w:p>
    <w:p w:rsidR="00A37A46" w:rsidRDefault="00A37A46" w:rsidP="00A37A4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748F8">
        <w:rPr>
          <w:sz w:val="28"/>
          <w:szCs w:val="28"/>
        </w:rPr>
        <w:t xml:space="preserve">. </w:t>
      </w:r>
      <w:proofErr w:type="gramStart"/>
      <w:r w:rsidRPr="009477A6">
        <w:rPr>
          <w:sz w:val="28"/>
          <w:szCs w:val="28"/>
        </w:rPr>
        <w:t xml:space="preserve">Признать утратившими силу </w:t>
      </w:r>
      <w:r>
        <w:rPr>
          <w:sz w:val="28"/>
          <w:szCs w:val="28"/>
        </w:rPr>
        <w:t>постановление</w:t>
      </w:r>
      <w:r w:rsidRPr="009477A6">
        <w:rPr>
          <w:sz w:val="28"/>
          <w:szCs w:val="28"/>
        </w:rPr>
        <w:t xml:space="preserve"> администрации </w:t>
      </w:r>
      <w:proofErr w:type="spellStart"/>
      <w:r w:rsidR="00A024E1">
        <w:rPr>
          <w:sz w:val="28"/>
          <w:szCs w:val="28"/>
        </w:rPr>
        <w:t>Тукае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</w:t>
      </w:r>
      <w:r w:rsidR="00A024E1">
        <w:rPr>
          <w:sz w:val="28"/>
          <w:szCs w:val="28"/>
        </w:rPr>
        <w:t xml:space="preserve"> сельсовета от 26.09.2016 г. №77</w:t>
      </w:r>
      <w:r w:rsidRPr="009477A6">
        <w:rPr>
          <w:sz w:val="28"/>
          <w:szCs w:val="28"/>
        </w:rPr>
        <w:t>-</w:t>
      </w:r>
      <w:r>
        <w:rPr>
          <w:sz w:val="28"/>
          <w:szCs w:val="28"/>
        </w:rPr>
        <w:t xml:space="preserve">п </w:t>
      </w:r>
      <w:r w:rsidRPr="009477A6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A972BE">
        <w:rPr>
          <w:bCs/>
          <w:sz w:val="28"/>
          <w:szCs w:val="28"/>
        </w:rPr>
        <w:t xml:space="preserve">б утверждении порядка формирования, ведения, обязательного опубликования перечня муниципального имущества </w:t>
      </w:r>
      <w:r>
        <w:rPr>
          <w:bCs/>
          <w:sz w:val="28"/>
          <w:szCs w:val="28"/>
        </w:rPr>
        <w:t>муниципального</w:t>
      </w:r>
      <w:r w:rsidR="00A024E1">
        <w:rPr>
          <w:bCs/>
          <w:sz w:val="28"/>
          <w:szCs w:val="28"/>
        </w:rPr>
        <w:t xml:space="preserve"> образования </w:t>
      </w:r>
      <w:proofErr w:type="spellStart"/>
      <w:r w:rsidR="00A024E1">
        <w:rPr>
          <w:bCs/>
          <w:sz w:val="28"/>
          <w:szCs w:val="28"/>
        </w:rPr>
        <w:t>Тукае</w:t>
      </w:r>
      <w:r>
        <w:rPr>
          <w:bCs/>
          <w:sz w:val="28"/>
          <w:szCs w:val="28"/>
        </w:rPr>
        <w:t>вский</w:t>
      </w:r>
      <w:proofErr w:type="spellEnd"/>
      <w:r>
        <w:rPr>
          <w:bCs/>
          <w:sz w:val="28"/>
          <w:szCs w:val="28"/>
        </w:rPr>
        <w:t xml:space="preserve">  сельсовет</w:t>
      </w:r>
      <w:r w:rsidRPr="00A972BE">
        <w:rPr>
          <w:bCs/>
          <w:sz w:val="28"/>
          <w:szCs w:val="28"/>
        </w:rPr>
        <w:t>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477A6">
        <w:rPr>
          <w:sz w:val="28"/>
          <w:szCs w:val="28"/>
        </w:rPr>
        <w:t>»;</w:t>
      </w:r>
      <w:proofErr w:type="gramEnd"/>
    </w:p>
    <w:p w:rsidR="00A37A46" w:rsidRPr="00E52304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748F8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A024E1" w:rsidRDefault="00A37A46" w:rsidP="00A37A46">
      <w:pPr>
        <w:pStyle w:val="western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37A46" w:rsidRDefault="00A37A46" w:rsidP="00A37A46">
      <w:pPr>
        <w:pStyle w:val="western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024E1">
        <w:rPr>
          <w:sz w:val="28"/>
          <w:szCs w:val="28"/>
        </w:rPr>
        <w:t>а  администрации</w:t>
      </w:r>
      <w:r w:rsidR="00A024E1">
        <w:rPr>
          <w:sz w:val="28"/>
          <w:szCs w:val="28"/>
        </w:rPr>
        <w:tab/>
      </w:r>
      <w:r w:rsidR="00A024E1">
        <w:rPr>
          <w:sz w:val="28"/>
          <w:szCs w:val="28"/>
        </w:rPr>
        <w:tab/>
      </w:r>
      <w:r w:rsidR="00A024E1">
        <w:rPr>
          <w:sz w:val="28"/>
          <w:szCs w:val="28"/>
        </w:rPr>
        <w:tab/>
      </w:r>
      <w:r w:rsidR="00A024E1">
        <w:rPr>
          <w:sz w:val="28"/>
          <w:szCs w:val="28"/>
        </w:rPr>
        <w:tab/>
      </w:r>
      <w:r w:rsidR="00A024E1">
        <w:rPr>
          <w:sz w:val="28"/>
          <w:szCs w:val="28"/>
        </w:rPr>
        <w:tab/>
      </w:r>
      <w:r w:rsidR="00A024E1">
        <w:rPr>
          <w:sz w:val="28"/>
          <w:szCs w:val="28"/>
        </w:rPr>
        <w:tab/>
      </w:r>
      <w:r w:rsidR="00A024E1">
        <w:rPr>
          <w:sz w:val="28"/>
          <w:szCs w:val="28"/>
        </w:rPr>
        <w:tab/>
        <w:t xml:space="preserve"> </w:t>
      </w:r>
      <w:proofErr w:type="spellStart"/>
      <w:r w:rsidR="00A024E1">
        <w:rPr>
          <w:sz w:val="28"/>
          <w:szCs w:val="28"/>
        </w:rPr>
        <w:t>Р.Р.Мурзакаев</w:t>
      </w:r>
      <w:proofErr w:type="spellEnd"/>
    </w:p>
    <w:p w:rsidR="00A37A46" w:rsidRDefault="00A37A46" w:rsidP="00A37A46">
      <w:pPr>
        <w:pStyle w:val="western"/>
        <w:spacing w:after="0"/>
        <w:jc w:val="both"/>
        <w:rPr>
          <w:sz w:val="28"/>
          <w:szCs w:val="28"/>
        </w:rPr>
      </w:pPr>
    </w:p>
    <w:p w:rsidR="00A37A46" w:rsidRPr="002748F8" w:rsidRDefault="00A37A46" w:rsidP="00A37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748F8">
        <w:rPr>
          <w:bCs/>
          <w:sz w:val="28"/>
          <w:szCs w:val="28"/>
        </w:rPr>
        <w:t>Разослано:</w:t>
      </w:r>
      <w:r>
        <w:rPr>
          <w:bCs/>
          <w:sz w:val="28"/>
          <w:szCs w:val="28"/>
        </w:rPr>
        <w:t xml:space="preserve"> </w:t>
      </w:r>
      <w:r w:rsidRPr="003A56B1">
        <w:rPr>
          <w:sz w:val="28"/>
          <w:szCs w:val="28"/>
        </w:rPr>
        <w:t>прокурору,</w:t>
      </w:r>
      <w:r>
        <w:rPr>
          <w:sz w:val="28"/>
          <w:szCs w:val="28"/>
        </w:rPr>
        <w:t xml:space="preserve"> </w:t>
      </w:r>
      <w:r w:rsidRPr="003A56B1">
        <w:rPr>
          <w:sz w:val="28"/>
          <w:szCs w:val="28"/>
        </w:rPr>
        <w:t xml:space="preserve"> в дело</w:t>
      </w:r>
      <w:r>
        <w:rPr>
          <w:sz w:val="28"/>
          <w:szCs w:val="28"/>
        </w:rPr>
        <w:t>.</w:t>
      </w:r>
    </w:p>
    <w:tbl>
      <w:tblPr>
        <w:tblW w:w="9857" w:type="dxa"/>
        <w:tblInd w:w="1416" w:type="dxa"/>
        <w:tblLook w:val="04A0"/>
      </w:tblPr>
      <w:tblGrid>
        <w:gridCol w:w="4928"/>
        <w:gridCol w:w="4929"/>
      </w:tblGrid>
      <w:tr w:rsidR="00A37A46" w:rsidRPr="003B22F6" w:rsidTr="00DB6986">
        <w:tc>
          <w:tcPr>
            <w:tcW w:w="4928" w:type="dxa"/>
          </w:tcPr>
          <w:p w:rsidR="00A37A46" w:rsidRPr="00A146C0" w:rsidRDefault="00A37A46" w:rsidP="00DB6986">
            <w:pPr>
              <w:widowControl w:val="0"/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</w:p>
        </w:tc>
        <w:tc>
          <w:tcPr>
            <w:tcW w:w="4929" w:type="dxa"/>
          </w:tcPr>
          <w:p w:rsidR="00A37A46" w:rsidRPr="003B22F6" w:rsidRDefault="00A37A46" w:rsidP="00DB69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22F6">
              <w:rPr>
                <w:sz w:val="28"/>
                <w:szCs w:val="28"/>
              </w:rPr>
              <w:t xml:space="preserve">Приложение </w:t>
            </w:r>
          </w:p>
          <w:p w:rsidR="00A37A46" w:rsidRPr="003B22F6" w:rsidRDefault="00A37A46" w:rsidP="00DB69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22F6">
              <w:rPr>
                <w:sz w:val="28"/>
                <w:szCs w:val="28"/>
              </w:rPr>
              <w:t xml:space="preserve">к постановлению </w:t>
            </w:r>
          </w:p>
          <w:p w:rsidR="00A37A46" w:rsidRDefault="00A37A46" w:rsidP="00DB69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3B22F6">
              <w:rPr>
                <w:sz w:val="28"/>
                <w:szCs w:val="28"/>
              </w:rPr>
              <w:t xml:space="preserve">от </w:t>
            </w:r>
            <w:r w:rsidRPr="003B22F6">
              <w:rPr>
                <w:sz w:val="28"/>
                <w:szCs w:val="28"/>
                <w:u w:val="single"/>
              </w:rPr>
              <w:t xml:space="preserve"> </w:t>
            </w:r>
            <w:r w:rsidR="00A024E1">
              <w:rPr>
                <w:sz w:val="28"/>
                <w:szCs w:val="28"/>
                <w:u w:val="single"/>
              </w:rPr>
              <w:t>28</w:t>
            </w:r>
            <w:r w:rsidRPr="003B22F6">
              <w:rPr>
                <w:sz w:val="28"/>
                <w:szCs w:val="28"/>
                <w:u w:val="single"/>
              </w:rPr>
              <w:t>.0</w:t>
            </w:r>
            <w:r w:rsidR="00A024E1">
              <w:rPr>
                <w:sz w:val="28"/>
                <w:szCs w:val="28"/>
                <w:u w:val="single"/>
              </w:rPr>
              <w:t>9</w:t>
            </w:r>
            <w:r w:rsidRPr="003B22F6">
              <w:rPr>
                <w:sz w:val="28"/>
                <w:szCs w:val="28"/>
                <w:u w:val="single"/>
              </w:rPr>
              <w:t>.2017 г</w:t>
            </w:r>
            <w:r w:rsidRPr="003B22F6">
              <w:rPr>
                <w:sz w:val="28"/>
                <w:szCs w:val="28"/>
              </w:rPr>
              <w:t xml:space="preserve"> . №   </w:t>
            </w:r>
            <w:r w:rsidRPr="003B22F6">
              <w:rPr>
                <w:sz w:val="28"/>
                <w:szCs w:val="28"/>
                <w:u w:val="single"/>
              </w:rPr>
              <w:t>3</w:t>
            </w:r>
            <w:r w:rsidR="00A024E1">
              <w:rPr>
                <w:sz w:val="28"/>
                <w:szCs w:val="28"/>
                <w:u w:val="single"/>
              </w:rPr>
              <w:t>2</w:t>
            </w:r>
            <w:r w:rsidRPr="003B22F6">
              <w:rPr>
                <w:sz w:val="28"/>
                <w:szCs w:val="28"/>
                <w:u w:val="single"/>
              </w:rPr>
              <w:t>-п</w:t>
            </w:r>
          </w:p>
          <w:p w:rsidR="00A37A46" w:rsidRPr="003B22F6" w:rsidRDefault="00A37A46" w:rsidP="00DB69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37A46" w:rsidRPr="002748F8" w:rsidRDefault="00A37A46" w:rsidP="00A37A46">
      <w:pPr>
        <w:pStyle w:val="ConsPlusTitle"/>
        <w:contextualSpacing/>
        <w:jc w:val="center"/>
      </w:pPr>
      <w:bookmarkStart w:id="1" w:name="P49"/>
      <w:bookmarkEnd w:id="1"/>
      <w:r>
        <w:t xml:space="preserve">     </w:t>
      </w:r>
      <w:r w:rsidRPr="002748F8">
        <w:t>Правила формирования, ведения и обязательного опубликования перечня муниципального имущества</w:t>
      </w:r>
      <w:r w:rsidR="00A024E1">
        <w:t xml:space="preserve"> администрации </w:t>
      </w:r>
      <w:proofErr w:type="spellStart"/>
      <w:r w:rsidR="00A024E1">
        <w:t>Тукае</w:t>
      </w:r>
      <w:r>
        <w:t>вского</w:t>
      </w:r>
      <w:proofErr w:type="spellEnd"/>
      <w:r>
        <w:t xml:space="preserve"> сельсовета</w:t>
      </w:r>
      <w:r w:rsidRPr="002748F8">
        <w:t>, свободного от прав третьих лиц (за исключением имущественных прав субъектов малого и среднего предпринимательства), пре</w:t>
      </w:r>
      <w:r w:rsidR="00A024E1">
        <w:t>дусмотренного частью</w:t>
      </w:r>
      <w:r w:rsidRPr="002748F8">
        <w:t xml:space="preserve"> 4 статьи 18 Федерального закона «О развитии малого и среднего предпринимательства в Российской Федерации»</w:t>
      </w:r>
    </w:p>
    <w:p w:rsidR="00A37A46" w:rsidRPr="002748F8" w:rsidRDefault="00A37A46" w:rsidP="00A37A46">
      <w:pPr>
        <w:pStyle w:val="ConsPlusTitle"/>
        <w:contextualSpacing/>
        <w:jc w:val="center"/>
      </w:pP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748F8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18" w:history="1">
        <w:r w:rsidRPr="002748F8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>
        <w:t xml:space="preserve"> </w:t>
      </w:r>
      <w:r w:rsidRPr="002748F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EB5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сельсовета </w:t>
      </w:r>
      <w:r w:rsidRPr="002748F8">
        <w:rPr>
          <w:rFonts w:ascii="Times New Roman" w:hAnsi="Times New Roman" w:cs="Times New Roman"/>
          <w:sz w:val="28"/>
          <w:szCs w:val="28"/>
        </w:rPr>
        <w:t xml:space="preserve">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9" w:history="1">
        <w:r w:rsidRPr="002748F8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 (далее соответственно - муниципальное имущество, перечень), в</w:t>
      </w:r>
      <w:proofErr w:type="gramEnd"/>
      <w:r w:rsidRPr="002748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8F8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2748F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 w:rsidRPr="002748F8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20" w:history="1">
        <w:r w:rsidRPr="002748F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вносятся сведения о муниципальном имуществе, соответствующем следующим критериям: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8F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748F8">
        <w:rPr>
          <w:rFonts w:ascii="Times New Roman" w:hAnsi="Times New Roman" w:cs="Times New Roman"/>
          <w:sz w:val="28"/>
          <w:szCs w:val="28"/>
        </w:rPr>
        <w:t>) в отношении муниципального имущества не принято решение о предоставлении его иным лицам;</w:t>
      </w:r>
    </w:p>
    <w:p w:rsidR="00A37A46" w:rsidRPr="00C02EB5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е) </w:t>
      </w:r>
      <w:r w:rsidRPr="00C02EB5">
        <w:rPr>
          <w:rFonts w:ascii="Times New Roman" w:hAnsi="Times New Roman" w:cs="Times New Roman"/>
          <w:sz w:val="28"/>
          <w:szCs w:val="28"/>
        </w:rPr>
        <w:t xml:space="preserve">муниципальное имущество не включено в прогнозный план (программу) приватизации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2EB5"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области;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69"/>
      <w:bookmarkEnd w:id="3"/>
      <w:r w:rsidRPr="002748F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748F8">
        <w:rPr>
          <w:rFonts w:ascii="Times New Roman" w:hAnsi="Times New Roman" w:cs="Times New Roman"/>
          <w:sz w:val="28"/>
          <w:szCs w:val="28"/>
        </w:rPr>
        <w:t xml:space="preserve">Внесение сведений о муниципальном имуществе в </w:t>
      </w:r>
      <w:hyperlink r:id="rId21" w:history="1">
        <w:r w:rsidRPr="002748F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(в том числе ежегодное дополнение), а также исключение сведений о муниципальном имуществе из перечня осуществляются решением </w:t>
      </w:r>
      <w:r w:rsidRPr="006D6D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748F8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об утверждении перечня или о внесении в него изменений на основе предложений </w:t>
      </w:r>
      <w:r w:rsidRPr="00C02EB5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власти, органов государственной власти субъектов Российской </w:t>
      </w:r>
      <w:r w:rsidRPr="00C02EB5">
        <w:rPr>
          <w:rFonts w:ascii="Times New Roman" w:hAnsi="Times New Roman" w:cs="Times New Roman"/>
          <w:sz w:val="28"/>
          <w:szCs w:val="28"/>
        </w:rPr>
        <w:lastRenderedPageBreak/>
        <w:t>Федерации, органов местного самоуправления, общероссийских некоммерческих организаций, выражающих интересы субъектов</w:t>
      </w:r>
      <w:proofErr w:type="gramEnd"/>
      <w:r w:rsidRPr="00C02EB5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</w:t>
      </w:r>
      <w:r>
        <w:rPr>
          <w:rFonts w:ascii="Times New Roman" w:hAnsi="Times New Roman" w:cs="Times New Roman"/>
          <w:sz w:val="28"/>
          <w:szCs w:val="28"/>
        </w:rPr>
        <w:t>ельства, акционерного общества «</w:t>
      </w:r>
      <w:r w:rsidRPr="00C02EB5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Pr="00C02EB5">
        <w:rPr>
          <w:rFonts w:ascii="Times New Roman" w:hAnsi="Times New Roman" w:cs="Times New Roman"/>
          <w:sz w:val="28"/>
          <w:szCs w:val="28"/>
        </w:rPr>
        <w:t>,</w:t>
      </w:r>
      <w:r w:rsidRPr="002748F8">
        <w:rPr>
          <w:rFonts w:ascii="Times New Roman" w:hAnsi="Times New Roman" w:cs="Times New Roman"/>
          <w:sz w:val="28"/>
          <w:szCs w:val="28"/>
        </w:rPr>
        <w:t xml:space="preserve">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2748F8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2748F8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муниципального имущества</w:t>
      </w:r>
      <w:r w:rsidR="00A024E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024E1">
        <w:rPr>
          <w:rFonts w:ascii="Times New Roman" w:hAnsi="Times New Roman" w:cs="Times New Roman"/>
          <w:sz w:val="28"/>
          <w:szCs w:val="28"/>
        </w:rPr>
        <w:t>Тукае</w:t>
      </w:r>
      <w:r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748F8">
        <w:rPr>
          <w:rFonts w:ascii="Times New Roman" w:hAnsi="Times New Roman" w:cs="Times New Roman"/>
          <w:sz w:val="28"/>
          <w:szCs w:val="28"/>
        </w:rPr>
        <w:t>.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4. Рассмотрение предложения, указанного в </w:t>
      </w:r>
      <w:hyperlink w:anchor="P69" w:history="1">
        <w:r w:rsidRPr="002748F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осуществляется уполномоченным органом в течение 30 календарных дней </w:t>
      </w:r>
      <w:proofErr w:type="gramStart"/>
      <w:r w:rsidRPr="002748F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2748F8">
        <w:rPr>
          <w:rFonts w:ascii="Times New Roman" w:hAnsi="Times New Roman" w:cs="Times New Roman"/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61" w:history="1">
        <w:r w:rsidRPr="002748F8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76" w:history="1">
        <w:r w:rsidRPr="002748F8">
          <w:rPr>
            <w:rFonts w:ascii="Times New Roman" w:hAnsi="Times New Roman" w:cs="Times New Roman"/>
            <w:sz w:val="28"/>
            <w:szCs w:val="28"/>
          </w:rPr>
          <w:t>пунктов 6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9" w:history="1">
        <w:r w:rsidRPr="002748F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69" w:history="1">
        <w:r w:rsidRPr="002748F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22" w:history="1">
        <w:r w:rsidRPr="002748F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или исключения сведений о муниципальном имуществе из перечня.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r w:rsidRPr="002748F8">
        <w:rPr>
          <w:rFonts w:ascii="Times New Roman" w:hAnsi="Times New Roman" w:cs="Times New Roman"/>
          <w:sz w:val="28"/>
          <w:szCs w:val="28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</w:t>
      </w:r>
      <w:r>
        <w:rPr>
          <w:rFonts w:ascii="Times New Roman" w:hAnsi="Times New Roman" w:cs="Times New Roman"/>
          <w:sz w:val="28"/>
          <w:szCs w:val="28"/>
        </w:rPr>
        <w:t>смотренных Федеральным законом «О защите конкуренции»</w:t>
      </w:r>
      <w:r w:rsidRPr="002748F8">
        <w:rPr>
          <w:rFonts w:ascii="Times New Roman" w:hAnsi="Times New Roman" w:cs="Times New Roman"/>
          <w:sz w:val="28"/>
          <w:szCs w:val="28"/>
        </w:rPr>
        <w:t>.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79"/>
      <w:bookmarkEnd w:id="5"/>
      <w:r w:rsidRPr="002748F8">
        <w:rPr>
          <w:rFonts w:ascii="Times New Roman" w:hAnsi="Times New Roman" w:cs="Times New Roman"/>
          <w:sz w:val="28"/>
          <w:szCs w:val="28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EB5">
        <w:rPr>
          <w:rFonts w:ascii="Times New Roman" w:hAnsi="Times New Roman" w:cs="Times New Roman"/>
          <w:sz w:val="28"/>
          <w:szCs w:val="28"/>
        </w:rPr>
        <w:t>или муниципальных</w:t>
      </w:r>
      <w:r w:rsidRPr="002748F8">
        <w:rPr>
          <w:rFonts w:ascii="Times New Roman" w:hAnsi="Times New Roman" w:cs="Times New Roman"/>
          <w:sz w:val="28"/>
          <w:szCs w:val="28"/>
        </w:rPr>
        <w:t xml:space="preserve"> нужд либо для иных целей;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lastRenderedPageBreak/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A37A46" w:rsidRPr="00D86697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8. Сведения о муниципальном имуществе вносятся в </w:t>
      </w:r>
      <w:hyperlink r:id="rId23" w:history="1">
        <w:r w:rsidRPr="002748F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4" w:history="1">
        <w:r w:rsidRPr="002748F8">
          <w:rPr>
            <w:rFonts w:ascii="Times New Roman" w:hAnsi="Times New Roman" w:cs="Times New Roman"/>
            <w:sz w:val="28"/>
            <w:szCs w:val="28"/>
          </w:rPr>
          <w:t>составе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и по </w:t>
      </w:r>
      <w:hyperlink r:id="rId25" w:history="1">
        <w:r w:rsidRPr="002748F8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, которые установлены в соответствии с </w:t>
      </w:r>
      <w:hyperlink r:id="rId26" w:history="1">
        <w:r w:rsidRPr="002748F8">
          <w:rPr>
            <w:rFonts w:ascii="Times New Roman" w:hAnsi="Times New Roman" w:cs="Times New Roman"/>
            <w:sz w:val="28"/>
            <w:szCs w:val="28"/>
          </w:rPr>
          <w:t>частью 4.4 статьи 18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</w:t>
      </w:r>
      <w:r w:rsidRPr="00D86697">
        <w:rPr>
          <w:rFonts w:ascii="Times New Roman" w:hAnsi="Times New Roman" w:cs="Times New Roman"/>
          <w:sz w:val="28"/>
          <w:szCs w:val="28"/>
        </w:rPr>
        <w:t>предпринимательства в Российской Федерации».</w:t>
      </w:r>
    </w:p>
    <w:p w:rsidR="00A37A46" w:rsidRPr="00D86697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697">
        <w:rPr>
          <w:rFonts w:ascii="Times New Roman" w:hAnsi="Times New Roman" w:cs="Times New Roman"/>
          <w:sz w:val="28"/>
          <w:szCs w:val="28"/>
        </w:rPr>
        <w:t>9. Сведения о муниципальном имуществе группируются в перечне по видам имущества: недвижимое имущество (в том числе единый недвижимый комплекс); движимое имущество.</w:t>
      </w:r>
    </w:p>
    <w:p w:rsidR="00A37A46" w:rsidRPr="00D86697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697">
        <w:rPr>
          <w:rFonts w:ascii="Times New Roman" w:hAnsi="Times New Roman" w:cs="Times New Roman"/>
          <w:sz w:val="28"/>
          <w:szCs w:val="28"/>
        </w:rPr>
        <w:t>10. Ведение перечня осуществляется уполномоченным органом в электронной форме.</w:t>
      </w:r>
    </w:p>
    <w:p w:rsidR="00A37A46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697">
        <w:rPr>
          <w:rFonts w:ascii="Times New Roman" w:hAnsi="Times New Roman" w:cs="Times New Roman"/>
          <w:sz w:val="28"/>
          <w:szCs w:val="28"/>
        </w:rPr>
        <w:t xml:space="preserve">11. </w:t>
      </w:r>
      <w:hyperlink r:id="rId27" w:history="1">
        <w:r w:rsidRPr="00D8669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86697">
        <w:rPr>
          <w:rFonts w:ascii="Times New Roman" w:hAnsi="Times New Roman" w:cs="Times New Roman"/>
          <w:sz w:val="28"/>
          <w:szCs w:val="28"/>
        </w:rPr>
        <w:t xml:space="preserve"> и внесенные в него изменения подлежат размещению на официальном сайте уполномоченного</w:t>
      </w:r>
      <w:r w:rsidRPr="002748F8">
        <w:rPr>
          <w:rFonts w:ascii="Times New Roman" w:hAnsi="Times New Roman" w:cs="Times New Roman"/>
          <w:sz w:val="28"/>
          <w:szCs w:val="28"/>
        </w:rPr>
        <w:t xml:space="preserve"> органа 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:rsidR="00A37A46" w:rsidRDefault="00A37A46" w:rsidP="00A37A4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7A46" w:rsidRDefault="00A37A46" w:rsidP="00A37A4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7A46" w:rsidRDefault="00A37A46" w:rsidP="00A37A4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7A46" w:rsidRDefault="00A37A46" w:rsidP="00A37A4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4C8E" w:rsidRPr="00A37A46" w:rsidRDefault="008F4C8E" w:rsidP="00A37A46">
      <w:pPr>
        <w:rPr>
          <w:szCs w:val="28"/>
        </w:rPr>
      </w:pPr>
    </w:p>
    <w:sectPr w:rsidR="008F4C8E" w:rsidRPr="00A37A46" w:rsidSect="00A37A46">
      <w:footerReference w:type="default" r:id="rId28"/>
      <w:footerReference w:type="first" r:id="rId2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E8B" w:rsidRDefault="007A7E8B" w:rsidP="007342A4">
      <w:r>
        <w:separator/>
      </w:r>
    </w:p>
  </w:endnote>
  <w:endnote w:type="continuationSeparator" w:id="0">
    <w:p w:rsidR="007A7E8B" w:rsidRDefault="007A7E8B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E8B" w:rsidRDefault="007A7E8B" w:rsidP="007342A4">
      <w:r>
        <w:separator/>
      </w:r>
    </w:p>
  </w:footnote>
  <w:footnote w:type="continuationSeparator" w:id="0">
    <w:p w:rsidR="007A7E8B" w:rsidRDefault="007A7E8B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09309A"/>
    <w:multiLevelType w:val="hybridMultilevel"/>
    <w:tmpl w:val="CB121678"/>
    <w:lvl w:ilvl="0" w:tplc="86329B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5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694E1C7A"/>
    <w:multiLevelType w:val="multilevel"/>
    <w:tmpl w:val="630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7A57C6"/>
    <w:multiLevelType w:val="hybridMultilevel"/>
    <w:tmpl w:val="2F5C5BD4"/>
    <w:lvl w:ilvl="0" w:tplc="0EF06C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4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0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67266"/>
  </w:hdrShapeDefaults>
  <w:footnotePr>
    <w:footnote w:id="-1"/>
    <w:footnote w:id="0"/>
  </w:footnotePr>
  <w:endnotePr>
    <w:endnote w:id="-1"/>
    <w:endnote w:id="0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4C8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6BC6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45A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C4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734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3620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46A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3896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A6EC1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4917"/>
    <w:rsid w:val="004F572B"/>
    <w:rsid w:val="004F6982"/>
    <w:rsid w:val="005005CE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4AB3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6E9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722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2CDA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531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A7E8B"/>
    <w:rsid w:val="007B0079"/>
    <w:rsid w:val="007B01AC"/>
    <w:rsid w:val="007B1B04"/>
    <w:rsid w:val="007B20DD"/>
    <w:rsid w:val="007B2514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6E9A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0957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18BE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4C46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4C8E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4E1"/>
    <w:rsid w:val="00A02553"/>
    <w:rsid w:val="00A027C8"/>
    <w:rsid w:val="00A02EE2"/>
    <w:rsid w:val="00A03EEE"/>
    <w:rsid w:val="00A040A7"/>
    <w:rsid w:val="00A042E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0D9E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6304"/>
    <w:rsid w:val="00A36C1B"/>
    <w:rsid w:val="00A36C40"/>
    <w:rsid w:val="00A37906"/>
    <w:rsid w:val="00A37A4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CC5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9E1"/>
    <w:rsid w:val="00B21CAF"/>
    <w:rsid w:val="00B21DE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B73E4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0685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2F79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5FD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CF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462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3CAF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06A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3AA2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E2546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E2546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rsid w:val="00E25462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2546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E25462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E25462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E25462"/>
    <w:rPr>
      <w:b/>
      <w:sz w:val="28"/>
    </w:rPr>
  </w:style>
  <w:style w:type="character" w:customStyle="1" w:styleId="3a">
    <w:name w:val="Основной шрифт абзаца3"/>
    <w:rsid w:val="00E25462"/>
  </w:style>
  <w:style w:type="character" w:customStyle="1" w:styleId="ListLabel1">
    <w:name w:val="ListLabel 1"/>
    <w:rsid w:val="00E25462"/>
    <w:rPr>
      <w:rFonts w:cs="Courier New"/>
    </w:rPr>
  </w:style>
  <w:style w:type="paragraph" w:customStyle="1" w:styleId="1fc">
    <w:name w:val="Название1"/>
    <w:basedOn w:val="a"/>
    <w:rsid w:val="00E25462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E25462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E25462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E25462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E25462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E25462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E25462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E25462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E25462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5">
    <w:name w:val="Light Shading Accent 5"/>
    <w:basedOn w:val="a1"/>
    <w:uiPriority w:val="60"/>
    <w:rsid w:val="00E25462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E25462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E25462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E25462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8FB788D03CEA8C41B619C5AB36DE9F1799E214176865C9FB5998873eDa1L" TargetMode="External"/><Relationship Id="rId13" Type="http://schemas.openxmlformats.org/officeDocument/2006/relationships/hyperlink" Target="consultantplus://offline/ref=1FF6C4F7D2ACB21EC0D7BB4889C621A06D829675B33E732CEDEA0F729BA4F283809534C033D7C325y6EDL" TargetMode="External"/><Relationship Id="rId18" Type="http://schemas.openxmlformats.org/officeDocument/2006/relationships/hyperlink" Target="consultantplus://offline/ref=1FF6C4F7D2ACB21EC0D7BB4889C621A06E8A9570BF35732CEDEA0F729BA4F283809534C033D7C021y6EDL" TargetMode="External"/><Relationship Id="rId26" Type="http://schemas.openxmlformats.org/officeDocument/2006/relationships/hyperlink" Target="consultantplus://offline/ref=1FF6C4F7D2ACB21EC0D7BB4889C621A06D829675B33E732CEDEA0F729BA4F283809534C033D7C325y6EC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F6C4F7D2ACB21EC0D7BB4889C621A06E8A9570BF35732CEDEA0F729BA4F283809534C033D7C020y6EF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F6C4F7D2ACB21EC0D7BB4889C621A06E8A9570BF35732CEDEA0F729BA4F283809534C033D7C020y6EFL" TargetMode="External"/><Relationship Id="rId17" Type="http://schemas.openxmlformats.org/officeDocument/2006/relationships/hyperlink" Target="consultantplus://offline/ref=1FF6C4F7D2ACB21EC0D7BB4889C621A06E8A9570BF35732CEDEA0F729BA4F283809534C033D7C020y6EFL" TargetMode="External"/><Relationship Id="rId25" Type="http://schemas.openxmlformats.org/officeDocument/2006/relationships/hyperlink" Target="consultantplus://offline/ref=1FF6C4F7D2ACB21EC0D7BB4889C621A06E8B9777B133732CEDEA0F729BA4F283809534C033D7C023y6E3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F6C4F7D2ACB21EC0D7BB4889C621A06E8B957DB635732CEDEA0F729ByAE4L" TargetMode="External"/><Relationship Id="rId20" Type="http://schemas.openxmlformats.org/officeDocument/2006/relationships/hyperlink" Target="consultantplus://offline/ref=1FF6C4F7D2ACB21EC0D7BB4889C621A06E8A9570BF35732CEDEA0F729BA4F283809534C033D7C020y6EFL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F6C4F7D2ACB21EC0D7BB4889C621A06D829675B33E732CEDEA0F729BA4F283809534C033D7C325y6EDL" TargetMode="External"/><Relationship Id="rId24" Type="http://schemas.openxmlformats.org/officeDocument/2006/relationships/hyperlink" Target="consultantplus://offline/ref=1FF6C4F7D2ACB21EC0D7BB4889C621A06E8B9777B133732CEDEA0F729BA4F283809534C033D7C122y6E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F6C4F7D2ACB21EC0D7BB4889C621A06E8A9570BF35732CEDEA0F729BA4F283809534C033D7C020y6EFL" TargetMode="External"/><Relationship Id="rId23" Type="http://schemas.openxmlformats.org/officeDocument/2006/relationships/hyperlink" Target="consultantplus://offline/ref=1FF6C4F7D2ACB21EC0D7BB4889C621A06E8A9570BF35732CEDEA0F729BA4F283809534C033D7C020y6EFL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1FF6C4F7D2ACB21EC0D7BB4889C621A06E8A9570BF35732CEDEA0F729BA4F283809534C033D7C020y6EFL" TargetMode="External"/><Relationship Id="rId19" Type="http://schemas.openxmlformats.org/officeDocument/2006/relationships/hyperlink" Target="consultantplus://offline/ref=1FF6C4F7D2ACB21EC0D7BB4889C621A06D829675B33E732CEDEA0F729BA4F283809534C033D7C325y6ED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F6C4F7D2ACB21EC0D7BB4889C621A06E8B9D75B134732CEDEA0F729BA4F283809534C033D7C023y6EFL" TargetMode="External"/><Relationship Id="rId14" Type="http://schemas.openxmlformats.org/officeDocument/2006/relationships/hyperlink" Target="consultantplus://offline/ref=1FF6C4F7D2ACB21EC0D7BB4889C621A06E8A9570BF35732CEDEA0F729BA4F283809534C033D7C020y6EFL" TargetMode="External"/><Relationship Id="rId22" Type="http://schemas.openxmlformats.org/officeDocument/2006/relationships/hyperlink" Target="consultantplus://offline/ref=1FF6C4F7D2ACB21EC0D7BB4889C621A06E8A9570BF35732CEDEA0F729BA4F283809534C033D7C020y6EFL" TargetMode="External"/><Relationship Id="rId27" Type="http://schemas.openxmlformats.org/officeDocument/2006/relationships/hyperlink" Target="consultantplus://offline/ref=1FF6C4F7D2ACB21EC0D7BB4889C621A06E8A9570BF35732CEDEA0F729BA4F283809534C033D7C020y6EF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7766B-5427-4080-935E-900EC8B9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4550</TotalTime>
  <Pages>1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13968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58</cp:revision>
  <cp:lastPrinted>2017-10-05T05:48:00Z</cp:lastPrinted>
  <dcterms:created xsi:type="dcterms:W3CDTF">2015-01-27T12:14:00Z</dcterms:created>
  <dcterms:modified xsi:type="dcterms:W3CDTF">2017-10-05T05:49:00Z</dcterms:modified>
</cp:coreProperties>
</file>