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rPr>
        <w:t>УТВЕРЖДЕНО</w:t>
      </w:r>
    </w:p>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lang w:eastAsia="en-US" w:bidi="en-US"/>
        </w:rPr>
        <w:t>Приложение</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к решению Совета депутатов </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муниципального образования </w:t>
      </w:r>
    </w:p>
    <w:p w:rsidR="00E1352A" w:rsidRPr="00F67CE4" w:rsidRDefault="00D954D4" w:rsidP="00E1352A">
      <w:pPr>
        <w:pStyle w:val="af"/>
        <w:spacing w:after="0" w:line="240" w:lineRule="auto"/>
        <w:ind w:left="4536" w:firstLine="2"/>
        <w:rPr>
          <w:rFonts w:ascii="Times New Roman" w:hAnsi="Times New Roman"/>
          <w:sz w:val="28"/>
          <w:szCs w:val="28"/>
        </w:rPr>
      </w:pPr>
      <w:r>
        <w:rPr>
          <w:rFonts w:ascii="Times New Roman" w:hAnsi="Times New Roman"/>
          <w:sz w:val="28"/>
          <w:szCs w:val="28"/>
        </w:rPr>
        <w:t xml:space="preserve">         </w:t>
      </w:r>
      <w:r w:rsidR="00E1352A">
        <w:rPr>
          <w:rFonts w:ascii="Times New Roman" w:hAnsi="Times New Roman"/>
          <w:sz w:val="28"/>
          <w:szCs w:val="28"/>
        </w:rPr>
        <w:t xml:space="preserve">  М.П.         </w:t>
      </w:r>
      <w:proofErr w:type="spellStart"/>
      <w:r w:rsidR="00E1352A">
        <w:rPr>
          <w:rFonts w:ascii="Times New Roman" w:hAnsi="Times New Roman"/>
          <w:sz w:val="28"/>
          <w:szCs w:val="28"/>
        </w:rPr>
        <w:t>Тукаевский</w:t>
      </w:r>
      <w:proofErr w:type="spellEnd"/>
      <w:r w:rsidR="00E1352A">
        <w:rPr>
          <w:rFonts w:ascii="Times New Roman" w:hAnsi="Times New Roman"/>
          <w:sz w:val="28"/>
          <w:szCs w:val="28"/>
        </w:rPr>
        <w:t xml:space="preserve"> </w:t>
      </w:r>
      <w:r w:rsidR="00E1352A" w:rsidRPr="00F67CE4">
        <w:rPr>
          <w:rFonts w:ascii="Times New Roman" w:hAnsi="Times New Roman"/>
          <w:sz w:val="28"/>
          <w:szCs w:val="28"/>
        </w:rPr>
        <w:t>сельсовет</w:t>
      </w:r>
    </w:p>
    <w:p w:rsidR="00E1352A" w:rsidRDefault="00E1352A" w:rsidP="00E1352A">
      <w:pPr>
        <w:tabs>
          <w:tab w:val="left" w:pos="5680"/>
        </w:tabs>
        <w:spacing w:after="0" w:line="240" w:lineRule="auto"/>
        <w:ind w:right="-248"/>
        <w:jc w:val="center"/>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00D954D4">
        <w:rPr>
          <w:rFonts w:ascii="Times New Roman" w:hAnsi="Times New Roman"/>
          <w:sz w:val="28"/>
          <w:szCs w:val="28"/>
        </w:rPr>
        <w:t xml:space="preserve">             </w:t>
      </w:r>
      <w:r w:rsidRPr="00F67CE4">
        <w:rPr>
          <w:rFonts w:ascii="Times New Roman" w:hAnsi="Times New Roman"/>
          <w:sz w:val="28"/>
          <w:szCs w:val="28"/>
        </w:rPr>
        <w:t xml:space="preserve">Александровского района                                                                                               </w:t>
      </w:r>
      <w:r>
        <w:rPr>
          <w:rFonts w:ascii="Times New Roman" w:hAnsi="Times New Roman"/>
          <w:sz w:val="28"/>
          <w:szCs w:val="28"/>
        </w:rPr>
        <w:t xml:space="preserve">                  </w:t>
      </w:r>
    </w:p>
    <w:p w:rsidR="00E1352A" w:rsidRPr="00F67CE4" w:rsidRDefault="00E1352A" w:rsidP="00E1352A">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00D954D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Оренбургской области</w:t>
      </w:r>
    </w:p>
    <w:p w:rsidR="00E1352A" w:rsidRPr="00F67CE4" w:rsidRDefault="00E1352A" w:rsidP="00E1352A">
      <w:pPr>
        <w:pStyle w:val="af"/>
        <w:spacing w:after="0" w:line="240" w:lineRule="auto"/>
        <w:ind w:left="5200" w:firstLine="2"/>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третьего созыва</w:t>
      </w:r>
    </w:p>
    <w:p w:rsidR="00E1352A" w:rsidRPr="00F67CE4" w:rsidRDefault="00B31721" w:rsidP="00E1352A">
      <w:pPr>
        <w:pStyle w:val="af"/>
        <w:spacing w:after="0" w:line="240" w:lineRule="auto"/>
        <w:ind w:left="5200" w:firstLine="2"/>
        <w:jc w:val="center"/>
        <w:rPr>
          <w:rFonts w:ascii="Times New Roman" w:hAnsi="Times New Roman"/>
          <w:sz w:val="28"/>
          <w:szCs w:val="28"/>
        </w:rPr>
      </w:pPr>
      <w:r>
        <w:rPr>
          <w:rFonts w:ascii="Times New Roman" w:hAnsi="Times New Roman"/>
          <w:sz w:val="28"/>
          <w:szCs w:val="28"/>
        </w:rPr>
        <w:t xml:space="preserve">         от 10.05.2017 года № 61</w:t>
      </w:r>
    </w:p>
    <w:p w:rsidR="00E1352A" w:rsidRPr="00F67CE4" w:rsidRDefault="00E1352A" w:rsidP="00E1352A">
      <w:pPr>
        <w:spacing w:after="0"/>
        <w:jc w:val="right"/>
        <w:rPr>
          <w:rFonts w:ascii="Times New Roman" w:hAnsi="Times New Roman"/>
          <w:b/>
          <w:bCs/>
          <w:caps/>
          <w:sz w:val="28"/>
          <w:szCs w:val="28"/>
        </w:rPr>
      </w:pPr>
    </w:p>
    <w:p w:rsidR="00E1352A" w:rsidRPr="00F67CE4" w:rsidRDefault="00E1352A" w:rsidP="00E1352A">
      <w:pPr>
        <w:jc w:val="both"/>
        <w:rPr>
          <w:rFonts w:ascii="Times New Roman" w:hAnsi="Times New Roman"/>
          <w:b/>
          <w:bCs/>
          <w:caps/>
          <w:sz w:val="28"/>
          <w:szCs w:val="28"/>
        </w:rPr>
      </w:pPr>
    </w:p>
    <w:p w:rsidR="00E1352A" w:rsidRPr="00F67CE4" w:rsidRDefault="00E1352A" w:rsidP="00E1352A">
      <w:pPr>
        <w:jc w:val="center"/>
        <w:rPr>
          <w:rFonts w:ascii="Times New Roman" w:hAnsi="Times New Roman"/>
          <w:sz w:val="28"/>
          <w:szCs w:val="28"/>
        </w:rPr>
      </w:pPr>
    </w:p>
    <w:p w:rsidR="00D954D4" w:rsidRDefault="00E1352A" w:rsidP="00E1352A">
      <w:pPr>
        <w:jc w:val="center"/>
        <w:rPr>
          <w:rFonts w:ascii="Times New Roman" w:hAnsi="Times New Roman"/>
          <w:b/>
          <w:bCs/>
          <w:caps/>
          <w:sz w:val="28"/>
          <w:szCs w:val="28"/>
        </w:rPr>
      </w:pPr>
      <w:r w:rsidRPr="00F67CE4">
        <w:rPr>
          <w:rFonts w:ascii="Times New Roman" w:hAnsi="Times New Roman"/>
          <w:b/>
          <w:bCs/>
          <w:caps/>
          <w:sz w:val="28"/>
          <w:szCs w:val="28"/>
        </w:rPr>
        <w:t xml:space="preserve">ВНЕСЕНИЕ ИЗМЕНЕНИЙ И ДОПОЛНЕНИЙ В правила землепользования и застройки Муниципального Образования </w:t>
      </w:r>
      <w:r w:rsidR="00D954D4">
        <w:rPr>
          <w:rFonts w:ascii="Times New Roman" w:hAnsi="Times New Roman"/>
          <w:b/>
          <w:bCs/>
          <w:caps/>
          <w:sz w:val="28"/>
          <w:szCs w:val="28"/>
        </w:rPr>
        <w:t>ТУКАЕВСКИЙ</w:t>
      </w:r>
      <w:r>
        <w:rPr>
          <w:rFonts w:ascii="Times New Roman" w:hAnsi="Times New Roman"/>
          <w:b/>
          <w:bCs/>
          <w:caps/>
          <w:sz w:val="28"/>
          <w:szCs w:val="28"/>
        </w:rPr>
        <w:t xml:space="preserve"> </w:t>
      </w:r>
      <w:r w:rsidRPr="00F67CE4">
        <w:rPr>
          <w:rFonts w:ascii="Times New Roman" w:hAnsi="Times New Roman"/>
          <w:b/>
          <w:bCs/>
          <w:caps/>
          <w:sz w:val="28"/>
          <w:szCs w:val="28"/>
        </w:rPr>
        <w:t>сельсовет Александровского РАЙОНА ОРЕНБУРГСКОЙ ОБЛАСТИ</w:t>
      </w:r>
      <w:r>
        <w:rPr>
          <w:rFonts w:ascii="Times New Roman" w:hAnsi="Times New Roman"/>
          <w:b/>
          <w:bCs/>
          <w:caps/>
          <w:sz w:val="28"/>
          <w:szCs w:val="28"/>
        </w:rPr>
        <w:t xml:space="preserve">                 </w:t>
      </w:r>
    </w:p>
    <w:p w:rsidR="00E1352A" w:rsidRPr="00F67CE4" w:rsidRDefault="00E1352A" w:rsidP="00E1352A">
      <w:pPr>
        <w:jc w:val="center"/>
        <w:rPr>
          <w:rFonts w:ascii="Times New Roman" w:hAnsi="Times New Roman"/>
          <w:b/>
          <w:bCs/>
          <w:sz w:val="28"/>
          <w:szCs w:val="28"/>
        </w:rPr>
      </w:pPr>
      <w:r>
        <w:rPr>
          <w:rFonts w:ascii="Times New Roman" w:hAnsi="Times New Roman"/>
          <w:b/>
          <w:bCs/>
          <w:caps/>
          <w:sz w:val="28"/>
          <w:szCs w:val="28"/>
        </w:rPr>
        <w:t xml:space="preserve">      </w:t>
      </w: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spacing w:after="0" w:line="240" w:lineRule="auto"/>
        <w:rPr>
          <w:rFonts w:ascii="Times New Roman" w:hAnsi="Times New Roman"/>
          <w:sz w:val="28"/>
          <w:szCs w:val="28"/>
        </w:rPr>
      </w:pPr>
      <w:r w:rsidRPr="00F67CE4">
        <w:rPr>
          <w:rFonts w:ascii="Times New Roman" w:hAnsi="Times New Roman"/>
          <w:b/>
          <w:sz w:val="28"/>
          <w:szCs w:val="28"/>
        </w:rPr>
        <w:t xml:space="preserve">Заказчик: </w:t>
      </w:r>
      <w:r w:rsidRPr="00F67CE4">
        <w:rPr>
          <w:rFonts w:ascii="Times New Roman" w:hAnsi="Times New Roman"/>
          <w:sz w:val="28"/>
          <w:szCs w:val="28"/>
        </w:rPr>
        <w:t xml:space="preserve">Администрация МО </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 xml:space="preserve"> </w:t>
      </w:r>
      <w:proofErr w:type="spellStart"/>
      <w:r w:rsidR="00D954D4">
        <w:rPr>
          <w:rFonts w:ascii="Times New Roman" w:hAnsi="Times New Roman"/>
          <w:sz w:val="28"/>
          <w:szCs w:val="28"/>
        </w:rPr>
        <w:t>Тукаевский</w:t>
      </w:r>
      <w:proofErr w:type="spellEnd"/>
      <w:r w:rsidRPr="00F67CE4">
        <w:rPr>
          <w:rFonts w:ascii="Times New Roman" w:hAnsi="Times New Roman"/>
          <w:sz w:val="28"/>
          <w:szCs w:val="28"/>
        </w:rPr>
        <w:t xml:space="preserve"> сельсовет</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Александровского района</w:t>
      </w:r>
    </w:p>
    <w:p w:rsidR="00E1352A" w:rsidRDefault="00E1352A" w:rsidP="00E1352A">
      <w:pPr>
        <w:spacing w:after="0" w:line="240" w:lineRule="auto"/>
        <w:ind w:left="426" w:hanging="142"/>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 xml:space="preserve">Оренбургской области </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p>
    <w:p w:rsidR="00E1352A" w:rsidRPr="00F67CE4" w:rsidRDefault="00E1352A" w:rsidP="00E1352A">
      <w:pPr>
        <w:spacing w:after="0" w:line="240" w:lineRule="auto"/>
        <w:rPr>
          <w:rFonts w:ascii="Times New Roman" w:hAnsi="Times New Roman"/>
          <w:sz w:val="28"/>
          <w:szCs w:val="28"/>
        </w:rPr>
      </w:pPr>
      <w:r w:rsidRPr="00F67CE4">
        <w:rPr>
          <w:rFonts w:ascii="Times New Roman" w:hAnsi="Times New Roman"/>
          <w:b/>
          <w:sz w:val="28"/>
          <w:szCs w:val="28"/>
        </w:rPr>
        <w:t>Исполнитель</w:t>
      </w:r>
      <w:r>
        <w:rPr>
          <w:rFonts w:ascii="Times New Roman" w:hAnsi="Times New Roman"/>
          <w:b/>
          <w:sz w:val="28"/>
          <w:szCs w:val="28"/>
        </w:rPr>
        <w:t xml:space="preserve">: </w:t>
      </w:r>
      <w:r w:rsidRPr="00F67CE4">
        <w:rPr>
          <w:rFonts w:ascii="Times New Roman" w:hAnsi="Times New Roman"/>
          <w:sz w:val="28"/>
          <w:szCs w:val="28"/>
        </w:rPr>
        <w:t>ЗАО  «ТЕХСТРОМПРОЕКТ»</w:t>
      </w:r>
    </w:p>
    <w:p w:rsidR="00E1352A" w:rsidRPr="00F67CE4" w:rsidRDefault="00E1352A" w:rsidP="00E1352A">
      <w:pPr>
        <w:spacing w:after="0"/>
        <w:rPr>
          <w:rFonts w:ascii="Times New Roman" w:hAnsi="Times New Roman"/>
          <w:sz w:val="28"/>
          <w:szCs w:val="28"/>
        </w:rPr>
      </w:pPr>
    </w:p>
    <w:p w:rsidR="00E1352A" w:rsidRDefault="00E1352A" w:rsidP="00E1352A">
      <w:pPr>
        <w:rPr>
          <w:sz w:val="28"/>
          <w:szCs w:val="28"/>
        </w:rPr>
      </w:pPr>
    </w:p>
    <w:p w:rsidR="00E1352A" w:rsidRDefault="00E1352A" w:rsidP="00E1352A">
      <w:pPr>
        <w:rPr>
          <w:sz w:val="28"/>
          <w:szCs w:val="28"/>
        </w:rPr>
      </w:pPr>
    </w:p>
    <w:p w:rsidR="00E1352A" w:rsidRPr="00F83FD4" w:rsidRDefault="00E1352A" w:rsidP="00E1352A">
      <w:pPr>
        <w:rPr>
          <w:sz w:val="28"/>
          <w:szCs w:val="28"/>
        </w:rPr>
      </w:pPr>
    </w:p>
    <w:p w:rsidR="00E1352A" w:rsidRDefault="00E1352A" w:rsidP="00E1352A">
      <w:pPr>
        <w:jc w:val="center"/>
        <w:rPr>
          <w:sz w:val="28"/>
          <w:szCs w:val="28"/>
        </w:rPr>
      </w:pPr>
    </w:p>
    <w:p w:rsidR="00E1352A" w:rsidRDefault="00B31721" w:rsidP="00E1352A">
      <w:pPr>
        <w:jc w:val="center"/>
        <w:rPr>
          <w:sz w:val="28"/>
          <w:szCs w:val="28"/>
        </w:rPr>
      </w:pPr>
      <w:r>
        <w:rPr>
          <w:sz w:val="28"/>
          <w:szCs w:val="28"/>
        </w:rPr>
        <w:t>2017</w:t>
      </w: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2F226F">
        <w:rPr>
          <w:rFonts w:ascii="Times New Roman" w:hAnsi="Times New Roman"/>
          <w:sz w:val="28"/>
          <w:szCs w:val="28"/>
        </w:rPr>
        <w:t>..</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16.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w:t>
      </w:r>
      <w:proofErr w:type="gramStart"/>
      <w:r>
        <w:rPr>
          <w:rFonts w:ascii="Times New Roman" w:hAnsi="Times New Roman"/>
          <w:sz w:val="28"/>
          <w:szCs w:val="28"/>
        </w:rPr>
        <w:t>территорий</w:t>
      </w:r>
      <w:proofErr w:type="gramEnd"/>
      <w:r>
        <w:rPr>
          <w:rFonts w:ascii="Times New Roman" w:hAnsi="Times New Roman"/>
          <w:sz w:val="28"/>
          <w:szCs w:val="28"/>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00096183">
        <w:rPr>
          <w:rFonts w:ascii="Times New Roman" w:hAnsi="Times New Roman"/>
          <w:sz w:val="28"/>
          <w:szCs w:val="28"/>
        </w:rPr>
        <w:t>Тукаевский</w:t>
      </w:r>
      <w:proofErr w:type="spellEnd"/>
      <w:r w:rsidR="00DD208D">
        <w:rPr>
          <w:rFonts w:ascii="Times New Roman" w:hAnsi="Times New Roman"/>
          <w:sz w:val="28"/>
          <w:szCs w:val="28"/>
        </w:rPr>
        <w:t xml:space="preserve"> </w:t>
      </w:r>
      <w:r>
        <w:rPr>
          <w:rFonts w:ascii="Times New Roman" w:hAnsi="Times New Roman"/>
          <w:sz w:val="28"/>
          <w:szCs w:val="28"/>
        </w:rPr>
        <w:t xml:space="preserve">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w:t>
      </w:r>
      <w:proofErr w:type="gramStart"/>
      <w:r w:rsidRPr="000A4E0B">
        <w:rPr>
          <w:rFonts w:ascii="Times New Roman" w:hAnsi="Times New Roman"/>
          <w:sz w:val="28"/>
          <w:szCs w:val="28"/>
        </w:rPr>
        <w:t>подключения</w:t>
      </w:r>
      <w:proofErr w:type="gramEnd"/>
      <w:r w:rsidRPr="000A4E0B">
        <w:rPr>
          <w:rFonts w:ascii="Times New Roman" w:hAnsi="Times New Roman"/>
          <w:sz w:val="28"/>
          <w:szCs w:val="28"/>
        </w:rPr>
        <w:t xml:space="preserve">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 xml:space="preserve">Схема современного состояния и использования территории  в границах муниципального образования </w:t>
      </w:r>
      <w:proofErr w:type="spellStart"/>
      <w:r w:rsidR="00096183">
        <w:rPr>
          <w:rFonts w:ascii="Times New Roman" w:hAnsi="Times New Roman"/>
          <w:sz w:val="28"/>
          <w:szCs w:val="28"/>
        </w:rPr>
        <w:t>Тукаевский</w:t>
      </w:r>
      <w:proofErr w:type="spellEnd"/>
      <w:r w:rsidR="009E4E8D" w:rsidRPr="009E4E8D">
        <w:rPr>
          <w:rFonts w:ascii="Times New Roman" w:hAnsi="Times New Roman"/>
          <w:sz w:val="28"/>
          <w:szCs w:val="28"/>
        </w:rPr>
        <w:t xml:space="preserve"> сельсовет Александровского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96183">
        <w:rPr>
          <w:rFonts w:ascii="Times New Roman" w:hAnsi="Times New Roman"/>
          <w:sz w:val="28"/>
          <w:szCs w:val="28"/>
        </w:rPr>
        <w:t>Тукаевский</w:t>
      </w:r>
      <w:proofErr w:type="spellEnd"/>
      <w:r w:rsidR="006F4361" w:rsidRPr="009E4E8D">
        <w:rPr>
          <w:rFonts w:ascii="Times New Roman" w:hAnsi="Times New Roman"/>
          <w:sz w:val="28"/>
          <w:szCs w:val="28"/>
        </w:rPr>
        <w:t xml:space="preserve"> сельсовет Александровского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96183">
        <w:rPr>
          <w:rFonts w:ascii="Times New Roman" w:hAnsi="Times New Roman"/>
          <w:sz w:val="28"/>
          <w:szCs w:val="28"/>
        </w:rPr>
        <w:t>Тукаевский</w:t>
      </w:r>
      <w:proofErr w:type="spellEnd"/>
      <w:r w:rsidR="006F4361" w:rsidRPr="009E4E8D">
        <w:rPr>
          <w:rFonts w:ascii="Times New Roman" w:hAnsi="Times New Roman"/>
          <w:sz w:val="28"/>
          <w:szCs w:val="28"/>
        </w:rPr>
        <w:t xml:space="preserve"> сельсовет Александровского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lastRenderedPageBreak/>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proofErr w:type="spellStart"/>
      <w:r w:rsidR="00096183">
        <w:rPr>
          <w:rFonts w:ascii="Times New Roman" w:hAnsi="Times New Roman"/>
          <w:bCs/>
          <w:sz w:val="28"/>
          <w:szCs w:val="28"/>
        </w:rPr>
        <w:t>Тукаевский</w:t>
      </w:r>
      <w:proofErr w:type="spellEnd"/>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FE52E9" w:rsidRDefault="00FE52E9" w:rsidP="00D954D4">
      <w:pPr>
        <w:spacing w:line="240" w:lineRule="auto"/>
        <w:jc w:val="center"/>
        <w:rPr>
          <w:rFonts w:ascii="Times New Roman" w:hAnsi="Times New Roman"/>
          <w:sz w:val="28"/>
          <w:szCs w:val="28"/>
        </w:rPr>
      </w:pPr>
    </w:p>
    <w:p w:rsidR="00D954D4" w:rsidRPr="004B1AB7" w:rsidRDefault="00D954D4" w:rsidP="00D954D4">
      <w:pPr>
        <w:spacing w:line="240" w:lineRule="auto"/>
        <w:jc w:val="center"/>
        <w:rPr>
          <w:rFonts w:ascii="Times New Roman" w:hAnsi="Times New Roman"/>
          <w:sz w:val="28"/>
          <w:szCs w:val="28"/>
        </w:rPr>
      </w:pPr>
      <w:r>
        <w:rPr>
          <w:rFonts w:ascii="Times New Roman" w:hAnsi="Times New Roman"/>
          <w:sz w:val="28"/>
          <w:szCs w:val="28"/>
        </w:rPr>
        <w:lastRenderedPageBreak/>
        <w:t>ВВЕДЕНИЕ</w:t>
      </w:r>
    </w:p>
    <w:p w:rsidR="00D954D4" w:rsidRDefault="00D954D4" w:rsidP="00D954D4">
      <w:pPr>
        <w:spacing w:after="0" w:line="240" w:lineRule="auto"/>
        <w:jc w:val="both"/>
        <w:rPr>
          <w:rFonts w:ascii="Times New Roman" w:hAnsi="Times New Roman"/>
          <w:sz w:val="28"/>
          <w:szCs w:val="28"/>
        </w:rPr>
      </w:pPr>
      <w:r>
        <w:rPr>
          <w:rFonts w:ascii="Times New Roman" w:hAnsi="Times New Roman"/>
          <w:bCs/>
          <w:sz w:val="28"/>
          <w:szCs w:val="28"/>
        </w:rPr>
        <w:t xml:space="preserve">    О</w:t>
      </w:r>
      <w:r w:rsidRPr="004B1AB7">
        <w:rPr>
          <w:rFonts w:ascii="Times New Roman" w:hAnsi="Times New Roman"/>
          <w:bCs/>
          <w:sz w:val="28"/>
          <w:szCs w:val="28"/>
        </w:rPr>
        <w:t xml:space="preserve">сновной задачей внесения изменений </w:t>
      </w:r>
      <w:r>
        <w:rPr>
          <w:rFonts w:ascii="Times New Roman" w:hAnsi="Times New Roman"/>
          <w:bCs/>
          <w:sz w:val="28"/>
          <w:szCs w:val="28"/>
        </w:rPr>
        <w:t xml:space="preserve">и дополнений </w:t>
      </w:r>
      <w:r w:rsidRPr="004B1AB7">
        <w:rPr>
          <w:rFonts w:ascii="Times New Roman" w:hAnsi="Times New Roman"/>
          <w:bCs/>
          <w:sz w:val="28"/>
          <w:szCs w:val="28"/>
        </w:rPr>
        <w:t xml:space="preserve">в Правила землепользования и застройки является </w:t>
      </w:r>
      <w:r w:rsidRPr="004B1AB7">
        <w:rPr>
          <w:rFonts w:ascii="Times New Roman" w:hAnsi="Times New Roman"/>
          <w:b/>
          <w:sz w:val="28"/>
          <w:szCs w:val="28"/>
        </w:rPr>
        <w:t xml:space="preserve">приведение Правил землепользования и застройки </w:t>
      </w:r>
      <w:r w:rsidRPr="004B1AB7">
        <w:rPr>
          <w:rFonts w:ascii="Times New Roman" w:hAnsi="Times New Roman"/>
          <w:b/>
          <w:iCs/>
          <w:sz w:val="28"/>
          <w:szCs w:val="28"/>
        </w:rPr>
        <w:t xml:space="preserve">муниципального образования </w:t>
      </w:r>
      <w:proofErr w:type="spellStart"/>
      <w:r>
        <w:rPr>
          <w:rFonts w:ascii="Times New Roman" w:hAnsi="Times New Roman"/>
          <w:b/>
          <w:iCs/>
          <w:sz w:val="28"/>
          <w:szCs w:val="28"/>
        </w:rPr>
        <w:t>Тукаевский</w:t>
      </w:r>
      <w:proofErr w:type="spellEnd"/>
      <w:r>
        <w:rPr>
          <w:rFonts w:ascii="Times New Roman" w:hAnsi="Times New Roman"/>
          <w:b/>
          <w:iCs/>
          <w:sz w:val="28"/>
          <w:szCs w:val="28"/>
        </w:rPr>
        <w:t xml:space="preserve"> </w:t>
      </w:r>
      <w:r w:rsidRPr="004B1AB7">
        <w:rPr>
          <w:rFonts w:ascii="Times New Roman" w:hAnsi="Times New Roman"/>
          <w:b/>
          <w:iCs/>
          <w:sz w:val="28"/>
          <w:szCs w:val="28"/>
        </w:rPr>
        <w:t>сельсовет Александровского района Оренбургской области</w:t>
      </w:r>
      <w:r w:rsidRPr="004B1AB7">
        <w:rPr>
          <w:rFonts w:ascii="Times New Roman" w:hAnsi="Times New Roman"/>
          <w:b/>
          <w:sz w:val="28"/>
          <w:szCs w:val="28"/>
        </w:rPr>
        <w:t xml:space="preserve"> в соответствие с требованиями </w:t>
      </w:r>
      <w:r w:rsidRPr="004B1AB7">
        <w:rPr>
          <w:rFonts w:ascii="Times New Roman" w:hAnsi="Times New Roman"/>
          <w:b/>
          <w:sz w:val="28"/>
        </w:rPr>
        <w:t>Градостроительного кодекса Российской Федерации</w:t>
      </w:r>
      <w:r w:rsidRPr="004B1AB7">
        <w:rPr>
          <w:rFonts w:ascii="Times New Roman" w:hAnsi="Times New Roman"/>
          <w:sz w:val="28"/>
        </w:rPr>
        <w:t xml:space="preserve">, в том числе и в исполнении </w:t>
      </w:r>
      <w:r w:rsidRPr="004B1AB7">
        <w:rPr>
          <w:rFonts w:ascii="Times New Roman" w:hAnsi="Times New Roman"/>
          <w:sz w:val="28"/>
          <w:szCs w:val="28"/>
        </w:rPr>
        <w:t xml:space="preserve">предписания Министерства строительства, жилищно-коммунального и дорожного хозяйства Оренбургской области от 27.09.2016 №36/01-08-1451 и протеста Прокуратуры Александровского района Оренбургской области № 7-1-2016 от 15.09.2016г. </w:t>
      </w:r>
    </w:p>
    <w:p w:rsidR="00D954D4" w:rsidRDefault="00D954D4" w:rsidP="00D954D4">
      <w:pPr>
        <w:spacing w:after="0" w:line="240" w:lineRule="auto"/>
        <w:jc w:val="both"/>
        <w:rPr>
          <w:rFonts w:ascii="Times New Roman" w:hAnsi="Times New Roman"/>
          <w:sz w:val="28"/>
          <w:szCs w:val="28"/>
        </w:rPr>
      </w:pPr>
      <w:r>
        <w:rPr>
          <w:rFonts w:ascii="Times New Roman" w:hAnsi="Times New Roman"/>
          <w:b/>
          <w:iCs/>
          <w:sz w:val="28"/>
          <w:szCs w:val="28"/>
        </w:rPr>
        <w:t xml:space="preserve">    П</w:t>
      </w:r>
      <w:r w:rsidRPr="004B1AB7">
        <w:rPr>
          <w:rFonts w:ascii="Times New Roman" w:hAnsi="Times New Roman"/>
          <w:b/>
          <w:iCs/>
          <w:sz w:val="28"/>
          <w:szCs w:val="28"/>
        </w:rPr>
        <w:t>роект</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proofErr w:type="spellStart"/>
      <w:r>
        <w:rPr>
          <w:rFonts w:ascii="Times New Roman" w:hAnsi="Times New Roman"/>
          <w:iCs/>
          <w:sz w:val="28"/>
          <w:szCs w:val="28"/>
        </w:rPr>
        <w:t>Тукаевский</w:t>
      </w:r>
      <w:proofErr w:type="spellEnd"/>
      <w:r>
        <w:rPr>
          <w:rFonts w:ascii="Times New Roman" w:hAnsi="Times New Roman"/>
          <w:iCs/>
          <w:sz w:val="28"/>
          <w:szCs w:val="28"/>
        </w:rPr>
        <w:t xml:space="preserve"> </w:t>
      </w:r>
      <w:r w:rsidRPr="004B1AB7">
        <w:rPr>
          <w:rFonts w:ascii="Times New Roman" w:hAnsi="Times New Roman"/>
          <w:iCs/>
          <w:sz w:val="28"/>
          <w:szCs w:val="28"/>
        </w:rPr>
        <w:t>сельсовет Александровского района Оренбургской области»</w:t>
      </w:r>
      <w:r>
        <w:rPr>
          <w:rFonts w:ascii="Times New Roman" w:hAnsi="Times New Roman"/>
          <w:iCs/>
          <w:sz w:val="28"/>
          <w:szCs w:val="28"/>
        </w:rPr>
        <w:t xml:space="preserve"> разработан ЗАО «ТЕХСТРОИПРОЕКТ» на основании </w:t>
      </w:r>
      <w:r w:rsidRPr="004B1AB7">
        <w:rPr>
          <w:rFonts w:ascii="Times New Roman" w:hAnsi="Times New Roman"/>
          <w:sz w:val="28"/>
          <w:szCs w:val="28"/>
        </w:rPr>
        <w:t>постановлени</w:t>
      </w:r>
      <w:r>
        <w:rPr>
          <w:rFonts w:ascii="Times New Roman" w:hAnsi="Times New Roman"/>
          <w:sz w:val="28"/>
          <w:szCs w:val="28"/>
        </w:rPr>
        <w:t>я</w:t>
      </w:r>
      <w:r w:rsidRPr="004B1AB7">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Pr>
          <w:rFonts w:ascii="Times New Roman" w:hAnsi="Times New Roman"/>
          <w:iCs/>
          <w:sz w:val="28"/>
          <w:szCs w:val="28"/>
        </w:rPr>
        <w:t>Тукаевского</w:t>
      </w:r>
      <w:proofErr w:type="spellEnd"/>
      <w:r w:rsidRPr="004B1AB7">
        <w:rPr>
          <w:rFonts w:ascii="Times New Roman" w:hAnsi="Times New Roman"/>
          <w:iCs/>
          <w:sz w:val="28"/>
          <w:szCs w:val="28"/>
        </w:rPr>
        <w:t xml:space="preserve"> сельсовет</w:t>
      </w:r>
      <w:r>
        <w:rPr>
          <w:rFonts w:ascii="Times New Roman" w:hAnsi="Times New Roman"/>
          <w:iCs/>
          <w:sz w:val="28"/>
          <w:szCs w:val="28"/>
        </w:rPr>
        <w:t>а</w:t>
      </w:r>
      <w:r w:rsidRPr="00D954D4">
        <w:rPr>
          <w:rFonts w:ascii="Times New Roman" w:hAnsi="Times New Roman"/>
          <w:sz w:val="28"/>
          <w:szCs w:val="28"/>
        </w:rPr>
        <w:t xml:space="preserve"> №</w:t>
      </w:r>
      <w:r>
        <w:rPr>
          <w:rFonts w:ascii="Times New Roman" w:hAnsi="Times New Roman"/>
          <w:sz w:val="28"/>
          <w:szCs w:val="28"/>
        </w:rPr>
        <w:t xml:space="preserve"> </w:t>
      </w:r>
      <w:r w:rsidRPr="00D954D4">
        <w:rPr>
          <w:rFonts w:ascii="Times New Roman" w:hAnsi="Times New Roman"/>
          <w:sz w:val="28"/>
          <w:szCs w:val="28"/>
        </w:rPr>
        <w:t>88-п от «17» октября 2016г</w:t>
      </w:r>
      <w:r w:rsidRPr="004B1AB7">
        <w:rPr>
          <w:rFonts w:ascii="Times New Roman" w:hAnsi="Times New Roman"/>
          <w:sz w:val="28"/>
          <w:szCs w:val="28"/>
        </w:rPr>
        <w:t xml:space="preserve"> «</w:t>
      </w:r>
      <w:r w:rsidRPr="004B1AB7">
        <w:rPr>
          <w:rFonts w:ascii="Times New Roman" w:hAnsi="Times New Roman"/>
          <w:iCs/>
          <w:sz w:val="28"/>
          <w:szCs w:val="28"/>
        </w:rPr>
        <w:t xml:space="preserve">О подготовке </w:t>
      </w:r>
      <w:r w:rsidRPr="004B1AB7">
        <w:rPr>
          <w:rFonts w:ascii="Times New Roman" w:hAnsi="Times New Roman"/>
          <w:b/>
          <w:iCs/>
          <w:sz w:val="28"/>
          <w:szCs w:val="28"/>
        </w:rPr>
        <w:t>проекта</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proofErr w:type="spellStart"/>
      <w:r>
        <w:rPr>
          <w:rFonts w:ascii="Times New Roman" w:hAnsi="Times New Roman"/>
          <w:iCs/>
          <w:sz w:val="28"/>
          <w:szCs w:val="28"/>
        </w:rPr>
        <w:t>Тукаевский</w:t>
      </w:r>
      <w:proofErr w:type="spellEnd"/>
      <w:r w:rsidRPr="004B1AB7">
        <w:rPr>
          <w:rFonts w:ascii="Times New Roman" w:hAnsi="Times New Roman"/>
          <w:iCs/>
          <w:sz w:val="28"/>
          <w:szCs w:val="28"/>
        </w:rPr>
        <w:t xml:space="preserve"> сельсовет Александровского района Оренбургской области».</w:t>
      </w:r>
    </w:p>
    <w:p w:rsidR="00D954D4" w:rsidRDefault="00D954D4" w:rsidP="00D954D4">
      <w:pPr>
        <w:spacing w:after="0" w:line="240" w:lineRule="auto"/>
        <w:jc w:val="both"/>
        <w:rPr>
          <w:rFonts w:ascii="Times New Roman" w:hAnsi="Times New Roman"/>
          <w:iCs/>
          <w:sz w:val="28"/>
          <w:szCs w:val="28"/>
        </w:rPr>
      </w:pPr>
      <w:r w:rsidRPr="004B1AB7">
        <w:rPr>
          <w:rFonts w:ascii="Times New Roman" w:hAnsi="Times New Roman"/>
          <w:iCs/>
          <w:sz w:val="28"/>
          <w:szCs w:val="28"/>
        </w:rPr>
        <w:t xml:space="preserve"> </w:t>
      </w:r>
      <w:r>
        <w:rPr>
          <w:rFonts w:ascii="Times New Roman" w:hAnsi="Times New Roman"/>
          <w:iCs/>
          <w:sz w:val="28"/>
          <w:szCs w:val="28"/>
        </w:rPr>
        <w:t xml:space="preserve"> В соответствии с данным проектом были</w:t>
      </w:r>
      <w:r w:rsidRPr="004B1AB7">
        <w:rPr>
          <w:rFonts w:ascii="Times New Roman" w:hAnsi="Times New Roman"/>
          <w:iCs/>
          <w:sz w:val="28"/>
          <w:szCs w:val="28"/>
        </w:rPr>
        <w:t>:</w:t>
      </w:r>
    </w:p>
    <w:p w:rsidR="00D954D4" w:rsidRPr="004B1AB7" w:rsidRDefault="00D954D4" w:rsidP="00D954D4">
      <w:pPr>
        <w:spacing w:after="0" w:line="240" w:lineRule="auto"/>
        <w:jc w:val="both"/>
        <w:rPr>
          <w:rFonts w:ascii="Times New Roman" w:hAnsi="Times New Roman"/>
          <w:iCs/>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eastAsia="Calibri" w:hAnsi="Times New Roman"/>
          <w:sz w:val="28"/>
          <w:szCs w:val="28"/>
          <w:lang w:eastAsia="en-US"/>
        </w:rPr>
        <w:t xml:space="preserve"> в </w:t>
      </w:r>
      <w:r w:rsidRPr="004B1AB7">
        <w:rPr>
          <w:rFonts w:ascii="Times New Roman" w:eastAsia="Calibri" w:hAnsi="Times New Roman"/>
          <w:bCs/>
          <w:i/>
          <w:sz w:val="28"/>
          <w:szCs w:val="28"/>
          <w:lang w:eastAsia="en-US"/>
        </w:rPr>
        <w:t>Статью 2</w:t>
      </w:r>
      <w:r>
        <w:rPr>
          <w:rFonts w:ascii="Times New Roman" w:eastAsia="Calibri" w:hAnsi="Times New Roman"/>
          <w:bCs/>
          <w:i/>
          <w:sz w:val="28"/>
          <w:szCs w:val="28"/>
          <w:lang w:eastAsia="en-US"/>
        </w:rPr>
        <w:t>6</w:t>
      </w:r>
      <w:r w:rsidRPr="004B1AB7">
        <w:rPr>
          <w:rFonts w:ascii="Times New Roman" w:eastAsia="Calibri" w:hAnsi="Times New Roman"/>
          <w:sz w:val="28"/>
          <w:szCs w:val="28"/>
          <w:lang w:eastAsia="en-US"/>
        </w:rPr>
        <w:t xml:space="preserve"> «</w:t>
      </w:r>
      <w:r w:rsidRPr="004B1AB7">
        <w:rPr>
          <w:rFonts w:ascii="Times New Roman" w:eastAsia="Calibri" w:hAnsi="Times New Roman"/>
          <w:b/>
          <w:sz w:val="28"/>
          <w:szCs w:val="28"/>
          <w:lang w:eastAsia="en-US"/>
        </w:rPr>
        <w:t>Выдача разрешений на строительство»</w:t>
      </w:r>
      <w:r w:rsidRPr="004B1AB7">
        <w:rPr>
          <w:rFonts w:ascii="Times New Roman" w:eastAsia="Calibri" w:hAnsi="Times New Roman"/>
          <w:sz w:val="28"/>
          <w:szCs w:val="28"/>
          <w:lang w:eastAsia="en-US"/>
        </w:rPr>
        <w:t>, которая изложена в новой редакции;</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hAnsi="Times New Roman"/>
          <w:iCs/>
          <w:sz w:val="28"/>
          <w:szCs w:val="28"/>
        </w:rPr>
        <w:t xml:space="preserve"> </w:t>
      </w:r>
      <w:r w:rsidRPr="004B1AB7">
        <w:rPr>
          <w:rFonts w:ascii="Times New Roman" w:hAnsi="Times New Roman"/>
          <w:sz w:val="28"/>
          <w:szCs w:val="28"/>
        </w:rPr>
        <w:t xml:space="preserve">в градостроительные регламенты в соответствии с Приказом Министерства </w:t>
      </w:r>
      <w:r w:rsidRPr="004B1AB7">
        <w:rPr>
          <w:rStyle w:val="af9"/>
          <w:rFonts w:ascii="Times New Roman" w:hAnsi="Times New Roman"/>
          <w:bCs/>
          <w:sz w:val="28"/>
          <w:szCs w:val="28"/>
        </w:rPr>
        <w:t>экономического развития РФ от 1 сентября 2014 г. N 540 с изменениями и дополнениями от 30 сентября 2015г.</w:t>
      </w:r>
      <w:r w:rsidRPr="004B1AB7">
        <w:rPr>
          <w:rFonts w:ascii="Times New Roman" w:hAnsi="Times New Roman"/>
          <w:b/>
          <w:sz w:val="28"/>
          <w:szCs w:val="28"/>
        </w:rPr>
        <w:t xml:space="preserve"> "</w:t>
      </w:r>
      <w:r w:rsidRPr="004B1AB7">
        <w:rPr>
          <w:rFonts w:ascii="Times New Roman" w:hAnsi="Times New Roman"/>
          <w:sz w:val="28"/>
          <w:szCs w:val="28"/>
        </w:rPr>
        <w:t>Об утверждении классификатора видов разрешенного исп</w:t>
      </w:r>
      <w:r>
        <w:rPr>
          <w:rFonts w:ascii="Times New Roman" w:hAnsi="Times New Roman"/>
          <w:sz w:val="28"/>
          <w:szCs w:val="28"/>
        </w:rPr>
        <w:t>ользования земельных участков";</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sz w:val="28"/>
          <w:szCs w:val="28"/>
        </w:rPr>
        <w:t xml:space="preserve">   - по каждой территориальной зоне </w:t>
      </w:r>
      <w:r w:rsidRPr="004B1AB7">
        <w:rPr>
          <w:rFonts w:ascii="Times New Roman" w:hAnsi="Times New Roman"/>
          <w:b/>
          <w:sz w:val="28"/>
          <w:szCs w:val="28"/>
        </w:rPr>
        <w:t>уточнены виды</w:t>
      </w:r>
      <w:r w:rsidRPr="004B1AB7">
        <w:rPr>
          <w:rFonts w:ascii="Times New Roman" w:hAnsi="Times New Roman"/>
          <w:sz w:val="28"/>
          <w:szCs w:val="28"/>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sz w:val="28"/>
          <w:szCs w:val="28"/>
        </w:rPr>
        <w:t xml:space="preserve">   - для видов разрешенного использования земельных участков и объектов капитального строительства </w:t>
      </w:r>
      <w:r w:rsidRPr="004B1AB7">
        <w:rPr>
          <w:rFonts w:ascii="Times New Roman" w:hAnsi="Times New Roman"/>
          <w:b/>
          <w:sz w:val="28"/>
          <w:szCs w:val="28"/>
        </w:rPr>
        <w:t>определены предельные</w:t>
      </w:r>
      <w:r w:rsidRPr="004B1AB7">
        <w:rPr>
          <w:rFonts w:ascii="Times New Roman" w:hAnsi="Times New Roman"/>
          <w:sz w:val="28"/>
          <w:szCs w:val="28"/>
        </w:rPr>
        <w:t xml:space="preserve"> (минимальные и (или) максимальные) </w:t>
      </w:r>
      <w:r w:rsidRPr="004B1AB7">
        <w:rPr>
          <w:rFonts w:ascii="Times New Roman" w:hAnsi="Times New Roman"/>
          <w:b/>
          <w:sz w:val="28"/>
          <w:szCs w:val="28"/>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D954D4" w:rsidRDefault="00D954D4" w:rsidP="00D954D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1AB7">
        <w:rPr>
          <w:rFonts w:ascii="Times New Roman" w:hAnsi="Times New Roman"/>
          <w:sz w:val="28"/>
          <w:szCs w:val="28"/>
        </w:rPr>
        <w:t xml:space="preserve">- </w:t>
      </w:r>
      <w:r w:rsidRPr="004B1AB7">
        <w:rPr>
          <w:rFonts w:ascii="Times New Roman" w:hAnsi="Times New Roman"/>
          <w:b/>
          <w:sz w:val="28"/>
          <w:szCs w:val="28"/>
        </w:rPr>
        <w:t>графическ</w:t>
      </w:r>
      <w:r>
        <w:rPr>
          <w:rFonts w:ascii="Times New Roman" w:hAnsi="Times New Roman"/>
          <w:b/>
          <w:sz w:val="28"/>
          <w:szCs w:val="28"/>
        </w:rPr>
        <w:t>ая</w:t>
      </w:r>
      <w:r w:rsidRPr="004B1AB7">
        <w:rPr>
          <w:rFonts w:ascii="Times New Roman" w:hAnsi="Times New Roman"/>
          <w:b/>
          <w:sz w:val="28"/>
          <w:szCs w:val="28"/>
        </w:rPr>
        <w:t xml:space="preserve"> часть</w:t>
      </w:r>
      <w:r w:rsidRPr="004B1AB7">
        <w:rPr>
          <w:rFonts w:ascii="Times New Roman" w:hAnsi="Times New Roman"/>
          <w:sz w:val="28"/>
          <w:szCs w:val="28"/>
        </w:rPr>
        <w:t xml:space="preserve"> </w:t>
      </w:r>
      <w:r>
        <w:rPr>
          <w:rFonts w:ascii="Times New Roman" w:hAnsi="Times New Roman"/>
          <w:sz w:val="28"/>
          <w:szCs w:val="28"/>
        </w:rPr>
        <w:t>дополнена двумя картами «Карта зон с особыми условиями использования территорий» в масштабе 1:5000 и 1:20000.</w:t>
      </w: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proofErr w:type="spellStart"/>
      <w:r w:rsidR="00096183">
        <w:rPr>
          <w:b/>
          <w:sz w:val="28"/>
          <w:szCs w:val="28"/>
        </w:rPr>
        <w:t>Тукаевский</w:t>
      </w:r>
      <w:proofErr w:type="spellEnd"/>
      <w:r w:rsidRPr="002646B0">
        <w:rPr>
          <w:b/>
          <w:sz w:val="28"/>
          <w:szCs w:val="28"/>
        </w:rPr>
        <w:t xml:space="preserve"> сельсовет </w:t>
      </w:r>
      <w:r w:rsidR="00B822B7">
        <w:rPr>
          <w:b/>
          <w:sz w:val="28"/>
          <w:szCs w:val="28"/>
        </w:rPr>
        <w:t>Александровского</w:t>
      </w:r>
      <w:r w:rsidRPr="002646B0">
        <w:rPr>
          <w:b/>
          <w:sz w:val="28"/>
          <w:szCs w:val="28"/>
        </w:rPr>
        <w:t xml:space="preserve"> района Оренбургской области</w:t>
      </w:r>
      <w:r>
        <w:rPr>
          <w:sz w:val="28"/>
          <w:szCs w:val="28"/>
        </w:rPr>
        <w:t xml:space="preserve"> – далее Администрация МО </w:t>
      </w:r>
      <w:proofErr w:type="spellStart"/>
      <w:r w:rsidR="00096183">
        <w:rPr>
          <w:sz w:val="28"/>
          <w:szCs w:val="28"/>
        </w:rPr>
        <w:t>Тукаевский</w:t>
      </w:r>
      <w:proofErr w:type="spellEnd"/>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proofErr w:type="spellStart"/>
      <w:r w:rsidRPr="004860BF">
        <w:rPr>
          <w:rFonts w:ascii="Times New Roman" w:hAnsi="Times New Roman"/>
          <w:b/>
          <w:bCs/>
          <w:sz w:val="28"/>
          <w:szCs w:val="28"/>
        </w:rPr>
        <w:t>Водоохранная</w:t>
      </w:r>
      <w:proofErr w:type="spellEnd"/>
      <w:r w:rsidRPr="004860BF">
        <w:rPr>
          <w:rFonts w:ascii="Times New Roman" w:hAnsi="Times New Roman"/>
          <w:b/>
          <w:bCs/>
          <w:sz w:val="28"/>
          <w:szCs w:val="28"/>
        </w:rPr>
        <w:t xml:space="preserve">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w:t>
      </w:r>
      <w:r w:rsidRPr="004860BF">
        <w:rPr>
          <w:rFonts w:ascii="Times New Roman" w:hAnsi="Times New Roman"/>
          <w:sz w:val="28"/>
          <w:szCs w:val="28"/>
        </w:rPr>
        <w:lastRenderedPageBreak/>
        <w:t>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proofErr w:type="spellStart"/>
      <w:r w:rsidR="00096183">
        <w:rPr>
          <w:rFonts w:ascii="Times New Roman" w:hAnsi="Times New Roman"/>
          <w:b/>
          <w:sz w:val="28"/>
          <w:szCs w:val="28"/>
        </w:rPr>
        <w:t>Тукаевский</w:t>
      </w:r>
      <w:proofErr w:type="spellEnd"/>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r w:rsidR="00B822B7">
        <w:rPr>
          <w:rFonts w:ascii="Times New Roman" w:hAnsi="Times New Roman"/>
          <w:b/>
          <w:sz w:val="28"/>
          <w:szCs w:val="28"/>
        </w:rPr>
        <w:t>Александровского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w:t>
      </w:r>
      <w:r w:rsidRPr="004860BF">
        <w:rPr>
          <w:rFonts w:ascii="Times New Roman" w:hAnsi="Times New Roman"/>
          <w:sz w:val="28"/>
          <w:szCs w:val="28"/>
        </w:rPr>
        <w:lastRenderedPageBreak/>
        <w:t>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proofErr w:type="gramStart"/>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860BF">
        <w:rPr>
          <w:rFonts w:ascii="Times New Roman" w:hAnsi="Times New Roman" w:cs="Times New Roman"/>
          <w:sz w:val="28"/>
          <w:szCs w:val="28"/>
        </w:rPr>
        <w:t>водоохранные</w:t>
      </w:r>
      <w:proofErr w:type="spellEnd"/>
      <w:r w:rsidRPr="004860BF">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w:t>
      </w:r>
      <w:r w:rsidRPr="004860BF">
        <w:rPr>
          <w:rFonts w:ascii="Times New Roman" w:hAnsi="Times New Roman"/>
          <w:bCs/>
          <w:sz w:val="28"/>
          <w:szCs w:val="28"/>
        </w:rPr>
        <w:lastRenderedPageBreak/>
        <w:t>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proofErr w:type="gramStart"/>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roofErr w:type="gramEnd"/>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r w:rsidR="00B822B7">
        <w:rPr>
          <w:rFonts w:ascii="Times New Roman" w:hAnsi="Times New Roman"/>
          <w:b/>
          <w:sz w:val="28"/>
          <w:szCs w:val="28"/>
        </w:rPr>
        <w:t>Александровского</w:t>
      </w:r>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w:t>
      </w:r>
      <w:proofErr w:type="spellStart"/>
      <w:r w:rsidRPr="004860BF">
        <w:rPr>
          <w:rFonts w:ascii="Times New Roman" w:hAnsi="Times New Roman"/>
          <w:sz w:val="28"/>
          <w:szCs w:val="28"/>
        </w:rPr>
        <w:t>дорожно-тропиночной</w:t>
      </w:r>
      <w:proofErr w:type="spellEnd"/>
      <w:r w:rsidRPr="004860BF">
        <w:rPr>
          <w:rFonts w:ascii="Times New Roman" w:hAnsi="Times New Roman"/>
          <w:sz w:val="28"/>
          <w:szCs w:val="28"/>
        </w:rPr>
        <w:t xml:space="preserve">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w:t>
      </w:r>
      <w:r w:rsidRPr="004860BF">
        <w:rPr>
          <w:rFonts w:ascii="Times New Roman" w:hAnsi="Times New Roman" w:cs="Times New Roman"/>
          <w:sz w:val="28"/>
          <w:szCs w:val="28"/>
        </w:rPr>
        <w:lastRenderedPageBreak/>
        <w:t>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proofErr w:type="spellStart"/>
      <w:r w:rsidR="00096183">
        <w:rPr>
          <w:rFonts w:ascii="Times New Roman" w:hAnsi="Times New Roman"/>
          <w:bCs/>
          <w:sz w:val="28"/>
          <w:szCs w:val="28"/>
        </w:rPr>
        <w:t>Тукаевский</w:t>
      </w:r>
      <w:proofErr w:type="spellEnd"/>
      <w:r w:rsidRPr="0072728E">
        <w:rPr>
          <w:rFonts w:ascii="Times New Roman" w:hAnsi="Times New Roman"/>
          <w:bCs/>
          <w:sz w:val="28"/>
          <w:szCs w:val="28"/>
        </w:rPr>
        <w:t xml:space="preserve"> сельсовет </w:t>
      </w:r>
      <w:r w:rsidR="00B822B7">
        <w:rPr>
          <w:rFonts w:ascii="Times New Roman" w:hAnsi="Times New Roman"/>
          <w:bCs/>
          <w:sz w:val="28"/>
          <w:szCs w:val="28"/>
        </w:rPr>
        <w:t>Александровского</w:t>
      </w:r>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xml:space="preserve">– часть </w:t>
      </w:r>
      <w:proofErr w:type="spellStart"/>
      <w:r w:rsidRPr="004860BF">
        <w:rPr>
          <w:rFonts w:ascii="Times New Roman" w:hAnsi="Times New Roman"/>
          <w:sz w:val="28"/>
          <w:szCs w:val="28"/>
        </w:rPr>
        <w:t>водоохранной</w:t>
      </w:r>
      <w:proofErr w:type="spellEnd"/>
      <w:r w:rsidRPr="004860BF">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proofErr w:type="spellStart"/>
      <w:r w:rsidRPr="004860BF">
        <w:rPr>
          <w:rFonts w:ascii="Times New Roman" w:hAnsi="Times New Roman"/>
          <w:b/>
          <w:sz w:val="28"/>
          <w:szCs w:val="28"/>
        </w:rPr>
        <w:t>Приквартирный</w:t>
      </w:r>
      <w:proofErr w:type="spellEnd"/>
      <w:r w:rsidRPr="004860BF">
        <w:rPr>
          <w:rFonts w:ascii="Times New Roman" w:hAnsi="Times New Roman"/>
          <w:b/>
          <w:sz w:val="28"/>
          <w:szCs w:val="28"/>
        </w:rPr>
        <w:t xml:space="preserve">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w:t>
      </w:r>
      <w:r w:rsidRPr="004860BF">
        <w:rPr>
          <w:rFonts w:ascii="Times New Roman" w:hAnsi="Times New Roman"/>
          <w:sz w:val="28"/>
          <w:szCs w:val="28"/>
        </w:rPr>
        <w:lastRenderedPageBreak/>
        <w:t xml:space="preserve">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lastRenderedPageBreak/>
        <w:t xml:space="preserve">Совет депутатов муниципального образования </w:t>
      </w:r>
      <w:proofErr w:type="spellStart"/>
      <w:r w:rsidR="00096183">
        <w:rPr>
          <w:rFonts w:ascii="Times New Roman" w:hAnsi="Times New Roman"/>
          <w:b/>
          <w:sz w:val="28"/>
          <w:szCs w:val="28"/>
        </w:rPr>
        <w:t>Тукаевский</w:t>
      </w:r>
      <w:proofErr w:type="spellEnd"/>
      <w:r w:rsidRPr="00A12899">
        <w:rPr>
          <w:rFonts w:ascii="Times New Roman" w:hAnsi="Times New Roman"/>
          <w:b/>
          <w:sz w:val="28"/>
          <w:szCs w:val="28"/>
        </w:rPr>
        <w:t xml:space="preserve"> сельсовет </w:t>
      </w:r>
      <w:r w:rsidR="00B822B7">
        <w:rPr>
          <w:rFonts w:ascii="Times New Roman" w:hAnsi="Times New Roman"/>
          <w:b/>
          <w:sz w:val="28"/>
          <w:szCs w:val="28"/>
        </w:rPr>
        <w:t>Александровского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lastRenderedPageBreak/>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proofErr w:type="spellStart"/>
      <w:r w:rsidR="00096183">
        <w:rPr>
          <w:sz w:val="28"/>
          <w:szCs w:val="28"/>
        </w:rPr>
        <w:t>Тукаевский</w:t>
      </w:r>
      <w:proofErr w:type="spellEnd"/>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proofErr w:type="spellStart"/>
      <w:r w:rsidR="00096183">
        <w:rPr>
          <w:sz w:val="28"/>
          <w:szCs w:val="28"/>
        </w:rPr>
        <w:t>Тукаевский</w:t>
      </w:r>
      <w:proofErr w:type="spellEnd"/>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lastRenderedPageBreak/>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lastRenderedPageBreak/>
        <w:t xml:space="preserve"> 1) территориальные зоны – на карте территориального зонирования территории МО </w:t>
      </w:r>
      <w:proofErr w:type="spellStart"/>
      <w:r w:rsidR="00096183">
        <w:rPr>
          <w:rFonts w:ascii="Times New Roman" w:hAnsi="Times New Roman"/>
          <w:sz w:val="28"/>
          <w:szCs w:val="28"/>
        </w:rPr>
        <w:t>Тукаевский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E00A81">
        <w:rPr>
          <w:rFonts w:ascii="Times New Roman" w:hAnsi="Times New Roman"/>
          <w:sz w:val="28"/>
          <w:szCs w:val="28"/>
        </w:rPr>
        <w:t>водоохранные</w:t>
      </w:r>
      <w:proofErr w:type="spellEnd"/>
      <w:r w:rsidRPr="00E00A81">
        <w:rPr>
          <w:rFonts w:ascii="Times New Roman" w:hAnsi="Times New Roman"/>
          <w:sz w:val="28"/>
          <w:szCs w:val="28"/>
        </w:rPr>
        <w:t xml:space="preserve">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proofErr w:type="spellStart"/>
      <w:r w:rsidR="00096183">
        <w:rPr>
          <w:rFonts w:ascii="Times New Roman" w:hAnsi="Times New Roman"/>
          <w:sz w:val="28"/>
          <w:szCs w:val="28"/>
        </w:rPr>
        <w:t>Тукаевский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proofErr w:type="spellStart"/>
      <w:r w:rsidRPr="006E682A">
        <w:rPr>
          <w:rFonts w:ascii="Times New Roman" w:hAnsi="Times New Roman"/>
          <w:sz w:val="28"/>
          <w:szCs w:val="28"/>
        </w:rPr>
        <w:t>непричинении</w:t>
      </w:r>
      <w:proofErr w:type="spellEnd"/>
      <w:r w:rsidRPr="006E682A">
        <w:rPr>
          <w:rFonts w:ascii="Times New Roman" w:hAnsi="Times New Roman"/>
          <w:sz w:val="28"/>
          <w:szCs w:val="28"/>
        </w:rPr>
        <w:t xml:space="preserve">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w:t>
      </w:r>
      <w:r w:rsidRPr="006E682A">
        <w:rPr>
          <w:rFonts w:ascii="Times New Roman" w:hAnsi="Times New Roman"/>
          <w:sz w:val="28"/>
          <w:szCs w:val="28"/>
        </w:rPr>
        <w:lastRenderedPageBreak/>
        <w:t>безопасности и охраны здоровья населения.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D954D4" w:rsidRDefault="005A4C48" w:rsidP="00D954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A4C48" w:rsidRDefault="005A4C48" w:rsidP="00D954D4">
      <w:pPr>
        <w:spacing w:after="0" w:line="240" w:lineRule="auto"/>
        <w:ind w:firstLine="709"/>
        <w:jc w:val="both"/>
        <w:rPr>
          <w:rFonts w:ascii="Times New Roman" w:hAnsi="Times New Roman"/>
          <w:sz w:val="32"/>
          <w:szCs w:val="32"/>
        </w:rPr>
      </w:pPr>
      <w:r>
        <w:rPr>
          <w:rFonts w:ascii="Times New Roman" w:hAnsi="Times New Roman"/>
          <w:sz w:val="32"/>
          <w:szCs w:val="32"/>
        </w:rPr>
        <w:t>Статья 5</w:t>
      </w:r>
      <w:r w:rsidRPr="00FE2C05">
        <w:rPr>
          <w:rFonts w:ascii="Times New Roman" w:hAnsi="Times New Roman"/>
          <w:sz w:val="32"/>
          <w:szCs w:val="32"/>
        </w:rPr>
        <w:t>. Общие положения,  относящиеся к ранее возникшим правам.</w:t>
      </w:r>
    </w:p>
    <w:p w:rsidR="00D954D4" w:rsidRPr="00FE2C05" w:rsidRDefault="00D954D4" w:rsidP="00D954D4">
      <w:pPr>
        <w:spacing w:after="0" w:line="240" w:lineRule="auto"/>
        <w:ind w:firstLine="709"/>
        <w:jc w:val="both"/>
        <w:rPr>
          <w:rFonts w:ascii="Times New Roman" w:hAnsi="Times New Roman"/>
          <w:sz w:val="32"/>
          <w:szCs w:val="32"/>
        </w:rPr>
      </w:pP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 xml:space="preserve">Принятые до введения в действие  настоящих </w:t>
      </w:r>
      <w:proofErr w:type="gramStart"/>
      <w:r>
        <w:rPr>
          <w:rFonts w:ascii="Times New Roman" w:hAnsi="Times New Roman"/>
          <w:sz w:val="28"/>
          <w:szCs w:val="28"/>
        </w:rPr>
        <w:t>Правил</w:t>
      </w:r>
      <w:proofErr w:type="gramEnd"/>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xml:space="preserve">. Объекты недвижимости, существовавшие на законных основаниях до </w:t>
      </w:r>
      <w:r w:rsidRPr="006F3041">
        <w:rPr>
          <w:rFonts w:ascii="Times New Roman" w:hAnsi="Times New Roman"/>
          <w:sz w:val="28"/>
          <w:szCs w:val="28"/>
        </w:rPr>
        <w:lastRenderedPageBreak/>
        <w:t>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w:t>
      </w:r>
      <w:proofErr w:type="spellStart"/>
      <w:r w:rsidRPr="006F3041">
        <w:rPr>
          <w:rFonts w:ascii="Times New Roman" w:hAnsi="Times New Roman"/>
          <w:sz w:val="28"/>
          <w:szCs w:val="28"/>
        </w:rPr>
        <w:t>водоохранных</w:t>
      </w:r>
      <w:proofErr w:type="spellEnd"/>
      <w:r w:rsidRPr="006F3041">
        <w:rPr>
          <w:rFonts w:ascii="Times New Roman" w:hAnsi="Times New Roman"/>
          <w:sz w:val="28"/>
          <w:szCs w:val="28"/>
        </w:rPr>
        <w:t xml:space="preserve">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w:t>
      </w:r>
      <w:r w:rsidRPr="008E7ADA">
        <w:rPr>
          <w:rFonts w:ascii="Times New Roman" w:hAnsi="Times New Roman"/>
          <w:sz w:val="28"/>
          <w:szCs w:val="28"/>
        </w:rPr>
        <w:lastRenderedPageBreak/>
        <w:t xml:space="preserve">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proofErr w:type="gramStart"/>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8E7ADA">
        <w:rPr>
          <w:rFonts w:ascii="Times New Roman" w:hAnsi="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 являются:</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proofErr w:type="spellStart"/>
      <w:r w:rsidR="00096183">
        <w:rPr>
          <w:rFonts w:ascii="Times New Roman" w:hAnsi="Times New Roman"/>
          <w:sz w:val="28"/>
          <w:szCs w:val="28"/>
        </w:rPr>
        <w:t>Тукаевский</w:t>
      </w:r>
      <w:proofErr w:type="spellEnd"/>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proofErr w:type="spellStart"/>
      <w:r w:rsidR="00096183">
        <w:rPr>
          <w:rFonts w:ascii="Times New Roman" w:hAnsi="Times New Roman"/>
          <w:sz w:val="28"/>
          <w:szCs w:val="28"/>
        </w:rPr>
        <w:t>Тукаевский</w:t>
      </w:r>
      <w:proofErr w:type="spellEnd"/>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proofErr w:type="spellStart"/>
      <w:r w:rsidR="00096183">
        <w:rPr>
          <w:rFonts w:ascii="Times New Roman" w:hAnsi="Times New Roman"/>
          <w:sz w:val="28"/>
          <w:szCs w:val="28"/>
        </w:rPr>
        <w:t>Тукаевский</w:t>
      </w:r>
      <w:proofErr w:type="spellEnd"/>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proofErr w:type="spellStart"/>
      <w:r w:rsidR="00096183">
        <w:rPr>
          <w:rFonts w:ascii="Times New Roman" w:hAnsi="Times New Roman"/>
          <w:sz w:val="28"/>
          <w:szCs w:val="28"/>
        </w:rPr>
        <w:t>Тукаевский</w:t>
      </w:r>
      <w:proofErr w:type="spellEnd"/>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 xml:space="preserve">ительных </w:t>
      </w:r>
      <w:proofErr w:type="gramStart"/>
      <w:r>
        <w:rPr>
          <w:rFonts w:ascii="Times New Roman" w:hAnsi="Times New Roman"/>
          <w:sz w:val="28"/>
          <w:szCs w:val="28"/>
        </w:rPr>
        <w:t>регламентов</w:t>
      </w:r>
      <w:proofErr w:type="gramEnd"/>
      <w:r>
        <w:rPr>
          <w:rFonts w:ascii="Times New Roman" w:hAnsi="Times New Roman"/>
          <w:sz w:val="28"/>
          <w:szCs w:val="28"/>
        </w:rPr>
        <w:t xml:space="preserve">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д)</w:t>
      </w:r>
      <w:r w:rsidRPr="00492FAC">
        <w:rPr>
          <w:rFonts w:ascii="Times New Roman" w:hAnsi="Times New Roman"/>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Pr="00492FAC">
        <w:rPr>
          <w:rFonts w:ascii="Times New Roman" w:hAnsi="Times New Roman"/>
          <w:sz w:val="28"/>
          <w:szCs w:val="28"/>
        </w:rPr>
        <w:lastRenderedPageBreak/>
        <w:t>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 xml:space="preserve">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w:t>
      </w:r>
      <w:r w:rsidRPr="00F27825">
        <w:rPr>
          <w:rFonts w:ascii="Times New Roman" w:hAnsi="Times New Roman"/>
          <w:sz w:val="28"/>
          <w:szCs w:val="28"/>
        </w:rPr>
        <w:lastRenderedPageBreak/>
        <w:t>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 xml:space="preserve">принятия решений о предоставлении физическим или юридическим лицам прав на образованные земельные участки из состава государственных или </w:t>
      </w:r>
      <w:r w:rsidRPr="00F27825">
        <w:rPr>
          <w:rFonts w:ascii="Times New Roman" w:hAnsi="Times New Roman"/>
          <w:sz w:val="28"/>
          <w:szCs w:val="28"/>
        </w:rPr>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w:t>
      </w:r>
      <w:r w:rsidRPr="009D1812">
        <w:rPr>
          <w:rFonts w:ascii="Times New Roman" w:hAnsi="Times New Roman"/>
          <w:sz w:val="28"/>
          <w:szCs w:val="28"/>
        </w:rPr>
        <w:lastRenderedPageBreak/>
        <w:t>права собственности Российской Федерации и собственности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C64C1">
        <w:rPr>
          <w:rFonts w:ascii="Times New Roman" w:hAnsi="Times New Roman"/>
          <w:sz w:val="28"/>
          <w:szCs w:val="28"/>
        </w:rPr>
        <w:t>канализованию</w:t>
      </w:r>
      <w:proofErr w:type="spellEnd"/>
      <w:r w:rsidRPr="002C64C1">
        <w:rPr>
          <w:rFonts w:ascii="Times New Roman" w:hAnsi="Times New Roman"/>
          <w:sz w:val="28"/>
          <w:szCs w:val="28"/>
        </w:rPr>
        <w:t xml:space="preserve">, </w:t>
      </w:r>
      <w:proofErr w:type="spellStart"/>
      <w:r w:rsidRPr="002C64C1">
        <w:rPr>
          <w:rFonts w:ascii="Times New Roman" w:hAnsi="Times New Roman"/>
          <w:sz w:val="28"/>
          <w:szCs w:val="28"/>
        </w:rPr>
        <w:t>водо</w:t>
      </w:r>
      <w:proofErr w:type="spellEnd"/>
      <w:r w:rsidRPr="002C64C1">
        <w:rPr>
          <w:rFonts w:ascii="Times New Roman" w:hAnsi="Times New Roman"/>
          <w:sz w:val="28"/>
          <w:szCs w:val="28"/>
        </w:rPr>
        <w:t>-,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r w:rsidRPr="001E7AD5">
        <w:rPr>
          <w:rFonts w:ascii="Times New Roman" w:hAnsi="Times New Roman"/>
          <w:sz w:val="28"/>
          <w:szCs w:val="28"/>
        </w:rPr>
        <w:t xml:space="preserve">Утвержденный Главой МО </w:t>
      </w:r>
      <w:proofErr w:type="spellStart"/>
      <w:r w:rsidR="00096183">
        <w:rPr>
          <w:rFonts w:ascii="Times New Roman" w:hAnsi="Times New Roman"/>
          <w:sz w:val="28"/>
          <w:szCs w:val="28"/>
        </w:rPr>
        <w:t>Тукаевский</w:t>
      </w:r>
      <w:proofErr w:type="spellEnd"/>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w:t>
      </w:r>
      <w:r w:rsidRPr="009D1812">
        <w:rPr>
          <w:rFonts w:ascii="Times New Roman" w:hAnsi="Times New Roman"/>
          <w:sz w:val="28"/>
          <w:szCs w:val="28"/>
        </w:rPr>
        <w:lastRenderedPageBreak/>
        <w:t>(аукциона,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proofErr w:type="spellStart"/>
      <w:r w:rsidR="00096183">
        <w:rPr>
          <w:rFonts w:ascii="Times New Roman" w:hAnsi="Times New Roman"/>
          <w:sz w:val="28"/>
          <w:szCs w:val="28"/>
        </w:rPr>
        <w:t>Тукаевский</w:t>
      </w:r>
      <w:proofErr w:type="spellEnd"/>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w:t>
      </w:r>
      <w:r>
        <w:rPr>
          <w:rFonts w:ascii="Times New Roman" w:hAnsi="Times New Roman"/>
          <w:sz w:val="28"/>
          <w:szCs w:val="28"/>
        </w:rPr>
        <w:lastRenderedPageBreak/>
        <w:t xml:space="preserve">регистрации заявления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proofErr w:type="spellStart"/>
      <w:r w:rsidR="00096183">
        <w:rPr>
          <w:rFonts w:ascii="Times New Roman" w:hAnsi="Times New Roman"/>
          <w:sz w:val="32"/>
          <w:szCs w:val="32"/>
        </w:rPr>
        <w:t>Тукаевский</w:t>
      </w:r>
      <w:proofErr w:type="spellEnd"/>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proofErr w:type="spellStart"/>
      <w:r w:rsidR="00096183">
        <w:rPr>
          <w:rFonts w:ascii="Times New Roman" w:hAnsi="Times New Roman"/>
          <w:sz w:val="32"/>
          <w:szCs w:val="32"/>
        </w:rPr>
        <w:t>Тукаевский</w:t>
      </w:r>
      <w:proofErr w:type="spellEnd"/>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proofErr w:type="spellStart"/>
      <w:r w:rsidR="00096183">
        <w:rPr>
          <w:rFonts w:ascii="Times New Roman" w:hAnsi="Times New Roman"/>
          <w:sz w:val="28"/>
          <w:szCs w:val="32"/>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w:t>
      </w:r>
      <w:r w:rsidRPr="00D16C58">
        <w:rPr>
          <w:rFonts w:ascii="Times New Roman" w:hAnsi="Times New Roman"/>
          <w:sz w:val="28"/>
          <w:szCs w:val="28"/>
        </w:rPr>
        <w:lastRenderedPageBreak/>
        <w:t>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 xml:space="preserve">наличие свободной нормативной территории для </w:t>
      </w:r>
      <w:proofErr w:type="gramStart"/>
      <w:r w:rsidRPr="00D16C58">
        <w:rPr>
          <w:rFonts w:ascii="Times New Roman" w:hAnsi="Times New Roman"/>
          <w:sz w:val="28"/>
          <w:szCs w:val="28"/>
        </w:rPr>
        <w:t>обслуживания</w:t>
      </w:r>
      <w:proofErr w:type="gramEnd"/>
      <w:r w:rsidRPr="00D16C58">
        <w:rPr>
          <w:rFonts w:ascii="Times New Roman" w:hAnsi="Times New Roman"/>
          <w:sz w:val="28"/>
          <w:szCs w:val="28"/>
        </w:rPr>
        <w:t xml:space="preserve">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w:t>
      </w:r>
      <w:r w:rsidRPr="00D16C58">
        <w:rPr>
          <w:rFonts w:ascii="Times New Roman" w:hAnsi="Times New Roman"/>
          <w:sz w:val="28"/>
          <w:szCs w:val="28"/>
        </w:rPr>
        <w:lastRenderedPageBreak/>
        <w:t xml:space="preserve">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 xml:space="preserve">Главный </w:t>
      </w:r>
      <w:proofErr w:type="spellStart"/>
      <w:r w:rsidR="006125A7">
        <w:rPr>
          <w:rFonts w:ascii="Times New Roman" w:hAnsi="Times New Roman"/>
          <w:sz w:val="28"/>
          <w:szCs w:val="28"/>
        </w:rPr>
        <w:t>архиетктор</w:t>
      </w:r>
      <w:proofErr w:type="spellEnd"/>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00C40FDC">
        <w:rPr>
          <w:rFonts w:ascii="Times New Roman" w:hAnsi="Times New Roman"/>
          <w:sz w:val="28"/>
          <w:szCs w:val="28"/>
        </w:rPr>
        <w:t xml:space="preserve"> </w:t>
      </w:r>
      <w:r w:rsidRPr="00A252D5">
        <w:rPr>
          <w:rFonts w:ascii="Times New Roman" w:hAnsi="Times New Roman"/>
          <w:sz w:val="28"/>
          <w:szCs w:val="28"/>
        </w:rPr>
        <w:lastRenderedPageBreak/>
        <w:t xml:space="preserve">сельсовет </w:t>
      </w:r>
      <w:r>
        <w:rPr>
          <w:rFonts w:ascii="Times New Roman" w:hAnsi="Times New Roman"/>
          <w:sz w:val="28"/>
          <w:szCs w:val="28"/>
        </w:rPr>
        <w:t>–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но не более,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proofErr w:type="spellStart"/>
      <w:r w:rsidR="00096183">
        <w:rPr>
          <w:rFonts w:ascii="Times New Roman" w:hAnsi="Times New Roman"/>
          <w:sz w:val="28"/>
          <w:szCs w:val="28"/>
        </w:rPr>
        <w:lastRenderedPageBreak/>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xml:space="preserve">. Градостроительная подготовка  незастроенных, свободных от прав третьих лиц </w:t>
      </w:r>
      <w:proofErr w:type="gramStart"/>
      <w:r w:rsidRPr="00FE2C05">
        <w:rPr>
          <w:rFonts w:ascii="Times New Roman" w:hAnsi="Times New Roman"/>
          <w:sz w:val="32"/>
          <w:szCs w:val="32"/>
        </w:rPr>
        <w:t>территорий</w:t>
      </w:r>
      <w:proofErr w:type="gramEnd"/>
      <w:r w:rsidRPr="00FE2C05">
        <w:rPr>
          <w:rFonts w:ascii="Times New Roman" w:hAnsi="Times New Roman"/>
          <w:sz w:val="32"/>
          <w:szCs w:val="32"/>
        </w:rPr>
        <w:t xml:space="preserve">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proofErr w:type="spellStart"/>
      <w:r w:rsidR="00096183">
        <w:rPr>
          <w:rFonts w:ascii="Times New Roman" w:hAnsi="Times New Roman"/>
          <w:sz w:val="32"/>
          <w:szCs w:val="32"/>
        </w:rPr>
        <w:t>Тукаевский</w:t>
      </w:r>
      <w:proofErr w:type="spellEnd"/>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lastRenderedPageBreak/>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 xml:space="preserve">ления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lastRenderedPageBreak/>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proofErr w:type="spellStart"/>
      <w:r w:rsidR="00096183">
        <w:rPr>
          <w:rFonts w:ascii="Times New Roman" w:hAnsi="Times New Roman"/>
          <w:sz w:val="28"/>
          <w:szCs w:val="28"/>
        </w:rPr>
        <w:t>Тукаевский</w:t>
      </w:r>
      <w:proofErr w:type="spellEnd"/>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lastRenderedPageBreak/>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t xml:space="preserve">Администрация МО </w:t>
      </w:r>
      <w:proofErr w:type="spellStart"/>
      <w:r w:rsidR="00096183">
        <w:rPr>
          <w:rFonts w:ascii="Times New Roman" w:hAnsi="Times New Roman"/>
          <w:sz w:val="28"/>
          <w:szCs w:val="28"/>
        </w:rPr>
        <w:t>Тукаевский</w:t>
      </w:r>
      <w:proofErr w:type="spellEnd"/>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proofErr w:type="spellStart"/>
      <w:r w:rsidR="00096183">
        <w:rPr>
          <w:rFonts w:ascii="Times New Roman" w:hAnsi="Times New Roman"/>
          <w:kern w:val="28"/>
          <w:sz w:val="28"/>
          <w:szCs w:val="28"/>
        </w:rPr>
        <w:t>Тукаевский</w:t>
      </w:r>
      <w:proofErr w:type="spellEnd"/>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 xml:space="preserve">Глава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w:t>
      </w:r>
      <w:r w:rsidRPr="008E4C71">
        <w:rPr>
          <w:rFonts w:ascii="Times New Roman" w:hAnsi="Times New Roman"/>
          <w:sz w:val="28"/>
          <w:szCs w:val="28"/>
        </w:rPr>
        <w:lastRenderedPageBreak/>
        <w:t>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proofErr w:type="spellStart"/>
      <w:r w:rsidR="00096183">
        <w:rPr>
          <w:rFonts w:ascii="Times New Roman" w:hAnsi="Times New Roman"/>
          <w:spacing w:val="-2"/>
          <w:sz w:val="28"/>
          <w:szCs w:val="28"/>
        </w:rPr>
        <w:t>Тукаевский</w:t>
      </w:r>
      <w:proofErr w:type="spellEnd"/>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roofErr w:type="gramEnd"/>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указанные в подпунктах а, </w:t>
      </w:r>
      <w:proofErr w:type="gramStart"/>
      <w:r>
        <w:rPr>
          <w:rFonts w:ascii="Times New Roman" w:hAnsi="Times New Roman"/>
          <w:sz w:val="28"/>
          <w:szCs w:val="28"/>
        </w:rPr>
        <w:t>б</w:t>
      </w:r>
      <w:proofErr w:type="gramEnd"/>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w:t>
      </w:r>
      <w:proofErr w:type="gramStart"/>
      <w:r w:rsidRPr="008E4C71">
        <w:rPr>
          <w:rFonts w:ascii="Times New Roman" w:hAnsi="Times New Roman"/>
          <w:spacing w:val="-4"/>
          <w:sz w:val="28"/>
          <w:szCs w:val="28"/>
        </w:rPr>
        <w:t>и</w:t>
      </w:r>
      <w:proofErr w:type="gramEnd"/>
      <w:r w:rsidRPr="008E4C71">
        <w:rPr>
          <w:rFonts w:ascii="Times New Roman" w:hAnsi="Times New Roman"/>
          <w:spacing w:val="-4"/>
          <w:sz w:val="28"/>
          <w:szCs w:val="28"/>
        </w:rPr>
        <w:t xml:space="preserve"> </w:t>
      </w:r>
      <w:r w:rsidRPr="00EE41A0">
        <w:rPr>
          <w:rFonts w:ascii="Times New Roman" w:hAnsi="Times New Roman"/>
          <w:spacing w:val="-4"/>
          <w:sz w:val="28"/>
          <w:szCs w:val="28"/>
        </w:rPr>
        <w:t xml:space="preserve">Администрации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w:t>
      </w:r>
      <w:proofErr w:type="gramStart"/>
      <w:r w:rsidRPr="008E4C71">
        <w:rPr>
          <w:rFonts w:ascii="Times New Roman" w:hAnsi="Times New Roman"/>
          <w:sz w:val="28"/>
          <w:szCs w:val="28"/>
        </w:rPr>
        <w:t>и</w:t>
      </w:r>
      <w:proofErr w:type="gramEnd"/>
      <w:r w:rsidRPr="008E4C71">
        <w:rPr>
          <w:rFonts w:ascii="Times New Roman" w:hAnsi="Times New Roman"/>
          <w:sz w:val="28"/>
          <w:szCs w:val="28"/>
        </w:rPr>
        <w:t xml:space="preserve">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В случае направления отрицательного заключения</w:t>
      </w:r>
      <w:r>
        <w:rPr>
          <w:rFonts w:ascii="Times New Roman" w:hAnsi="Times New Roman"/>
          <w:sz w:val="28"/>
          <w:szCs w:val="28"/>
        </w:rPr>
        <w:t xml:space="preserve">, лица, указанные в подпунктах а </w:t>
      </w:r>
      <w:proofErr w:type="gramStart"/>
      <w:r>
        <w:rPr>
          <w:rFonts w:ascii="Times New Roman" w:hAnsi="Times New Roman"/>
          <w:sz w:val="28"/>
          <w:szCs w:val="28"/>
        </w:rPr>
        <w:t>и б</w:t>
      </w:r>
      <w:proofErr w:type="gramEnd"/>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proofErr w:type="spellStart"/>
      <w:r w:rsidR="00096183">
        <w:rPr>
          <w:rFonts w:ascii="Times New Roman" w:hAnsi="Times New Roman"/>
          <w:sz w:val="28"/>
          <w:szCs w:val="28"/>
        </w:rPr>
        <w:t>Тукаевский</w:t>
      </w:r>
      <w:proofErr w:type="spellEnd"/>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6) при ремонте и восстановлении благоустройства территорий и участков размещения объектов жилищно-гражданского, культурно-бытового и </w:t>
      </w:r>
      <w:r w:rsidRPr="00367BFE">
        <w:rPr>
          <w:rFonts w:ascii="Times New Roman" w:hAnsi="Times New Roman"/>
          <w:sz w:val="28"/>
          <w:szCs w:val="28"/>
        </w:rPr>
        <w:lastRenderedPageBreak/>
        <w:t>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w:t>
      </w:r>
      <w:r w:rsidRPr="009926F7">
        <w:rPr>
          <w:rFonts w:ascii="Times New Roman" w:hAnsi="Times New Roman"/>
          <w:sz w:val="28"/>
          <w:szCs w:val="28"/>
        </w:rPr>
        <w:lastRenderedPageBreak/>
        <w:t>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w:t>
      </w:r>
      <w:r w:rsidRPr="009926F7">
        <w:rPr>
          <w:rFonts w:ascii="Times New Roman" w:hAnsi="Times New Roman"/>
          <w:sz w:val="28"/>
          <w:szCs w:val="28"/>
        </w:rPr>
        <w:lastRenderedPageBreak/>
        <w:t>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 xml:space="preserve">Проектная документация опасных производственных объектов, определяемых в соответствии с законодательством Российской Федерации, особо </w:t>
      </w:r>
      <w:r w:rsidRPr="009926F7">
        <w:rPr>
          <w:rFonts w:ascii="Times New Roman" w:hAnsi="Times New Roman" w:cs="Times New Roman"/>
        </w:rPr>
        <w:lastRenderedPageBreak/>
        <w:t>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r w:rsidR="00B822B7">
        <w:rPr>
          <w:rFonts w:ascii="Times New Roman" w:hAnsi="Times New Roman"/>
          <w:sz w:val="28"/>
          <w:szCs w:val="28"/>
        </w:rPr>
        <w:t>Александровского</w:t>
      </w:r>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proofErr w:type="spellStart"/>
      <w:r w:rsidR="00096183">
        <w:rPr>
          <w:rFonts w:ascii="Times New Roman" w:hAnsi="Times New Roman"/>
          <w:sz w:val="28"/>
          <w:szCs w:val="28"/>
        </w:rPr>
        <w:t>Тукаевский</w:t>
      </w:r>
      <w:proofErr w:type="spellEnd"/>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D954D4" w:rsidRDefault="00D954D4"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lastRenderedPageBreak/>
        <w:t>Статья 27</w:t>
      </w:r>
      <w:r w:rsidRPr="00FE2C05">
        <w:rPr>
          <w:rFonts w:ascii="Times New Roman" w:hAnsi="Times New Roman"/>
          <w:sz w:val="32"/>
          <w:szCs w:val="32"/>
        </w:rPr>
        <w:t xml:space="preserve">. Строительство, реконструкция объектов капитального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При подрядном способе строительства взаимоотношения заказчика и </w:t>
      </w:r>
      <w:r w:rsidRPr="00E104BB">
        <w:rPr>
          <w:rFonts w:ascii="Times New Roman" w:hAnsi="Times New Roman" w:cs="Times New Roman"/>
          <w:kern w:val="1"/>
          <w:sz w:val="28"/>
          <w:szCs w:val="28"/>
        </w:rPr>
        <w:lastRenderedPageBreak/>
        <w:t>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w:t>
      </w:r>
      <w:proofErr w:type="gramStart"/>
      <w:r w:rsidRPr="00E104BB">
        <w:rPr>
          <w:rFonts w:ascii="Times New Roman" w:hAnsi="Times New Roman"/>
          <w:kern w:val="1"/>
          <w:sz w:val="28"/>
          <w:szCs w:val="28"/>
        </w:rPr>
        <w:t>ПОС</w:t>
      </w:r>
      <w:proofErr w:type="gramEnd"/>
      <w:r w:rsidRPr="00E104BB">
        <w:rPr>
          <w:rFonts w:ascii="Times New Roman" w:hAnsi="Times New Roman"/>
          <w:kern w:val="1"/>
          <w:sz w:val="28"/>
          <w:szCs w:val="28"/>
        </w:rPr>
        <w:t>);</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запрещается возведение на отведенных для застройки участках временных строений, за исключением построек, непосредственно связанных с </w:t>
      </w:r>
      <w:r w:rsidRPr="00E104BB">
        <w:rPr>
          <w:rFonts w:ascii="Times New Roman" w:hAnsi="Times New Roman" w:cs="Times New Roman"/>
          <w:kern w:val="1"/>
          <w:sz w:val="28"/>
          <w:szCs w:val="28"/>
        </w:rPr>
        <w:lastRenderedPageBreak/>
        <w:t>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 xml:space="preserve">Временные здания и сооружения, определенные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proofErr w:type="gramStart"/>
      <w:r>
        <w:rPr>
          <w:rFonts w:ascii="Times New Roman" w:hAnsi="Times New Roman" w:cs="Times New Roman"/>
          <w:kern w:val="1"/>
          <w:sz w:val="28"/>
          <w:szCs w:val="28"/>
        </w:rPr>
        <w:t>,</w:t>
      </w:r>
      <w:proofErr w:type="gramEnd"/>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 xml:space="preserve">При необходимости прекращения работ или их приостановки на срок более 6 месяцев выполняется в установленном порядке консервация объекта </w:t>
      </w:r>
      <w:r w:rsidRPr="00E104BB">
        <w:rPr>
          <w:rFonts w:ascii="Times New Roman" w:hAnsi="Times New Roman" w:cs="Times New Roman"/>
          <w:kern w:val="1"/>
          <w:sz w:val="28"/>
          <w:szCs w:val="28"/>
        </w:rPr>
        <w:lastRenderedPageBreak/>
        <w:t>(приведение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 xml:space="preserve">ных в подпунктах а, </w:t>
      </w:r>
      <w:proofErr w:type="gramStart"/>
      <w:r>
        <w:rPr>
          <w:rFonts w:ascii="Times New Roman" w:hAnsi="Times New Roman"/>
          <w:spacing w:val="-2"/>
          <w:sz w:val="28"/>
          <w:szCs w:val="28"/>
        </w:rPr>
        <w:t>б</w:t>
      </w:r>
      <w:proofErr w:type="gramEnd"/>
      <w:r>
        <w:rPr>
          <w:rFonts w:ascii="Times New Roman" w:hAnsi="Times New Roman"/>
          <w:spacing w:val="-2"/>
          <w:sz w:val="28"/>
          <w:szCs w:val="28"/>
        </w:rPr>
        <w:t xml:space="preserve">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proofErr w:type="gramStart"/>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roofErr w:type="gramEnd"/>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642538" w:rsidRDefault="00642538" w:rsidP="00642538">
      <w:pPr>
        <w:spacing w:after="0" w:line="240" w:lineRule="auto"/>
        <w:jc w:val="both"/>
        <w:rPr>
          <w:rFonts w:ascii="Times New Roman" w:hAnsi="Times New Roman"/>
          <w:snapToGrid w:val="0"/>
          <w:sz w:val="28"/>
          <w:szCs w:val="28"/>
        </w:rPr>
      </w:pPr>
      <w:proofErr w:type="gramStart"/>
      <w:r>
        <w:rPr>
          <w:rFonts w:ascii="Times New Roman" w:hAnsi="Times New Roman"/>
          <w:snapToGrid w:val="0"/>
          <w:sz w:val="28"/>
          <w:szCs w:val="28"/>
        </w:rPr>
        <w:t>1,</w:t>
      </w:r>
      <w:r w:rsidR="00A91370" w:rsidRPr="00642538">
        <w:rPr>
          <w:rFonts w:ascii="Times New Roman" w:hAnsi="Times New Roman"/>
          <w:snapToGrid w:val="0"/>
          <w:sz w:val="28"/>
          <w:szCs w:val="28"/>
        </w:rPr>
        <w:t>Разрешение на ввод объекта в эксплуатацию представляет собой документ,</w:t>
      </w:r>
      <w:r w:rsidRPr="00642538">
        <w:rPr>
          <w:rFonts w:ascii="Times New Roman" w:hAnsi="Times New Roman"/>
          <w:snapToGrid w:val="0"/>
          <w:sz w:val="28"/>
          <w:szCs w:val="28"/>
        </w:rPr>
        <w:t xml:space="preserve"> </w:t>
      </w:r>
      <w:r w:rsidR="00A91370" w:rsidRPr="00642538">
        <w:rPr>
          <w:rFonts w:ascii="Times New Roman" w:hAnsi="Times New Roman"/>
          <w:snapToGrid w:val="0"/>
          <w:sz w:val="28"/>
          <w:szCs w:val="28"/>
        </w:rPr>
        <w:t>который удостоверяет выполнение строительства, реконструкцию объекта к</w:t>
      </w:r>
      <w:r w:rsidRPr="00642538">
        <w:rPr>
          <w:rFonts w:ascii="Times New Roman" w:hAnsi="Times New Roman"/>
          <w:snapToGrid w:val="0"/>
          <w:sz w:val="28"/>
          <w:szCs w:val="28"/>
        </w:rPr>
        <w:t>апитального строительства в полном</w:t>
      </w:r>
      <w:r w:rsidR="00A91370" w:rsidRPr="00642538">
        <w:rPr>
          <w:rFonts w:ascii="Times New Roman" w:hAnsi="Times New Roman"/>
          <w:snapToGrid w:val="0"/>
          <w:sz w:val="28"/>
          <w:szCs w:val="28"/>
        </w:rPr>
        <w:t xml:space="preserve"> объеме в соответствии с разрешением на строительство, п</w:t>
      </w:r>
      <w:r w:rsidRPr="00642538">
        <w:rPr>
          <w:rFonts w:ascii="Times New Roman" w:hAnsi="Times New Roman"/>
          <w:snapToGrid w:val="0"/>
          <w:sz w:val="28"/>
          <w:szCs w:val="28"/>
        </w:rPr>
        <w:t>р</w:t>
      </w:r>
      <w:r w:rsidR="00A91370" w:rsidRPr="00642538">
        <w:rPr>
          <w:rFonts w:ascii="Times New Roman" w:hAnsi="Times New Roman"/>
          <w:snapToGrid w:val="0"/>
          <w:sz w:val="28"/>
          <w:szCs w:val="28"/>
        </w:rPr>
        <w:t>оектной документацией, а также соответствие построенного, реконструированного объекта капитального строительства требованиям к строительству,</w:t>
      </w:r>
      <w:r w:rsidRPr="00642538">
        <w:rPr>
          <w:rFonts w:ascii="Times New Roman" w:hAnsi="Times New Roman"/>
          <w:snapToGrid w:val="0"/>
          <w:sz w:val="28"/>
          <w:szCs w:val="28"/>
        </w:rPr>
        <w:t xml:space="preserve"> </w:t>
      </w:r>
      <w:r w:rsidR="00A91370" w:rsidRPr="00642538">
        <w:rPr>
          <w:rFonts w:ascii="Times New Roman" w:hAnsi="Times New Roman"/>
          <w:snapToGrid w:val="0"/>
          <w:sz w:val="28"/>
          <w:szCs w:val="28"/>
        </w:rPr>
        <w:t>реконс</w:t>
      </w:r>
      <w:r w:rsidRPr="00642538">
        <w:rPr>
          <w:rFonts w:ascii="Times New Roman" w:hAnsi="Times New Roman"/>
          <w:snapToGrid w:val="0"/>
          <w:sz w:val="28"/>
          <w:szCs w:val="28"/>
        </w:rPr>
        <w:t>трукции объекта капитального строительства, у</w:t>
      </w:r>
      <w:r w:rsidR="00A91370" w:rsidRPr="00642538">
        <w:rPr>
          <w:rFonts w:ascii="Times New Roman" w:hAnsi="Times New Roman"/>
          <w:snapToGrid w:val="0"/>
          <w:sz w:val="28"/>
          <w:szCs w:val="28"/>
        </w:rPr>
        <w:t>стано</w:t>
      </w:r>
      <w:r w:rsidRPr="00642538">
        <w:rPr>
          <w:rFonts w:ascii="Times New Roman" w:hAnsi="Times New Roman"/>
          <w:snapToGrid w:val="0"/>
          <w:sz w:val="28"/>
          <w:szCs w:val="28"/>
        </w:rPr>
        <w:t>вленным на дату выдачи представленного</w:t>
      </w:r>
      <w:r w:rsidR="00A91370" w:rsidRPr="00642538">
        <w:rPr>
          <w:rFonts w:ascii="Times New Roman" w:hAnsi="Times New Roman"/>
          <w:snapToGrid w:val="0"/>
          <w:sz w:val="28"/>
          <w:szCs w:val="28"/>
        </w:rPr>
        <w:t xml:space="preserve"> для получения разрешения на строительство г</w:t>
      </w:r>
      <w:r w:rsidRPr="00642538">
        <w:rPr>
          <w:rFonts w:ascii="Times New Roman" w:hAnsi="Times New Roman"/>
          <w:snapToGrid w:val="0"/>
          <w:sz w:val="28"/>
          <w:szCs w:val="28"/>
        </w:rPr>
        <w:t>радост</w:t>
      </w:r>
      <w:r w:rsidR="00A91370" w:rsidRPr="00642538">
        <w:rPr>
          <w:rFonts w:ascii="Times New Roman" w:hAnsi="Times New Roman"/>
          <w:snapToGrid w:val="0"/>
          <w:sz w:val="28"/>
          <w:szCs w:val="28"/>
        </w:rPr>
        <w:t>роительного плана</w:t>
      </w:r>
      <w:r w:rsidRPr="00642538">
        <w:rPr>
          <w:rFonts w:ascii="Times New Roman" w:hAnsi="Times New Roman"/>
          <w:snapToGrid w:val="0"/>
          <w:sz w:val="28"/>
          <w:szCs w:val="28"/>
        </w:rPr>
        <w:t xml:space="preserve"> земельного участка, разрешенному использованию</w:t>
      </w:r>
      <w:proofErr w:type="gramEnd"/>
      <w:r w:rsidRPr="00642538">
        <w:rPr>
          <w:rFonts w:ascii="Times New Roman" w:hAnsi="Times New Roman"/>
          <w:snapToGrid w:val="0"/>
          <w:sz w:val="28"/>
          <w:szCs w:val="28"/>
        </w:rPr>
        <w:t xml:space="preserve"> зе6мельного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642538" w:rsidRDefault="00642538" w:rsidP="0064253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42538" w:rsidRDefault="00642538" w:rsidP="00642538">
      <w:pPr>
        <w:spacing w:after="0" w:line="240" w:lineRule="auto"/>
        <w:jc w:val="both"/>
        <w:rPr>
          <w:rFonts w:ascii="Times New Roman" w:hAnsi="Times New Roman"/>
          <w:sz w:val="28"/>
          <w:szCs w:val="28"/>
        </w:rPr>
      </w:pPr>
      <w:r>
        <w:rPr>
          <w:rFonts w:ascii="Times New Roman" w:hAnsi="Times New Roman"/>
          <w:sz w:val="28"/>
          <w:szCs w:val="28"/>
        </w:rPr>
        <w:t xml:space="preserve">  2.Выдача разрешения на ввод объекта в эксплуатацию осуществляется на основании заявления застройщика, подаваемого в уполномоченный орган, выдающий разрешение на ввод объекта в эксплуатацию.</w:t>
      </w:r>
    </w:p>
    <w:p w:rsidR="00642538" w:rsidRDefault="00642538" w:rsidP="0064253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42538" w:rsidRDefault="00642538" w:rsidP="00642538">
      <w:pPr>
        <w:spacing w:after="0" w:line="240" w:lineRule="auto"/>
        <w:jc w:val="both"/>
        <w:rPr>
          <w:rFonts w:ascii="Times New Roman" w:hAnsi="Times New Roman"/>
          <w:sz w:val="28"/>
          <w:szCs w:val="28"/>
        </w:rPr>
      </w:pPr>
      <w:r>
        <w:rPr>
          <w:rFonts w:ascii="Times New Roman" w:hAnsi="Times New Roman"/>
          <w:sz w:val="28"/>
          <w:szCs w:val="28"/>
        </w:rPr>
        <w:t xml:space="preserve">  3.Разрешение на ввод </w:t>
      </w:r>
      <w:r w:rsidR="00FE52E9">
        <w:rPr>
          <w:rFonts w:ascii="Times New Roman" w:hAnsi="Times New Roman"/>
          <w:sz w:val="28"/>
          <w:szCs w:val="28"/>
        </w:rPr>
        <w:t>объекта в эксплуатацию выдается в соответствии со статьей 55 Градостроительного кодекса Российской Федерации и административного регламента органа, уполномоченного по предоставлению  услуги «</w:t>
      </w:r>
      <w:r w:rsidR="00FE52E9" w:rsidRPr="00FE2C05">
        <w:rPr>
          <w:rFonts w:ascii="Times New Roman" w:hAnsi="Times New Roman"/>
          <w:sz w:val="32"/>
          <w:szCs w:val="32"/>
        </w:rPr>
        <w:t>Выдача разрешения на ввод объекта в эксплуатацию</w:t>
      </w:r>
      <w:r w:rsidR="00FE52E9">
        <w:rPr>
          <w:rFonts w:ascii="Times New Roman" w:hAnsi="Times New Roman"/>
          <w:sz w:val="32"/>
          <w:szCs w:val="32"/>
        </w:rPr>
        <w:t>».</w:t>
      </w:r>
    </w:p>
    <w:p w:rsidR="00642538" w:rsidRDefault="00642538" w:rsidP="00642538">
      <w:pPr>
        <w:spacing w:after="0" w:line="240" w:lineRule="auto"/>
        <w:jc w:val="both"/>
        <w:rPr>
          <w:rFonts w:ascii="Times New Roman" w:hAnsi="Times New Roman"/>
          <w:sz w:val="28"/>
          <w:szCs w:val="28"/>
        </w:rPr>
      </w:pPr>
    </w:p>
    <w:p w:rsidR="00642538" w:rsidRPr="00642538" w:rsidRDefault="00642538" w:rsidP="00642538">
      <w:pPr>
        <w:spacing w:after="0" w:line="240" w:lineRule="auto"/>
        <w:jc w:val="both"/>
        <w:rPr>
          <w:rFonts w:ascii="Times New Roman" w:hAnsi="Times New Roman"/>
          <w:sz w:val="28"/>
          <w:szCs w:val="28"/>
        </w:rPr>
      </w:pPr>
    </w:p>
    <w:p w:rsidR="005A4C48" w:rsidRPr="00A91370" w:rsidRDefault="005A4C48" w:rsidP="00A91370">
      <w:pPr>
        <w:spacing w:after="0" w:line="240" w:lineRule="auto"/>
        <w:ind w:firstLine="992"/>
        <w:jc w:val="both"/>
        <w:rPr>
          <w:rFonts w:ascii="Times New Roman" w:hAnsi="Times New Roman"/>
          <w:snapToGrid w:val="0"/>
          <w:sz w:val="28"/>
          <w:szCs w:val="28"/>
        </w:rPr>
      </w:pPr>
    </w:p>
    <w:p w:rsidR="005A4C48" w:rsidRDefault="005A4C48" w:rsidP="005A4C48">
      <w:pPr>
        <w:ind w:firstLine="993"/>
        <w:jc w:val="both"/>
      </w:pPr>
    </w:p>
    <w:p w:rsidR="005A4C48" w:rsidRDefault="005A4C48" w:rsidP="005A4C48">
      <w:pPr>
        <w:ind w:firstLine="993"/>
        <w:jc w:val="both"/>
      </w:pPr>
    </w:p>
    <w:p w:rsidR="005A4C48" w:rsidRPr="00FE2C05" w:rsidRDefault="005A4C48" w:rsidP="00FE52E9">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 xml:space="preserve">ившим </w:t>
      </w:r>
      <w:r>
        <w:rPr>
          <w:rFonts w:ascii="Times New Roman" w:hAnsi="Times New Roman"/>
          <w:sz w:val="28"/>
          <w:szCs w:val="28"/>
        </w:rPr>
        <w:lastRenderedPageBreak/>
        <w:t>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proofErr w:type="spellStart"/>
      <w:r w:rsidR="00096183">
        <w:rPr>
          <w:rFonts w:ascii="Times New Roman" w:hAnsi="Times New Roman"/>
          <w:sz w:val="28"/>
          <w:szCs w:val="28"/>
        </w:rPr>
        <w:t>Тукаевский</w:t>
      </w:r>
      <w:proofErr w:type="spellEnd"/>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proofErr w:type="gramStart"/>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proofErr w:type="spellStart"/>
      <w:r w:rsidR="00096183">
        <w:rPr>
          <w:rFonts w:ascii="Times New Roman" w:hAnsi="Times New Roman"/>
          <w:snapToGrid w:val="0"/>
          <w:sz w:val="28"/>
          <w:szCs w:val="28"/>
        </w:rPr>
        <w:t>Тукаевский</w:t>
      </w:r>
      <w:proofErr w:type="spellEnd"/>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roofErr w:type="gramEnd"/>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w:t>
      </w:r>
      <w:proofErr w:type="gramStart"/>
      <w:r w:rsidRPr="00021C2D">
        <w:rPr>
          <w:rFonts w:ascii="Times New Roman" w:hAnsi="Times New Roman"/>
          <w:sz w:val="28"/>
          <w:szCs w:val="28"/>
        </w:rPr>
        <w:t>,</w:t>
      </w:r>
      <w:proofErr w:type="gramEnd"/>
      <w:r w:rsidRPr="00021C2D">
        <w:rPr>
          <w:rFonts w:ascii="Times New Roman" w:hAnsi="Times New Roman"/>
          <w:sz w:val="28"/>
          <w:szCs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w:t>
      </w:r>
      <w:r w:rsidRPr="00021C2D">
        <w:rPr>
          <w:rFonts w:ascii="Times New Roman" w:hAnsi="Times New Roman"/>
          <w:sz w:val="28"/>
          <w:szCs w:val="28"/>
        </w:rPr>
        <w:lastRenderedPageBreak/>
        <w:t>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 xml:space="preserve">в на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proofErr w:type="spellStart"/>
      <w:r w:rsidR="00096183">
        <w:rPr>
          <w:rFonts w:ascii="Times New Roman" w:hAnsi="Times New Roman"/>
          <w:b/>
          <w:sz w:val="28"/>
          <w:szCs w:val="28"/>
        </w:rPr>
        <w:t>Тукаевский</w:t>
      </w:r>
      <w:proofErr w:type="spellEnd"/>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r w:rsidRPr="00F87981">
              <w:rPr>
                <w:rFonts w:ascii="Times New Roman" w:hAnsi="Times New Roman"/>
                <w:sz w:val="28"/>
                <w:szCs w:val="28"/>
              </w:rPr>
              <w:t xml:space="preserve">Ж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r>
              <w:rPr>
                <w:rFonts w:ascii="Times New Roman" w:hAnsi="Times New Roman"/>
                <w:sz w:val="28"/>
                <w:szCs w:val="28"/>
              </w:rPr>
              <w:t>Ж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r>
              <w:rPr>
                <w:rFonts w:ascii="Times New Roman" w:hAnsi="Times New Roman"/>
                <w:sz w:val="28"/>
                <w:szCs w:val="28"/>
              </w:rPr>
              <w:t>П</w:t>
            </w:r>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r>
              <w:rPr>
                <w:rFonts w:ascii="Times New Roman" w:hAnsi="Times New Roman"/>
                <w:sz w:val="28"/>
                <w:szCs w:val="28"/>
              </w:rPr>
              <w:t xml:space="preserve">П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Pr>
                <w:rFonts w:ascii="Times New Roman" w:hAnsi="Times New Roman"/>
                <w:sz w:val="28"/>
                <w:szCs w:val="28"/>
              </w:rPr>
              <w:t>Р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lastRenderedPageBreak/>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lastRenderedPageBreak/>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954D4" w:rsidRDefault="00D954D4" w:rsidP="00D419B8">
      <w:pPr>
        <w:spacing w:after="0"/>
        <w:jc w:val="center"/>
        <w:rPr>
          <w:rFonts w:ascii="Times New Roman" w:hAnsi="Times New Roman"/>
          <w:b/>
          <w:sz w:val="28"/>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3E0578" w:rsidRPr="003466A5" w:rsidRDefault="003E0578" w:rsidP="003E0578">
      <w:pPr>
        <w:pStyle w:val="Iauiue"/>
        <w:ind w:firstLine="709"/>
        <w:jc w:val="both"/>
        <w:rPr>
          <w:i/>
          <w:iCs/>
          <w:sz w:val="24"/>
          <w:szCs w:val="24"/>
        </w:rPr>
      </w:pPr>
      <w:r w:rsidRPr="003466A5">
        <w:rPr>
          <w:i/>
          <w:iCs/>
          <w:sz w:val="24"/>
          <w:szCs w:val="24"/>
        </w:rPr>
        <w:t xml:space="preserve">Селитебная территория формируется с учетом </w:t>
      </w:r>
      <w:proofErr w:type="spellStart"/>
      <w:r w:rsidRPr="003466A5">
        <w:rPr>
          <w:i/>
          <w:iCs/>
          <w:sz w:val="24"/>
          <w:szCs w:val="24"/>
        </w:rPr>
        <w:t>взаимноувязанного</w:t>
      </w:r>
      <w:proofErr w:type="spellEnd"/>
      <w:r w:rsidRPr="003466A5">
        <w:rPr>
          <w:i/>
          <w:iCs/>
          <w:sz w:val="24"/>
          <w:szCs w:val="24"/>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E0578" w:rsidRPr="003466A5" w:rsidRDefault="003E0578" w:rsidP="003E0578">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E0578" w:rsidRDefault="003E0578" w:rsidP="003E0578">
      <w:pPr>
        <w:spacing w:after="0"/>
        <w:jc w:val="both"/>
        <w:rPr>
          <w:rFonts w:ascii="Times New Roman" w:hAnsi="Times New Roman"/>
          <w:sz w:val="28"/>
          <w:szCs w:val="28"/>
        </w:rPr>
      </w:pPr>
    </w:p>
    <w:p w:rsidR="003E0578" w:rsidRPr="00BD0F26" w:rsidRDefault="003E0578" w:rsidP="003E0578">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bCs/>
          <w:i/>
          <w:sz w:val="24"/>
          <w:szCs w:val="24"/>
        </w:rPr>
        <w:t xml:space="preserve">     </w:t>
      </w: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 xml:space="preserve">жилой </w:t>
      </w:r>
      <w:r w:rsidRPr="00C96717">
        <w:rPr>
          <w:rFonts w:ascii="Times New Roman" w:hAnsi="Times New Roman" w:cs="Times New Roman"/>
          <w:bCs/>
          <w:i/>
          <w:sz w:val="24"/>
          <w:szCs w:val="24"/>
        </w:rPr>
        <w:t xml:space="preserve">застройки </w:t>
      </w:r>
      <w:r w:rsidRPr="00C96717">
        <w:rPr>
          <w:rFonts w:ascii="Times New Roman" w:hAnsi="Times New Roman" w:cs="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3E0578"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lastRenderedPageBreak/>
        <w:t>2</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C96717">
        <w:rPr>
          <w:rFonts w:ascii="Times New Roman" w:hAnsi="Times New Roman" w:cs="Times New Roman"/>
          <w:i/>
          <w:sz w:val="24"/>
          <w:szCs w:val="24"/>
        </w:rPr>
        <w:t>.</w:t>
      </w:r>
    </w:p>
    <w:p w:rsidR="003E0578" w:rsidRDefault="003E0578" w:rsidP="003E0578">
      <w:pPr>
        <w:pStyle w:val="Iauiue"/>
        <w:ind w:firstLine="709"/>
        <w:jc w:val="both"/>
        <w:rPr>
          <w:b/>
          <w:color w:val="000000"/>
          <w:sz w:val="28"/>
          <w:szCs w:val="28"/>
        </w:rPr>
        <w:sectPr w:rsidR="003E0578" w:rsidSect="00E1352A">
          <w:pgSz w:w="11906" w:h="16838"/>
          <w:pgMar w:top="1134" w:right="851" w:bottom="1134" w:left="941" w:header="851" w:footer="57" w:gutter="0"/>
          <w:pgNumType w:start="1" w:chapStyle="1"/>
          <w:cols w:space="708"/>
          <w:titlePg/>
          <w:docGrid w:linePitch="360"/>
        </w:sectPr>
      </w:pPr>
    </w:p>
    <w:p w:rsidR="003E0578" w:rsidRDefault="003E0578" w:rsidP="003E0578">
      <w:pPr>
        <w:pStyle w:val="Iauiue"/>
        <w:ind w:firstLine="709"/>
        <w:jc w:val="both"/>
        <w:rPr>
          <w:b/>
          <w:color w:val="000000"/>
          <w:sz w:val="28"/>
          <w:szCs w:val="28"/>
        </w:rPr>
      </w:pP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ЖИЛЫЕ  ЗОНЫ</w:t>
            </w: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РАЗРЕШЁННОГО ИСПОЛЬЗОВАНИЯ ЗОНЫ «Ж-1»</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w:t>
            </w:r>
            <w:proofErr w:type="gramEnd"/>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Borders>
              <w:bottom w:val="single" w:sz="4" w:space="0" w:color="auto"/>
            </w:tcBorders>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3E0578" w:rsidRPr="00F32D4A" w:rsidRDefault="003E0578" w:rsidP="00E1352A">
            <w:pPr>
              <w:pStyle w:val="af7"/>
              <w:rPr>
                <w:rFonts w:ascii="Times New Roman" w:hAnsi="Times New Roman" w:cs="Times New Roman"/>
                <w:sz w:val="18"/>
                <w:szCs w:val="18"/>
              </w:rPr>
            </w:pPr>
          </w:p>
        </w:tc>
        <w:tc>
          <w:tcPr>
            <w:tcW w:w="709" w:type="dxa"/>
            <w:tcBorders>
              <w:bottom w:val="single" w:sz="4" w:space="0" w:color="auto"/>
            </w:tcBorders>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Borders>
              <w:bottom w:val="single" w:sz="4" w:space="0" w:color="auto"/>
            </w:tcBorders>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3E0578" w:rsidRPr="005800EA" w:rsidRDefault="003E0578" w:rsidP="00E1352A">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3E0578"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
          <w:p w:rsidR="003E0578" w:rsidRPr="003633BE"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Pr="005005DF" w:rsidRDefault="003E0578" w:rsidP="00E1352A">
            <w:pPr>
              <w:pStyle w:val="Iauiue"/>
              <w:jc w:val="center"/>
              <w:rPr>
                <w:sz w:val="18"/>
                <w:szCs w:val="18"/>
              </w:rPr>
            </w:pPr>
            <w:r w:rsidRPr="005005DF">
              <w:rPr>
                <w:sz w:val="18"/>
                <w:szCs w:val="18"/>
              </w:rPr>
              <w:lastRenderedPageBreak/>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w:t>
            </w:r>
            <w:proofErr w:type="gramStart"/>
            <w:r w:rsidRPr="005800EA">
              <w:rPr>
                <w:rFonts w:ascii="Times New Roman" w:hAnsi="Times New Roman" w:cs="Times New Roman"/>
                <w:sz w:val="18"/>
                <w:szCs w:val="18"/>
              </w:rPr>
              <w:t>2</w:t>
            </w:r>
            <w:proofErr w:type="gramEnd"/>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r w:rsidRPr="005800EA">
              <w:rPr>
                <w:rFonts w:ascii="Times New Roman" w:hAnsi="Times New Roman" w:cs="Times New Roman"/>
                <w:sz w:val="18"/>
                <w:szCs w:val="18"/>
              </w:rPr>
              <w:lastRenderedPageBreak/>
              <w:t>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lastRenderedPageBreak/>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 xml:space="preserve">индивидуальной  жилой  застройки (без  учета  участков </w:t>
            </w:r>
            <w:proofErr w:type="gramEnd"/>
          </w:p>
          <w:p w:rsidR="003E0578" w:rsidRPr="00C04597" w:rsidRDefault="003E0578" w:rsidP="00E1352A">
            <w:pPr>
              <w:pStyle w:val="af7"/>
              <w:rPr>
                <w:rFonts w:ascii="Times New Roman" w:hAnsi="Times New Roman" w:cs="Times New Roman"/>
                <w:color w:val="FF0000"/>
                <w:sz w:val="18"/>
                <w:szCs w:val="18"/>
              </w:rPr>
            </w:pPr>
            <w:r w:rsidRPr="004E6C11">
              <w:rPr>
                <w:rFonts w:ascii="Times New Roman" w:hAnsi="Times New Roman" w:cs="Times New Roman"/>
                <w:sz w:val="18"/>
                <w:szCs w:val="18"/>
              </w:rPr>
              <w:t>общеобразовательных  и  дошкольных  образовательных  учреждений) должна составлять не менее 5 м</w:t>
            </w:r>
            <w:proofErr w:type="gramStart"/>
            <w:r w:rsidRPr="004E6C11">
              <w:rPr>
                <w:rFonts w:ascii="Times New Roman" w:hAnsi="Times New Roman" w:cs="Times New Roman"/>
                <w:sz w:val="18"/>
                <w:szCs w:val="18"/>
              </w:rPr>
              <w:t>2</w:t>
            </w:r>
            <w:proofErr w:type="gramEnd"/>
            <w:r w:rsidRPr="004E6C11">
              <w:rPr>
                <w:rFonts w:ascii="Times New Roman" w:hAnsi="Times New Roman" w:cs="Times New Roman"/>
                <w:sz w:val="18"/>
                <w:szCs w:val="18"/>
              </w:rPr>
              <w:t xml:space="preserve">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Iauiue"/>
              <w:rPr>
                <w:sz w:val="18"/>
                <w:szCs w:val="18"/>
              </w:rPr>
            </w:pPr>
            <w:r>
              <w:rPr>
                <w:sz w:val="18"/>
                <w:szCs w:val="18"/>
              </w:rPr>
              <w:t xml:space="preserve">1.1 Размеры   земельных  участков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существующей  застройке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r w:rsidRPr="00EA3BE3">
              <w:t xml:space="preserve">  </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РАЗРЕШЁННОГО ИСПОЛЬЗОВАНИЯ ЗОНЫ «Ж-1»</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Pr="00392F6D" w:rsidRDefault="003E0578" w:rsidP="00E1352A">
            <w:pP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proofErr w:type="spellStart"/>
            <w:r w:rsidRPr="00D350A9">
              <w:rPr>
                <w:sz w:val="18"/>
                <w:szCs w:val="18"/>
              </w:rPr>
              <w:t>СанПиН</w:t>
            </w:r>
            <w:proofErr w:type="spellEnd"/>
            <w:r w:rsidRPr="00D350A9">
              <w:rPr>
                <w:sz w:val="18"/>
                <w:szCs w:val="18"/>
              </w:rPr>
              <w:t xml:space="preserve">, и </w:t>
            </w:r>
            <w:proofErr w:type="spellStart"/>
            <w:proofErr w:type="gramStart"/>
            <w:r w:rsidRPr="00D350A9">
              <w:rPr>
                <w:sz w:val="18"/>
                <w:szCs w:val="18"/>
              </w:rPr>
              <w:t>др</w:t>
            </w:r>
            <w:proofErr w:type="spellEnd"/>
            <w:proofErr w:type="gram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xml:space="preserve">( </w:t>
            </w:r>
            <w:proofErr w:type="gramEnd"/>
            <w:r w:rsidRPr="007F2B8E">
              <w:rPr>
                <w:rFonts w:ascii="Times New Roman" w:hAnsi="Times New Roman" w:cs="Times New Roman"/>
                <w:bCs/>
                <w:sz w:val="18"/>
                <w:szCs w:val="18"/>
              </w:rPr>
              <w:t>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3E0578" w:rsidRPr="00392F6D" w:rsidRDefault="003E0578" w:rsidP="00E1352A">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numPr>
                <w:ilvl w:val="0"/>
                <w:numId w:val="45"/>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E1352A">
          <w:pgSz w:w="16838" w:h="11906" w:orient="landscape"/>
          <w:pgMar w:top="939" w:right="1134" w:bottom="851" w:left="1134" w:header="850" w:footer="57" w:gutter="0"/>
          <w:pgNumType w:start="1" w:chapStyle="1"/>
          <w:cols w:space="708"/>
          <w:titlePg/>
          <w:docGrid w:linePitch="360"/>
        </w:sectPr>
      </w:pPr>
    </w:p>
    <w:p w:rsidR="003E0578" w:rsidRPr="00BD0F26" w:rsidRDefault="003E0578" w:rsidP="003E0578">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3E0578" w:rsidRDefault="003E0578" w:rsidP="003E0578">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ЖИЛЫЕ  ЗОНЫ</w:t>
            </w: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w:t>
            </w:r>
            <w:r>
              <w:rPr>
                <w:b/>
              </w:rPr>
              <w:t>ЕШЁННОГО ИСПОЛЬЗОВАНИЯ ЗОНЫ «Ж-2</w:t>
            </w:r>
            <w:r w:rsidRPr="00F32D4A">
              <w:rPr>
                <w:b/>
              </w:rPr>
              <w:t>»</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w:t>
            </w:r>
            <w:proofErr w:type="gramEnd"/>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2.4 Расстояние  от  хозяйственных  построек  (хозяйственный сарай для содержания скота и птицы, инвентаря; склад грубых кормов, </w:t>
            </w:r>
            <w:r w:rsidRPr="00110E0E">
              <w:rPr>
                <w:rFonts w:ascii="Times New Roman" w:hAnsi="Times New Roman" w:cs="Times New Roman"/>
                <w:sz w:val="18"/>
                <w:szCs w:val="18"/>
              </w:rPr>
              <w:lastRenderedPageBreak/>
              <w:t>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Default="003E0578" w:rsidP="00E1352A">
            <w:pPr>
              <w:jc w:val="center"/>
            </w:pPr>
            <w:r w:rsidRPr="00524DC5">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Borders>
              <w:bottom w:val="single" w:sz="4" w:space="0" w:color="auto"/>
            </w:tcBorders>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3E0578" w:rsidRPr="00F32D4A" w:rsidRDefault="003E0578" w:rsidP="00E1352A">
            <w:pPr>
              <w:pStyle w:val="af7"/>
              <w:rPr>
                <w:rFonts w:ascii="Times New Roman" w:hAnsi="Times New Roman" w:cs="Times New Roman"/>
                <w:sz w:val="18"/>
                <w:szCs w:val="18"/>
              </w:rPr>
            </w:pPr>
          </w:p>
        </w:tc>
        <w:tc>
          <w:tcPr>
            <w:tcW w:w="709" w:type="dxa"/>
            <w:tcBorders>
              <w:bottom w:val="single" w:sz="4" w:space="0" w:color="auto"/>
            </w:tcBorders>
          </w:tcPr>
          <w:p w:rsidR="003E0578" w:rsidRDefault="003E0578" w:rsidP="00E1352A">
            <w:pPr>
              <w:jc w:val="center"/>
            </w:pPr>
            <w:r w:rsidRPr="00524DC5">
              <w:rPr>
                <w:rFonts w:ascii="Times New Roman" w:hAnsi="Times New Roman"/>
                <w:sz w:val="18"/>
                <w:szCs w:val="18"/>
              </w:rPr>
              <w:t>Ж-2</w:t>
            </w:r>
          </w:p>
        </w:tc>
        <w:tc>
          <w:tcPr>
            <w:tcW w:w="5386" w:type="dxa"/>
            <w:tcBorders>
              <w:bottom w:val="single" w:sz="4" w:space="0" w:color="auto"/>
            </w:tcBorders>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3E0578" w:rsidRPr="005800EA"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E0578" w:rsidRPr="003633BE"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Pr="005005DF" w:rsidRDefault="003E0578" w:rsidP="00E1352A">
            <w:pPr>
              <w:pStyle w:val="Iauiue"/>
              <w:jc w:val="center"/>
              <w:rPr>
                <w:sz w:val="18"/>
                <w:szCs w:val="18"/>
              </w:rPr>
            </w:pPr>
            <w:r w:rsidRPr="005005DF">
              <w:rPr>
                <w:sz w:val="18"/>
                <w:szCs w:val="18"/>
              </w:rPr>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w:t>
            </w:r>
            <w:proofErr w:type="gramStart"/>
            <w:r w:rsidRPr="005800EA">
              <w:rPr>
                <w:rFonts w:ascii="Times New Roman" w:hAnsi="Times New Roman" w:cs="Times New Roman"/>
                <w:sz w:val="18"/>
                <w:szCs w:val="18"/>
              </w:rPr>
              <w:t>2</w:t>
            </w:r>
            <w:proofErr w:type="gramEnd"/>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B5383E">
              <w:rPr>
                <w:rFonts w:ascii="Times New Roman" w:hAnsi="Times New Roman" w:cs="Times New Roman"/>
                <w:bCs/>
                <w:sz w:val="18"/>
                <w:szCs w:val="18"/>
              </w:rPr>
              <w:lastRenderedPageBreak/>
              <w:t>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3.4.1</w:t>
            </w: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минимального  участка для  поликлиник,  амбулаторий,  диспансеров принимается: 0,1 га на 100 посещений в смену, не менее </w:t>
            </w:r>
            <w:r w:rsidRPr="00C81F6A">
              <w:rPr>
                <w:rFonts w:ascii="Times New Roman" w:hAnsi="Times New Roman" w:cs="Times New Roman"/>
                <w:sz w:val="18"/>
                <w:szCs w:val="18"/>
              </w:rPr>
              <w:lastRenderedPageBreak/>
              <w:t>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sz w:val="18"/>
                <w:szCs w:val="18"/>
              </w:rPr>
              <w:t>Ж-2</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 xml:space="preserve">индивидуальной  жилой  застройки (без  учета  участков </w:t>
            </w:r>
            <w:proofErr w:type="gramEnd"/>
          </w:p>
          <w:p w:rsidR="003E0578" w:rsidRPr="00C04597" w:rsidRDefault="003E0578" w:rsidP="00E1352A">
            <w:pPr>
              <w:pStyle w:val="af7"/>
              <w:rPr>
                <w:rFonts w:ascii="Times New Roman" w:hAnsi="Times New Roman" w:cs="Times New Roman"/>
                <w:color w:val="FF0000"/>
                <w:sz w:val="18"/>
                <w:szCs w:val="18"/>
              </w:rPr>
            </w:pPr>
            <w:r w:rsidRPr="004E6C11">
              <w:rPr>
                <w:rFonts w:ascii="Times New Roman" w:hAnsi="Times New Roman" w:cs="Times New Roman"/>
                <w:sz w:val="18"/>
                <w:szCs w:val="18"/>
              </w:rPr>
              <w:t>общеобразовательных  и  дошкольных  образовательных  учреждений) должна составлять не менее 5 м</w:t>
            </w:r>
            <w:proofErr w:type="gramStart"/>
            <w:r w:rsidRPr="004E6C11">
              <w:rPr>
                <w:rFonts w:ascii="Times New Roman" w:hAnsi="Times New Roman" w:cs="Times New Roman"/>
                <w:sz w:val="18"/>
                <w:szCs w:val="18"/>
              </w:rPr>
              <w:t>2</w:t>
            </w:r>
            <w:proofErr w:type="gramEnd"/>
            <w:r w:rsidRPr="004E6C11">
              <w:rPr>
                <w:rFonts w:ascii="Times New Roman" w:hAnsi="Times New Roman" w:cs="Times New Roman"/>
                <w:sz w:val="18"/>
                <w:szCs w:val="18"/>
              </w:rPr>
              <w:t xml:space="preserve">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756892" w:rsidRDefault="003E0578" w:rsidP="00E1352A">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Iauiue"/>
              <w:rPr>
                <w:sz w:val="18"/>
                <w:szCs w:val="18"/>
              </w:rPr>
            </w:pPr>
            <w:r>
              <w:rPr>
                <w:sz w:val="18"/>
                <w:szCs w:val="18"/>
              </w:rPr>
              <w:t xml:space="preserve">1.1 Размеры   земельных  участков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lastRenderedPageBreak/>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r w:rsidRPr="00EA3BE3">
              <w:t xml:space="preserve">  </w:t>
            </w:r>
          </w:p>
        </w:tc>
        <w:tc>
          <w:tcPr>
            <w:tcW w:w="709" w:type="dxa"/>
          </w:tcPr>
          <w:p w:rsidR="003E0578" w:rsidRPr="00392F6D"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«Ж-2</w:t>
            </w:r>
            <w:r w:rsidRPr="009D2563">
              <w:rPr>
                <w:rFonts w:ascii="Times New Roman" w:hAnsi="Times New Roman" w:cs="Times New Roman"/>
                <w:b/>
                <w:sz w:val="20"/>
                <w:szCs w:val="20"/>
              </w:rPr>
              <w:t>»</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 xml:space="preserve">размещение объектов гражданской обороны, за исключением объектов гражданской обороны, являющихся частями </w:t>
            </w:r>
            <w:r w:rsidRPr="00161E3F">
              <w:rPr>
                <w:rFonts w:ascii="Times New Roman" w:hAnsi="Times New Roman" w:cs="Times New Roman"/>
                <w:bCs/>
                <w:sz w:val="18"/>
                <w:szCs w:val="18"/>
              </w:rPr>
              <w:lastRenderedPageBreak/>
              <w:t>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lastRenderedPageBreak/>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proofErr w:type="spellStart"/>
            <w:r w:rsidRPr="00D350A9">
              <w:rPr>
                <w:sz w:val="18"/>
                <w:szCs w:val="18"/>
              </w:rPr>
              <w:t>СанПиН</w:t>
            </w:r>
            <w:proofErr w:type="spellEnd"/>
            <w:r w:rsidRPr="00D350A9">
              <w:rPr>
                <w:sz w:val="18"/>
                <w:szCs w:val="18"/>
              </w:rPr>
              <w:t xml:space="preserve">, и </w:t>
            </w:r>
            <w:proofErr w:type="spellStart"/>
            <w:proofErr w:type="gramStart"/>
            <w:r w:rsidRPr="00D350A9">
              <w:rPr>
                <w:sz w:val="18"/>
                <w:szCs w:val="18"/>
              </w:rPr>
              <w:t>др</w:t>
            </w:r>
            <w:proofErr w:type="spellEnd"/>
            <w:proofErr w:type="gram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xml:space="preserve">( </w:t>
            </w:r>
            <w:proofErr w:type="gramEnd"/>
            <w:r w:rsidRPr="007F2B8E">
              <w:rPr>
                <w:rFonts w:ascii="Times New Roman" w:hAnsi="Times New Roman" w:cs="Times New Roman"/>
                <w:bCs/>
                <w:sz w:val="18"/>
                <w:szCs w:val="18"/>
              </w:rPr>
              <w:t>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numPr>
                <w:ilvl w:val="0"/>
                <w:numId w:val="46"/>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E1352A">
          <w:pgSz w:w="16838" w:h="11906" w:orient="landscape"/>
          <w:pgMar w:top="939" w:right="1134" w:bottom="851" w:left="1134" w:header="850" w:footer="57" w:gutter="0"/>
          <w:pgNumType w:start="1" w:chapStyle="1"/>
          <w:cols w:space="708"/>
          <w:titlePg/>
          <w:docGrid w:linePitch="360"/>
        </w:sectPr>
      </w:pPr>
    </w:p>
    <w:p w:rsidR="003E0578" w:rsidRPr="009849B1" w:rsidRDefault="003E0578" w:rsidP="003E0578">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bCs/>
          <w:i/>
          <w:color w:val="000000"/>
          <w:sz w:val="28"/>
          <w:szCs w:val="28"/>
          <w:u w:val="single"/>
        </w:rPr>
        <w:t xml:space="preserve"> </w:t>
      </w:r>
      <w:r w:rsidRPr="009849B1">
        <w:rPr>
          <w:b/>
          <w:i/>
          <w:sz w:val="28"/>
          <w:szCs w:val="28"/>
          <w:u w:val="single"/>
        </w:rPr>
        <w:t>Зона обслуживания и деловой активности местного населения</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w:t>
      </w:r>
      <w:proofErr w:type="gramStart"/>
      <w:r w:rsidRPr="00D350A9">
        <w:rPr>
          <w:rFonts w:ascii="Times New Roman" w:hAnsi="Times New Roman"/>
          <w:bCs/>
          <w:sz w:val="24"/>
          <w:szCs w:val="24"/>
        </w:rPr>
        <w:t xml:space="preserve">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roofErr w:type="gramEnd"/>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2.  В  зоне</w:t>
      </w:r>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3E0578" w:rsidRPr="009540DB" w:rsidRDefault="003E0578" w:rsidP="003E0578">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3E0578" w:rsidRPr="00CD0893" w:rsidRDefault="003E0578" w:rsidP="003E0578">
      <w:pPr>
        <w:spacing w:after="0" w:line="240" w:lineRule="auto"/>
        <w:ind w:firstLine="851"/>
        <w:jc w:val="both"/>
        <w:rPr>
          <w:rFonts w:ascii="Times New Roman" w:hAnsi="Times New Roman"/>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3E0578" w:rsidRDefault="003E0578" w:rsidP="003E0578">
      <w:pPr>
        <w:pStyle w:val="3"/>
        <w:ind w:firstLine="709"/>
        <w:rPr>
          <w:rFonts w:ascii="Times New Roman" w:hAnsi="Times New Roman"/>
          <w:b w:val="0"/>
          <w:i w:val="0"/>
          <w:iCs/>
          <w:sz w:val="28"/>
          <w:szCs w:val="28"/>
        </w:rPr>
      </w:pPr>
    </w:p>
    <w:p w:rsidR="003E0578" w:rsidRDefault="003E0578" w:rsidP="003E0578">
      <w:pPr>
        <w:jc w:val="center"/>
        <w:rPr>
          <w:rFonts w:ascii="Times New Roman" w:hAnsi="Times New Roman"/>
          <w:b/>
          <w:sz w:val="24"/>
          <w:szCs w:val="24"/>
        </w:rPr>
        <w:sectPr w:rsidR="003E0578"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pPr>
    </w:p>
    <w:p w:rsidR="003E0578" w:rsidRPr="00A858D5" w:rsidRDefault="003E0578" w:rsidP="003E0578">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4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СЕЛИТЕБНЫЕ</w:t>
            </w:r>
            <w:r w:rsidRPr="00F32D4A">
              <w:rPr>
                <w:b/>
              </w:rPr>
              <w:t xml:space="preserve">  ЗОНЫ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Ж-3</w:t>
            </w:r>
            <w:r w:rsidRPr="00F32D4A">
              <w:rPr>
                <w:b/>
              </w:rPr>
              <w:t>»</w:t>
            </w:r>
          </w:p>
        </w:tc>
      </w:tr>
      <w:tr w:rsidR="003E0578" w:rsidTr="00E1352A">
        <w:trPr>
          <w:trHeight w:val="2342"/>
        </w:trPr>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Ж-3</w:t>
            </w:r>
          </w:p>
        </w:tc>
        <w:tc>
          <w:tcPr>
            <w:tcW w:w="4678"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756892" w:rsidRDefault="003E0578" w:rsidP="00E1352A">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proofErr w:type="gramStart"/>
            <w:r w:rsidRPr="00FB6583">
              <w:rPr>
                <w:rFonts w:ascii="Times New Roman" w:hAnsi="Times New Roman" w:cs="Times New Roman"/>
                <w:sz w:val="18"/>
                <w:szCs w:val="18"/>
                <w:vertAlign w:val="superscript"/>
              </w:rPr>
              <w:t>2</w:t>
            </w:r>
            <w:proofErr w:type="gramEnd"/>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2.</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w:t>
            </w:r>
            <w:proofErr w:type="spellStart"/>
            <w:r w:rsidRPr="00D91A03">
              <w:rPr>
                <w:sz w:val="18"/>
                <w:szCs w:val="18"/>
              </w:rPr>
              <w:t>СНиП</w:t>
            </w:r>
            <w:proofErr w:type="spellEnd"/>
            <w:r w:rsidRPr="00D91A03">
              <w:rPr>
                <w:sz w:val="18"/>
                <w:szCs w:val="18"/>
              </w:rPr>
              <w:t>, технических регламентов</w:t>
            </w:r>
            <w:r>
              <w:rPr>
                <w:sz w:val="18"/>
                <w:szCs w:val="18"/>
              </w:rPr>
              <w:t xml:space="preserve">, </w:t>
            </w:r>
            <w:proofErr w:type="spellStart"/>
            <w:r w:rsidRPr="00D91A03">
              <w:rPr>
                <w:sz w:val="18"/>
                <w:szCs w:val="18"/>
              </w:rPr>
              <w:t>СанПиН</w:t>
            </w:r>
            <w:proofErr w:type="gramStart"/>
            <w:r w:rsidRPr="00D91A03">
              <w:rPr>
                <w:sz w:val="18"/>
                <w:szCs w:val="18"/>
              </w:rPr>
              <w:t>,и</w:t>
            </w:r>
            <w:proofErr w:type="spellEnd"/>
            <w:proofErr w:type="gramEnd"/>
            <w:r w:rsidRPr="00D91A03">
              <w:rPr>
                <w:sz w:val="18"/>
                <w:szCs w:val="18"/>
              </w:rPr>
              <w:t xml:space="preserve">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51"/>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Гостиничное  обслуживание.</w:t>
            </w:r>
          </w:p>
          <w:p w:rsidR="003E0578" w:rsidRPr="00756892" w:rsidRDefault="003E0578" w:rsidP="00E1352A">
            <w:pPr>
              <w:jc w:val="both"/>
              <w:rPr>
                <w:rFonts w:ascii="Times New Roman" w:hAnsi="Times New Roman"/>
                <w:sz w:val="18"/>
                <w:szCs w:val="18"/>
              </w:rPr>
            </w:pP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r w:rsidRPr="00461B46">
              <w:rPr>
                <w:rFonts w:ascii="Times New Roman" w:hAnsi="Times New Roman"/>
                <w:sz w:val="18"/>
                <w:szCs w:val="18"/>
              </w:rPr>
              <w:t xml:space="preserve"> </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3E0578" w:rsidRPr="00824E77" w:rsidRDefault="003E0578" w:rsidP="00E1352A">
            <w:pPr>
              <w:pStyle w:val="Iauiue"/>
              <w:rPr>
                <w:sz w:val="18"/>
                <w:szCs w:val="18"/>
              </w:rPr>
            </w:pPr>
            <w:r w:rsidRPr="00824E77">
              <w:rPr>
                <w:sz w:val="18"/>
                <w:szCs w:val="18"/>
              </w:rPr>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3E0578" w:rsidRPr="001D1E37"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E0578" w:rsidRPr="00756892" w:rsidRDefault="003E0578" w:rsidP="00E1352A">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0578" w:rsidRPr="00756892" w:rsidRDefault="003E0578" w:rsidP="00E1352A">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409"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9770B5"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roofErr w:type="gramStart"/>
            <w:r w:rsidRPr="009770B5">
              <w:rPr>
                <w:rFonts w:ascii="Times New Roman" w:hAnsi="Times New Roman" w:cs="Times New Roman"/>
                <w:sz w:val="18"/>
                <w:szCs w:val="18"/>
              </w:rPr>
              <w:t>,;</w:t>
            </w:r>
            <w:proofErr w:type="gramEnd"/>
          </w:p>
          <w:p w:rsidR="003E0578" w:rsidRPr="009770B5" w:rsidRDefault="003E0578" w:rsidP="00E1352A">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3E0578" w:rsidRPr="00EF4BD4" w:rsidRDefault="003E0578" w:rsidP="00E1352A">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9.</w:t>
            </w:r>
          </w:p>
        </w:tc>
        <w:tc>
          <w:tcPr>
            <w:tcW w:w="2409" w:type="dxa"/>
          </w:tcPr>
          <w:p w:rsidR="003E0578" w:rsidRPr="00756892" w:rsidRDefault="003E0578" w:rsidP="00E1352A">
            <w:pPr>
              <w:pStyle w:val="af7"/>
            </w:pPr>
            <w:r w:rsidRPr="00461B46">
              <w:rPr>
                <w:rFonts w:ascii="Times New Roman" w:hAnsi="Times New Roman" w:cs="Times New Roman"/>
                <w:bCs/>
                <w:sz w:val="18"/>
                <w:szCs w:val="18"/>
              </w:rPr>
              <w:t>Социальное обслуживание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10.</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 </w:t>
            </w:r>
            <w:r w:rsidRPr="00461B46">
              <w:rPr>
                <w:rFonts w:ascii="Times New Roman" w:hAnsi="Times New Roman" w:cs="Times New Roman"/>
                <w:sz w:val="18"/>
                <w:szCs w:val="18"/>
              </w:rPr>
              <w:lastRenderedPageBreak/>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3E0578" w:rsidRPr="00756892" w:rsidRDefault="003E0578" w:rsidP="00E1352A">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E0578" w:rsidRPr="00756892" w:rsidRDefault="003E0578" w:rsidP="00E1352A">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Рынки.</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w:t>
            </w:r>
            <w:r>
              <w:rPr>
                <w:sz w:val="18"/>
                <w:szCs w:val="18"/>
              </w:rPr>
              <w:t xml:space="preserve"> </w:t>
            </w:r>
            <w:r w:rsidRPr="00B5383E">
              <w:rPr>
                <w:sz w:val="18"/>
                <w:szCs w:val="18"/>
              </w:rPr>
              <w:t>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12.</w:t>
            </w:r>
          </w:p>
        </w:tc>
        <w:tc>
          <w:tcPr>
            <w:tcW w:w="2409" w:type="dxa"/>
          </w:tcPr>
          <w:p w:rsidR="003E0578" w:rsidRPr="00DE40CA" w:rsidRDefault="003E0578" w:rsidP="00E1352A">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3E0578" w:rsidRPr="00756892" w:rsidRDefault="003E0578" w:rsidP="00E1352A">
            <w:pPr>
              <w:pStyle w:val="af7"/>
            </w:pP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DE40CA"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3E0578" w:rsidRPr="00756892" w:rsidRDefault="003E0578" w:rsidP="00E1352A">
            <w:pPr>
              <w:pStyle w:val="af7"/>
              <w:jc w:val="center"/>
            </w:pP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13.</w:t>
            </w:r>
          </w:p>
        </w:tc>
        <w:tc>
          <w:tcPr>
            <w:tcW w:w="2409"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Default="003E0578" w:rsidP="00E1352A">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3E0578" w:rsidRDefault="003E0578" w:rsidP="00E1352A">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proofErr w:type="gramStart"/>
            <w:r>
              <w:rPr>
                <w:sz w:val="18"/>
                <w:szCs w:val="18"/>
              </w:rPr>
              <w:t>для</w:t>
            </w:r>
            <w:proofErr w:type="gramEnd"/>
            <w:r>
              <w:rPr>
                <w:sz w:val="18"/>
                <w:szCs w:val="18"/>
              </w:rPr>
              <w:t xml:space="preserve">  </w:t>
            </w:r>
            <w:r w:rsidRPr="00B5383E">
              <w:rPr>
                <w:sz w:val="18"/>
                <w:szCs w:val="18"/>
              </w:rPr>
              <w:t xml:space="preserve">принимаются  </w:t>
            </w:r>
            <w:proofErr w:type="gramStart"/>
            <w:r w:rsidRPr="00B5383E">
              <w:rPr>
                <w:sz w:val="18"/>
                <w:szCs w:val="18"/>
              </w:rPr>
              <w:t>по</w:t>
            </w:r>
            <w:proofErr w:type="gramEnd"/>
            <w:r w:rsidRPr="00B5383E">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15.</w:t>
            </w:r>
          </w:p>
        </w:tc>
        <w:tc>
          <w:tcPr>
            <w:tcW w:w="2409" w:type="dxa"/>
          </w:tcPr>
          <w:p w:rsidR="003E0578" w:rsidRPr="00C92439" w:rsidRDefault="003E0578" w:rsidP="00E1352A">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16.</w:t>
            </w:r>
          </w:p>
        </w:tc>
        <w:tc>
          <w:tcPr>
            <w:tcW w:w="2409"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3E0578" w:rsidRPr="00DE40CA" w:rsidRDefault="003E0578" w:rsidP="00E1352A">
            <w:pPr>
              <w:pStyle w:val="af7"/>
              <w:rPr>
                <w:rFonts w:ascii="Times New Roman" w:hAnsi="Times New Roman" w:cs="Times New Roman"/>
                <w:sz w:val="18"/>
                <w:szCs w:val="18"/>
              </w:rPr>
            </w:pP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6237"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3E0578" w:rsidRPr="00756892" w:rsidRDefault="003E0578" w:rsidP="00E1352A">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E0578" w:rsidRPr="00756892" w:rsidRDefault="003E0578" w:rsidP="00E1352A">
            <w:pPr>
              <w:pStyle w:val="af7"/>
            </w:pPr>
            <w:r w:rsidRPr="00991794">
              <w:rPr>
                <w:rFonts w:ascii="Times New Roman" w:hAnsi="Times New Roman" w:cs="Times New Roman"/>
                <w:sz w:val="18"/>
                <w:szCs w:val="18"/>
              </w:rPr>
              <w:t>размещение станций скорой помощи</w:t>
            </w:r>
          </w:p>
        </w:tc>
        <w:tc>
          <w:tcPr>
            <w:tcW w:w="709" w:type="dxa"/>
          </w:tcPr>
          <w:p w:rsidR="003E0578" w:rsidRPr="00756892" w:rsidRDefault="003E0578" w:rsidP="00E1352A">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3E0578" w:rsidRDefault="003E0578" w:rsidP="00E1352A">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18.</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3.5.1</w:t>
            </w:r>
          </w:p>
        </w:tc>
        <w:tc>
          <w:tcPr>
            <w:tcW w:w="6237"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w:t>
            </w:r>
            <w:proofErr w:type="gramStart"/>
            <w:r w:rsidRPr="005800EA">
              <w:rPr>
                <w:rFonts w:ascii="Times New Roman" w:hAnsi="Times New Roman" w:cs="Times New Roman"/>
                <w:sz w:val="18"/>
                <w:szCs w:val="18"/>
              </w:rPr>
              <w:t>2</w:t>
            </w:r>
            <w:proofErr w:type="gramEnd"/>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19.</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w:t>
            </w:r>
            <w:r w:rsidRPr="00991794">
              <w:rPr>
                <w:rFonts w:ascii="Times New Roman" w:hAnsi="Times New Roman"/>
                <w:sz w:val="18"/>
                <w:szCs w:val="18"/>
              </w:rPr>
              <w:lastRenderedPageBreak/>
              <w:t>повышению квалификации специалистов и иные организации, осуществляющие деятельность по образованию и просвещению)</w:t>
            </w:r>
          </w:p>
        </w:tc>
        <w:tc>
          <w:tcPr>
            <w:tcW w:w="709" w:type="dxa"/>
          </w:tcPr>
          <w:p w:rsidR="003E0578" w:rsidRDefault="003E0578" w:rsidP="00E1352A">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w:t>
            </w:r>
            <w:r>
              <w:rPr>
                <w:rFonts w:ascii="Times New Roman" w:hAnsi="Times New Roman" w:cs="Times New Roman"/>
                <w:sz w:val="18"/>
                <w:szCs w:val="18"/>
              </w:rPr>
              <w:lastRenderedPageBreak/>
              <w:t xml:space="preserve">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Pr="00D12A89" w:rsidRDefault="003E0578" w:rsidP="00E1352A">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Default="003E0578" w:rsidP="00E1352A">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8.3</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1.1 Размеры   земельных  участков принимают  из  расчета:</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21.</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ИСПОЛЬЗОВАНИЯ ЗОНЫ «О-1»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6E4540" w:rsidRDefault="003E0578" w:rsidP="00E1352A">
            <w:pPr>
              <w:jc w:val="both"/>
              <w:rPr>
                <w:rFonts w:ascii="Times New Roman" w:hAnsi="Times New Roman"/>
                <w:sz w:val="18"/>
                <w:szCs w:val="18"/>
              </w:rPr>
            </w:pP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5383E">
              <w:rPr>
                <w:rFonts w:ascii="Times New Roman" w:hAnsi="Times New Roman" w:cs="Times New Roman"/>
                <w:bCs/>
                <w:sz w:val="18"/>
                <w:szCs w:val="18"/>
              </w:rPr>
              <w:lastRenderedPageBreak/>
              <w:t>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B41A47">
              <w:rPr>
                <w:rFonts w:ascii="Times New Roman" w:hAnsi="Times New Roman" w:cs="Times New Roman"/>
                <w:sz w:val="18"/>
                <w:szCs w:val="18"/>
              </w:rPr>
              <w:lastRenderedPageBreak/>
              <w:t>12.0</w:t>
            </w:r>
          </w:p>
        </w:tc>
        <w:tc>
          <w:tcPr>
            <w:tcW w:w="6237" w:type="dxa"/>
          </w:tcPr>
          <w:p w:rsidR="003E0578" w:rsidRPr="00C04597" w:rsidRDefault="003E0578" w:rsidP="00E1352A">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3E0578" w:rsidTr="00E1352A">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РАЗРЕШЕННЫЕ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«Ж-3</w:t>
            </w:r>
            <w:r w:rsidRPr="002433BF">
              <w:rPr>
                <w:rFonts w:ascii="Times New Roman" w:hAnsi="Times New Roman" w:cs="Times New Roman"/>
                <w:b/>
                <w:sz w:val="20"/>
                <w:szCs w:val="20"/>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2409" w:type="dxa"/>
          </w:tcPr>
          <w:p w:rsidR="003E0578" w:rsidRPr="00712889" w:rsidRDefault="003E0578" w:rsidP="00E1352A">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18"/>
                <w:szCs w:val="18"/>
              </w:rPr>
              <w:t xml:space="preserve"> </w:t>
            </w:r>
            <w:r w:rsidRPr="00712889">
              <w:rPr>
                <w:rFonts w:ascii="Times New Roman" w:hAnsi="Times New Roman" w:cs="Times New Roman"/>
                <w:sz w:val="18"/>
                <w:szCs w:val="18"/>
              </w:rPr>
              <w:t>разведение декоративных и плодовых деревьев, овощных и ягодных культур;</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1. Предельны</w:t>
            </w:r>
            <w:proofErr w:type="gramStart"/>
            <w:r w:rsidRPr="00110E0E">
              <w:rPr>
                <w:rFonts w:ascii="Times New Roman" w:hAnsi="Times New Roman" w:cs="Times New Roman"/>
                <w:sz w:val="18"/>
                <w:szCs w:val="18"/>
              </w:rPr>
              <w:t>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для  ведения  личного  подсобного  хозяйства,  </w:t>
            </w:r>
            <w:proofErr w:type="gramStart"/>
            <w:r w:rsidRPr="005050E4">
              <w:rPr>
                <w:rFonts w:ascii="Times New Roman" w:hAnsi="Times New Roman"/>
                <w:color w:val="000000" w:themeColor="text1"/>
                <w:sz w:val="18"/>
                <w:szCs w:val="18"/>
              </w:rPr>
              <w:t>предоставляемых</w:t>
            </w:r>
            <w:proofErr w:type="gramEnd"/>
            <w:r w:rsidRPr="005050E4">
              <w:rPr>
                <w:rFonts w:ascii="Times New Roman" w:hAnsi="Times New Roman"/>
                <w:color w:val="000000" w:themeColor="text1"/>
                <w:sz w:val="18"/>
                <w:szCs w:val="18"/>
              </w:rPr>
              <w:t xml:space="preserve">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sidRPr="005050E4">
              <w:rPr>
                <w:rFonts w:ascii="Times New Roman" w:hAnsi="Times New Roman"/>
                <w:color w:val="000000" w:themeColor="text1"/>
                <w:sz w:val="18"/>
                <w:szCs w:val="18"/>
              </w:rPr>
              <w:t>(с</w:t>
            </w:r>
            <w:proofErr w:type="gramEnd"/>
            <w:r w:rsidRPr="005050E4">
              <w:rPr>
                <w:rFonts w:ascii="Times New Roman" w:hAnsi="Times New Roman"/>
                <w:color w:val="000000" w:themeColor="text1"/>
                <w:sz w:val="18"/>
                <w:szCs w:val="18"/>
              </w:rPr>
              <w:t xml:space="preserve">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2.1</w:t>
            </w:r>
            <w:proofErr w:type="gramStart"/>
            <w:r w:rsidRPr="00110E0E">
              <w:rPr>
                <w:rFonts w:ascii="Times New Roman" w:hAnsi="Times New Roman" w:cs="Times New Roman"/>
                <w:sz w:val="18"/>
                <w:szCs w:val="18"/>
              </w:rPr>
              <w:t xml:space="preserve">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2.2</w:t>
            </w:r>
            <w:proofErr w:type="gramStart"/>
            <w:r w:rsidRPr="00110E0E">
              <w:rPr>
                <w:rFonts w:ascii="Times New Roman" w:hAnsi="Times New Roman" w:cs="Times New Roman"/>
                <w:sz w:val="18"/>
                <w:szCs w:val="18"/>
              </w:rPr>
              <w:t xml:space="preserve"> О</w:t>
            </w:r>
            <w:proofErr w:type="gramEnd"/>
            <w:r w:rsidRPr="00110E0E">
              <w:rPr>
                <w:rFonts w:ascii="Times New Roman" w:hAnsi="Times New Roman" w:cs="Times New Roman"/>
                <w:sz w:val="18"/>
                <w:szCs w:val="18"/>
              </w:rPr>
              <w:t xml:space="preserve">т красной линии проездов – не менее  чем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w:t>
            </w:r>
            <w:proofErr w:type="gramStart"/>
            <w:r w:rsidRPr="00110E0E">
              <w:rPr>
                <w:rFonts w:ascii="Times New Roman" w:hAnsi="Times New Roman" w:cs="Times New Roman"/>
                <w:sz w:val="18"/>
                <w:szCs w:val="18"/>
              </w:rPr>
              <w:t>.</w:t>
            </w:r>
            <w:proofErr w:type="gramEnd"/>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д</w:t>
            </w:r>
            <w:proofErr w:type="gramEnd"/>
            <w:r w:rsidRPr="00110E0E">
              <w:rPr>
                <w:rFonts w:ascii="Times New Roman" w:hAnsi="Times New Roman" w:cs="Times New Roman"/>
                <w:sz w:val="18"/>
                <w:szCs w:val="18"/>
              </w:rPr>
              <w:t>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2.6</w:t>
            </w:r>
            <w:proofErr w:type="gramStart"/>
            <w:r w:rsidRPr="00110E0E">
              <w:rPr>
                <w:rFonts w:ascii="Times New Roman" w:hAnsi="Times New Roman" w:cs="Times New Roman"/>
                <w:sz w:val="18"/>
                <w:szCs w:val="18"/>
              </w:rPr>
              <w:t xml:space="preserve">  Д</w:t>
            </w:r>
            <w:proofErr w:type="gramEnd"/>
            <w:r w:rsidRPr="00110E0E">
              <w:rPr>
                <w:rFonts w:ascii="Times New Roman" w:hAnsi="Times New Roman" w:cs="Times New Roman"/>
                <w:sz w:val="18"/>
                <w:szCs w:val="18"/>
              </w:rPr>
              <w:t>опускается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2.7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w:t>
            </w:r>
            <w:proofErr w:type="gramStart"/>
            <w:r w:rsidRPr="00110E0E">
              <w:rPr>
                <w:rFonts w:ascii="Times New Roman" w:hAnsi="Times New Roman" w:cs="Times New Roman"/>
                <w:sz w:val="18"/>
                <w:szCs w:val="18"/>
              </w:rPr>
              <w:t>и(</w:t>
            </w:r>
            <w:proofErr w:type="gramEnd"/>
            <w:r w:rsidRPr="00110E0E">
              <w:rPr>
                <w:rFonts w:ascii="Times New Roman" w:hAnsi="Times New Roman" w:cs="Times New Roman"/>
                <w:sz w:val="18"/>
                <w:szCs w:val="18"/>
              </w:rPr>
              <w:t>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r w:rsidRPr="00110E0E">
              <w:rPr>
                <w:sz w:val="18"/>
                <w:szCs w:val="18"/>
              </w:rPr>
              <w:t xml:space="preserve">4.1  Максимальный  процент  застройки  </w:t>
            </w:r>
            <w:proofErr w:type="gramStart"/>
            <w:r w:rsidRPr="00110E0E">
              <w:rPr>
                <w:sz w:val="18"/>
                <w:szCs w:val="18"/>
              </w:rPr>
              <w:t>земельного</w:t>
            </w:r>
            <w:proofErr w:type="gramEnd"/>
            <w:r w:rsidRPr="00110E0E">
              <w:rPr>
                <w:sz w:val="18"/>
                <w:szCs w:val="18"/>
              </w:rPr>
              <w:t xml:space="preserve">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3</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Pr="00712889" w:rsidRDefault="003E0578" w:rsidP="00E1352A">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712889" w:rsidRDefault="003E0578" w:rsidP="00E1352A">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3E0578" w:rsidRPr="00640DA4" w:rsidRDefault="003E0578" w:rsidP="00E1352A">
            <w:pPr>
              <w:pStyle w:val="af7"/>
              <w:rPr>
                <w:sz w:val="18"/>
                <w:szCs w:val="18"/>
              </w:rPr>
            </w:pP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D91A03">
              <w:rPr>
                <w:sz w:val="18"/>
                <w:szCs w:val="18"/>
              </w:rPr>
              <w:t xml:space="preserve"> </w:t>
            </w:r>
            <w:r w:rsidRPr="00B5383E">
              <w:rPr>
                <w:sz w:val="18"/>
                <w:szCs w:val="18"/>
              </w:rPr>
              <w:t>принимаются  по  расчету</w:t>
            </w:r>
            <w:r w:rsidRPr="00C54D89">
              <w:rPr>
                <w:sz w:val="18"/>
                <w:szCs w:val="18"/>
              </w:rPr>
              <w:t xml:space="preserve"> </w:t>
            </w:r>
            <w:r>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5.</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Default="003E0578" w:rsidP="00E1352A">
            <w:pPr>
              <w:pStyle w:val="af7"/>
            </w:pPr>
            <w:r w:rsidRPr="00264C6F">
              <w:rPr>
                <w:rFonts w:ascii="Times New Roman" w:hAnsi="Times New Roman" w:cs="Times New Roman"/>
                <w:sz w:val="18"/>
                <w:szCs w:val="18"/>
              </w:rPr>
              <w:t xml:space="preserve">предоставление гостиничных услуг в качестве придорожного </w:t>
            </w:r>
            <w:proofErr w:type="spellStart"/>
            <w:r w:rsidRPr="00264C6F">
              <w:rPr>
                <w:rFonts w:ascii="Times New Roman" w:hAnsi="Times New Roman" w:cs="Times New Roman"/>
                <w:sz w:val="18"/>
                <w:szCs w:val="18"/>
              </w:rPr>
              <w:t>сервиса</w:t>
            </w:r>
            <w:proofErr w:type="gramStart"/>
            <w:r w:rsidRPr="00264C6F">
              <w:rPr>
                <w:rFonts w:ascii="Times New Roman" w:hAnsi="Times New Roman" w:cs="Times New Roman"/>
                <w:sz w:val="18"/>
                <w:szCs w:val="18"/>
              </w:rPr>
              <w:t>;р</w:t>
            </w:r>
            <w:proofErr w:type="gramEnd"/>
            <w:r w:rsidRPr="00264C6F">
              <w:rPr>
                <w:rFonts w:ascii="Times New Roman" w:hAnsi="Times New Roman" w:cs="Times New Roman"/>
                <w:sz w:val="18"/>
                <w:szCs w:val="18"/>
              </w:rPr>
              <w:t>азмещение</w:t>
            </w:r>
            <w:proofErr w:type="spellEnd"/>
            <w:r w:rsidRPr="00264C6F">
              <w:rPr>
                <w:rFonts w:ascii="Times New Roman" w:hAnsi="Times New Roman" w:cs="Times New Roman"/>
                <w:sz w:val="18"/>
                <w:szCs w:val="18"/>
              </w:rPr>
              <w:t xml:space="preserve">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rsidRPr="003A1510">
        <w:t xml:space="preserve">1.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Default="003E0578" w:rsidP="003E0578">
      <w:pPr>
        <w:pStyle w:val="Iauiue"/>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tblPr>
      <w:tblGrid>
        <w:gridCol w:w="709"/>
        <w:gridCol w:w="9356"/>
      </w:tblGrid>
      <w:tr w:rsidR="003E0578" w:rsidRPr="00FC58FD" w:rsidTr="00E1352A">
        <w:tc>
          <w:tcPr>
            <w:tcW w:w="709" w:type="dxa"/>
            <w:vAlign w:val="center"/>
          </w:tcPr>
          <w:p w:rsidR="003E0578" w:rsidRPr="00BD0F26" w:rsidRDefault="003E0578" w:rsidP="00E1352A">
            <w:pPr>
              <w:spacing w:after="0"/>
              <w:jc w:val="right"/>
              <w:rPr>
                <w:rFonts w:ascii="Times New Roman" w:hAnsi="Times New Roman"/>
                <w:b/>
                <w:i/>
                <w:sz w:val="28"/>
                <w:szCs w:val="28"/>
                <w:u w:val="single"/>
              </w:rPr>
            </w:pPr>
          </w:p>
        </w:tc>
        <w:tc>
          <w:tcPr>
            <w:tcW w:w="9356" w:type="dxa"/>
          </w:tcPr>
          <w:p w:rsidR="003E0578" w:rsidRPr="00FC58FD" w:rsidRDefault="003E0578" w:rsidP="00E1352A">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0578" w:rsidRPr="00CD0893" w:rsidRDefault="003E0578" w:rsidP="003E0578">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E0578" w:rsidRDefault="003E0578" w:rsidP="003E0578">
      <w:pPr>
        <w:spacing w:after="0"/>
        <w:jc w:val="center"/>
        <w:rPr>
          <w:rFonts w:ascii="Times New Roman" w:hAnsi="Times New Roman"/>
          <w:b/>
          <w:bCs/>
          <w:sz w:val="28"/>
          <w:szCs w:val="28"/>
        </w:rPr>
      </w:pPr>
    </w:p>
    <w:p w:rsidR="003E0578" w:rsidRPr="00A858D5" w:rsidRDefault="003E0578" w:rsidP="003E0578">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A858D5">
        <w:rPr>
          <w:rFonts w:ascii="Times New Roman" w:hAnsi="Times New Roman"/>
          <w:b/>
          <w:bCs/>
          <w:iCs/>
          <w:sz w:val="24"/>
          <w:szCs w:val="24"/>
        </w:rPr>
        <w:t>рекреационной  зоны</w:t>
      </w:r>
      <w:r w:rsidRPr="00A858D5">
        <w:rPr>
          <w:rFonts w:ascii="Times New Roman" w:hAnsi="Times New Roman"/>
          <w:b/>
          <w:sz w:val="24"/>
          <w:szCs w:val="24"/>
        </w:rPr>
        <w:t xml:space="preserve"> </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tabs>
                <w:tab w:val="left" w:pos="780"/>
                <w:tab w:val="center" w:pos="180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6B1ED9" w:rsidRDefault="003E0578" w:rsidP="00E1352A">
            <w:pPr>
              <w:pStyle w:val="Iauiue"/>
              <w:jc w:val="center"/>
              <w:rPr>
                <w:sz w:val="28"/>
                <w:szCs w:val="28"/>
              </w:rPr>
            </w:pPr>
            <w:r>
              <w:rPr>
                <w:b/>
                <w:sz w:val="24"/>
                <w:szCs w:val="24"/>
              </w:rPr>
              <w:t xml:space="preserve">РЕКРЕАЦИОННАЯ  </w:t>
            </w:r>
            <w:r w:rsidRPr="006B1ED9">
              <w:rPr>
                <w:b/>
                <w:sz w:val="24"/>
                <w:szCs w:val="24"/>
              </w:rPr>
              <w:t>ЗОНА</w:t>
            </w:r>
            <w:r>
              <w:rPr>
                <w:sz w:val="28"/>
                <w:szCs w:val="28"/>
              </w:rPr>
              <w:t xml:space="preserve">  </w:t>
            </w:r>
            <w:r>
              <w:rPr>
                <w:b/>
                <w:sz w:val="24"/>
                <w:szCs w:val="24"/>
              </w:rPr>
              <w:t>Ж-4</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Ж-4</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D12A89" w:rsidRDefault="003E0578" w:rsidP="00E1352A">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3E0578" w:rsidRPr="002B5E59" w:rsidRDefault="003E0578" w:rsidP="00E1352A">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3E0578" w:rsidTr="00E1352A">
        <w:trPr>
          <w:trHeight w:val="167"/>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3E0578" w:rsidRPr="00756892" w:rsidRDefault="003E0578" w:rsidP="00E1352A">
            <w:pPr>
              <w:jc w:val="both"/>
              <w:rPr>
                <w:rFonts w:ascii="Times New Roman" w:hAnsi="Times New Roman"/>
                <w:sz w:val="18"/>
                <w:szCs w:val="18"/>
              </w:rPr>
            </w:pPr>
            <w:r w:rsidRPr="00461B46">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461B46">
              <w:rPr>
                <w:rFonts w:ascii="Times New Roman" w:hAnsi="Times New Roman"/>
                <w:bCs/>
                <w:sz w:val="18"/>
                <w:szCs w:val="18"/>
              </w:rPr>
              <w:lastRenderedPageBreak/>
              <w:t>игорных зон</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4.8</w:t>
            </w:r>
          </w:p>
        </w:tc>
        <w:tc>
          <w:tcPr>
            <w:tcW w:w="5670"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sidRPr="00D86BB3">
              <w:rPr>
                <w:rFonts w:ascii="Times New Roman" w:hAnsi="Times New Roman"/>
                <w:sz w:val="18"/>
                <w:szCs w:val="18"/>
              </w:rPr>
              <w:lastRenderedPageBreak/>
              <w:t>3.</w:t>
            </w:r>
          </w:p>
        </w:tc>
        <w:tc>
          <w:tcPr>
            <w:tcW w:w="3118" w:type="dxa"/>
          </w:tcPr>
          <w:p w:rsidR="003E0578" w:rsidRPr="00C93877" w:rsidRDefault="003E0578" w:rsidP="00E1352A">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r>
              <w:rPr>
                <w:rFonts w:ascii="Times New Roman" w:hAnsi="Times New Roman" w:cs="Times New Roman"/>
                <w:sz w:val="18"/>
                <w:szCs w:val="18"/>
              </w:rPr>
              <w:t xml:space="preserve"> </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0578" w:rsidRPr="00EF4BD4" w:rsidRDefault="003E0578" w:rsidP="00E1352A">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3E0578" w:rsidRPr="00EF4BD4" w:rsidRDefault="003E0578" w:rsidP="00E1352A">
            <w:pPr>
              <w:pStyle w:val="af7"/>
              <w:rPr>
                <w:rFonts w:ascii="Times New Roman" w:hAnsi="Times New Roman" w:cs="Times New Roman"/>
                <w:sz w:val="18"/>
                <w:szCs w:val="18"/>
              </w:rPr>
            </w:pPr>
          </w:p>
        </w:tc>
        <w:tc>
          <w:tcPr>
            <w:tcW w:w="709"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rPr>
          <w:trHeight w:val="267"/>
        </w:trPr>
        <w:tc>
          <w:tcPr>
            <w:tcW w:w="15134" w:type="dxa"/>
            <w:gridSpan w:val="6"/>
          </w:tcPr>
          <w:p w:rsidR="003E0578" w:rsidRPr="00756892" w:rsidRDefault="003E0578" w:rsidP="00E1352A">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Pr="00A40DA2" w:rsidRDefault="003E0578" w:rsidP="00E1352A">
            <w:pPr>
              <w:pStyle w:val="af7"/>
              <w:rPr>
                <w:rFonts w:ascii="Times New Roman" w:hAnsi="Times New Roman" w:cs="Times New Roman"/>
                <w:color w:val="FF0000"/>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346267" w:rsidRDefault="003E0578" w:rsidP="00E1352A">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E0578" w:rsidRPr="00E35897" w:rsidRDefault="003E0578" w:rsidP="00E1352A">
            <w:pPr>
              <w:pStyle w:val="af7"/>
              <w:rPr>
                <w:rFonts w:ascii="Times New Roman" w:hAnsi="Times New Roman" w:cs="Times New Roman"/>
              </w:rPr>
            </w:pPr>
            <w:r w:rsidRPr="00346267">
              <w:rPr>
                <w:rFonts w:ascii="Times New Roman" w:hAnsi="Times New Roman" w:cs="Times New Roman"/>
                <w:sz w:val="18"/>
                <w:szCs w:val="18"/>
              </w:rPr>
              <w:t xml:space="preserve">осуществление необходимых природоохранных и </w:t>
            </w:r>
            <w:proofErr w:type="spellStart"/>
            <w:r w:rsidRPr="00346267">
              <w:rPr>
                <w:rFonts w:ascii="Times New Roman" w:hAnsi="Times New Roman" w:cs="Times New Roman"/>
                <w:sz w:val="18"/>
                <w:szCs w:val="18"/>
              </w:rPr>
              <w:t>природовосстановительных</w:t>
            </w:r>
            <w:proofErr w:type="spellEnd"/>
            <w:r w:rsidRPr="00346267">
              <w:rPr>
                <w:rFonts w:ascii="Times New Roman" w:hAnsi="Times New Roman" w:cs="Times New Roman"/>
                <w:sz w:val="18"/>
                <w:szCs w:val="18"/>
              </w:rPr>
              <w:t xml:space="preserve"> мероприятий</w:t>
            </w:r>
          </w:p>
        </w:tc>
        <w:tc>
          <w:tcPr>
            <w:tcW w:w="709" w:type="dxa"/>
          </w:tcPr>
          <w:p w:rsidR="003E0578" w:rsidRPr="00346267" w:rsidRDefault="003E0578" w:rsidP="00E1352A">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E35897" w:rsidRDefault="003E0578" w:rsidP="00E1352A">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3E0578" w:rsidRPr="00DE40CA" w:rsidRDefault="003E0578" w:rsidP="00E1352A">
            <w:pPr>
              <w:pStyle w:val="af7"/>
              <w:rPr>
                <w:rFonts w:ascii="Times New Roman" w:hAnsi="Times New Roman" w:cs="Times New Roman"/>
                <w:sz w:val="18"/>
                <w:szCs w:val="18"/>
              </w:rPr>
            </w:pPr>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5670"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 xml:space="preserve">для  фельдшерских пунктов  не менее 0,2 га;  для  остальных  объектов амбулаторно-поликлинической медицинской помощи  </w:t>
            </w:r>
            <w:r w:rsidRPr="00C81F6A">
              <w:rPr>
                <w:sz w:val="18"/>
                <w:szCs w:val="18"/>
              </w:rPr>
              <w:lastRenderedPageBreak/>
              <w:t>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260"/>
        </w:trPr>
        <w:tc>
          <w:tcPr>
            <w:tcW w:w="15134" w:type="dxa"/>
            <w:gridSpan w:val="6"/>
          </w:tcPr>
          <w:p w:rsidR="003E0578" w:rsidRPr="00F9442B" w:rsidRDefault="003E0578" w:rsidP="00E1352A">
            <w:pPr>
              <w:jc w:val="center"/>
              <w:rPr>
                <w:rFonts w:ascii="Times New Roman" w:hAnsi="Times New Roman"/>
                <w:sz w:val="18"/>
                <w:szCs w:val="18"/>
              </w:rPr>
            </w:pPr>
            <w:r w:rsidRPr="00F9442B">
              <w:rPr>
                <w:rFonts w:ascii="Times New Roman" w:hAnsi="Times New Roman"/>
                <w:b/>
                <w:sz w:val="20"/>
                <w:szCs w:val="20"/>
              </w:rPr>
              <w:lastRenderedPageBreak/>
              <w:t>УСЛОВНО РАЗРЕШЕННЫЕ  ВИДЫ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3E0578" w:rsidTr="00E1352A">
        <w:tc>
          <w:tcPr>
            <w:tcW w:w="534" w:type="dxa"/>
          </w:tcPr>
          <w:p w:rsidR="003E0578" w:rsidRPr="00F9442B" w:rsidRDefault="003E0578" w:rsidP="00E1352A">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3E0578" w:rsidRDefault="003E0578" w:rsidP="003E0578">
      <w:pPr>
        <w:spacing w:after="0" w:line="240" w:lineRule="auto"/>
        <w:ind w:firstLine="851"/>
        <w:jc w:val="both"/>
        <w:rPr>
          <w:rFonts w:ascii="Times New Roman" w:hAnsi="Times New Roman"/>
          <w:b/>
          <w:iCs/>
          <w:sz w:val="24"/>
          <w:szCs w:val="24"/>
        </w:rPr>
      </w:pPr>
    </w:p>
    <w:p w:rsidR="003E0578" w:rsidRDefault="003E0578" w:rsidP="003E0578">
      <w:pPr>
        <w:spacing w:after="0" w:line="240" w:lineRule="auto"/>
        <w:ind w:firstLine="851"/>
        <w:jc w:val="both"/>
        <w:rPr>
          <w:rFonts w:ascii="Times New Roman" w:hAnsi="Times New Roman"/>
          <w:b/>
          <w:i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line="240" w:lineRule="auto"/>
        <w:ind w:firstLine="851"/>
        <w:jc w:val="both"/>
        <w:rPr>
          <w:rFonts w:ascii="Times New Roman" w:hAnsi="Times New Roman"/>
          <w:b/>
          <w:bCs/>
          <w:sz w:val="24"/>
          <w:szCs w:val="24"/>
          <w:u w:val="single"/>
        </w:rPr>
        <w:sectPr w:rsidR="003E0578" w:rsidSect="00E1352A">
          <w:pgSz w:w="16838" w:h="11906" w:orient="landscape"/>
          <w:pgMar w:top="851" w:right="851" w:bottom="709" w:left="851" w:header="709" w:footer="709" w:gutter="0"/>
          <w:cols w:space="708"/>
          <w:titlePg/>
          <w:docGrid w:linePitch="360"/>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3E0578" w:rsidRDefault="003E0578" w:rsidP="003E0578">
      <w:pPr>
        <w:spacing w:after="0"/>
        <w:ind w:firstLine="709"/>
        <w:jc w:val="both"/>
        <w:rPr>
          <w:rFonts w:ascii="Times New Roman" w:hAnsi="Times New Roman"/>
          <w:sz w:val="28"/>
          <w:szCs w:val="28"/>
        </w:rPr>
      </w:pPr>
    </w:p>
    <w:p w:rsidR="003E0578" w:rsidRDefault="003E0578" w:rsidP="003E0578">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3E0578" w:rsidRDefault="003E0578" w:rsidP="003E0578">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3E0578" w:rsidRDefault="003E0578" w:rsidP="003E0578">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3E0578" w:rsidRPr="00580201" w:rsidRDefault="003E0578" w:rsidP="003E0578">
      <w:pPr>
        <w:spacing w:after="0"/>
        <w:ind w:firstLine="709"/>
        <w:jc w:val="both"/>
        <w:rPr>
          <w:rFonts w:ascii="Times New Roman" w:hAnsi="Times New Roman"/>
          <w:i/>
          <w:iCs/>
          <w:sz w:val="24"/>
          <w:szCs w:val="24"/>
        </w:rPr>
      </w:pPr>
      <w:r w:rsidRPr="00580201">
        <w:rPr>
          <w:rFonts w:ascii="Times New Roman" w:hAnsi="Times New Roman"/>
          <w:i/>
          <w:iCs/>
          <w:sz w:val="24"/>
          <w:szCs w:val="24"/>
        </w:rPr>
        <w:t>Зона П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Pr="00924D35" w:rsidRDefault="003E0578" w:rsidP="003E0578">
      <w:pPr>
        <w:pStyle w:val="ac"/>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Плотность застройки </w:t>
      </w:r>
      <w:r w:rsidRPr="00924D35">
        <w:rPr>
          <w:rFonts w:ascii="Times New Roman" w:hAnsi="Times New Roman" w:cs="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t>4. В случае</w:t>
      </w:r>
      <w:proofErr w:type="gramStart"/>
      <w:r w:rsidRPr="00924D35">
        <w:rPr>
          <w:rFonts w:ascii="Times New Roman" w:hAnsi="Times New Roman" w:cs="Times New Roman"/>
          <w:i/>
          <w:sz w:val="24"/>
          <w:szCs w:val="24"/>
        </w:rPr>
        <w:t>,</w:t>
      </w:r>
      <w:proofErr w:type="gramEnd"/>
      <w:r w:rsidRPr="00924D35">
        <w:rPr>
          <w:rFonts w:ascii="Times New Roman" w:hAnsi="Times New Roman" w:cs="Times New Roman"/>
          <w:i/>
          <w:sz w:val="24"/>
          <w:szCs w:val="24"/>
        </w:rPr>
        <w:t xml:space="preserve"> если использование производственных объектов капитальн</w:t>
      </w:r>
      <w:r>
        <w:rPr>
          <w:rFonts w:ascii="Times New Roman" w:hAnsi="Times New Roman" w:cs="Times New Roman"/>
          <w:i/>
          <w:sz w:val="24"/>
          <w:szCs w:val="24"/>
        </w:rPr>
        <w:t xml:space="preserve">ого строительства продолжается и </w:t>
      </w:r>
      <w:r w:rsidRPr="00924D35">
        <w:rPr>
          <w:rFonts w:ascii="Times New Roman" w:hAnsi="Times New Roman" w:cs="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5. Видам </w:t>
      </w:r>
      <w:r w:rsidRPr="00924D35">
        <w:rPr>
          <w:rFonts w:ascii="Times New Roman" w:hAnsi="Times New Roman" w:cs="Times New Roman"/>
          <w:i/>
          <w:sz w:val="24"/>
          <w:szCs w:val="24"/>
        </w:rPr>
        <w:t xml:space="preserve">разрешенного </w:t>
      </w:r>
      <w:r>
        <w:rPr>
          <w:rFonts w:ascii="Times New Roman" w:hAnsi="Times New Roman" w:cs="Times New Roman"/>
          <w:i/>
          <w:sz w:val="24"/>
          <w:szCs w:val="24"/>
        </w:rPr>
        <w:t xml:space="preserve">использования производственной </w:t>
      </w:r>
      <w:r w:rsidRPr="00924D35">
        <w:rPr>
          <w:rFonts w:ascii="Times New Roman" w:hAnsi="Times New Roman" w:cs="Times New Roman"/>
          <w:i/>
          <w:sz w:val="24"/>
          <w:szCs w:val="24"/>
        </w:rPr>
        <w:t>территориальной  зоны «П-</w:t>
      </w:r>
      <w:r>
        <w:rPr>
          <w:rFonts w:ascii="Times New Roman" w:hAnsi="Times New Roman" w:cs="Times New Roman"/>
          <w:i/>
          <w:sz w:val="24"/>
          <w:szCs w:val="24"/>
        </w:rPr>
        <w:t>1</w:t>
      </w:r>
      <w:r w:rsidRPr="00924D35">
        <w:rPr>
          <w:rFonts w:ascii="Times New Roman" w:hAnsi="Times New Roman" w:cs="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cs="Times New Roman"/>
          <w:i/>
          <w:sz w:val="24"/>
          <w:szCs w:val="24"/>
        </w:rPr>
        <w:t xml:space="preserve">роизводственная деятельность»: Размещение </w:t>
      </w:r>
      <w:r w:rsidRPr="00924D35">
        <w:rPr>
          <w:rFonts w:ascii="Times New Roman" w:hAnsi="Times New Roman" w:cs="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Содержание </w:t>
      </w:r>
      <w:r w:rsidRPr="00924D35">
        <w:rPr>
          <w:rFonts w:ascii="Times New Roman" w:hAnsi="Times New Roman" w:cs="Times New Roman"/>
          <w:i/>
          <w:sz w:val="24"/>
          <w:szCs w:val="24"/>
        </w:rPr>
        <w:t>данного  вида  разрешенного  использования  включает  в  себя  содержание видов разрешенного использования с кодами 6.1-6.9.</w:t>
      </w:r>
    </w:p>
    <w:p w:rsidR="003E0578" w:rsidRPr="003D79EE" w:rsidRDefault="003E0578" w:rsidP="003E0578">
      <w:pPr>
        <w:spacing w:after="0"/>
        <w:jc w:val="both"/>
        <w:rPr>
          <w:rFonts w:ascii="Times New Roman" w:hAnsi="Times New Roman"/>
          <w:i/>
          <w:iCs/>
          <w:sz w:val="28"/>
          <w:szCs w:val="28"/>
        </w:rPr>
      </w:pPr>
    </w:p>
    <w:p w:rsidR="003E0578" w:rsidRDefault="003E0578" w:rsidP="003E0578">
      <w:pPr>
        <w:jc w:val="center"/>
        <w:rPr>
          <w:rFonts w:ascii="Times New Roman" w:hAnsi="Times New Roman"/>
          <w:b/>
          <w:sz w:val="24"/>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A858D5" w:rsidRDefault="003E0578" w:rsidP="003E0578">
      <w:pPr>
        <w:jc w:val="center"/>
        <w:rPr>
          <w:rFonts w:ascii="Times New Roman" w:hAnsi="Times New Roman"/>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3E0578" w:rsidRDefault="003E0578" w:rsidP="003E0578">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819"/>
        <w:gridCol w:w="709"/>
        <w:gridCol w:w="5245"/>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528"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 xml:space="preserve">ПРОИЗВОДСТВЕННЫЕ  </w:t>
            </w:r>
            <w:r w:rsidRPr="00F32D4A">
              <w:rPr>
                <w:b/>
              </w:rPr>
              <w:t xml:space="preserve"> ЗОНЫ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3E0578" w:rsidTr="00E1352A">
        <w:trPr>
          <w:trHeight w:val="1173"/>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68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3E0578" w:rsidRPr="00882F21"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Pr="006E5012"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0578"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E0578" w:rsidRDefault="003E0578" w:rsidP="00E1352A">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3E0578"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51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lastRenderedPageBreak/>
              <w:t>4</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083F04"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83F04">
              <w:rPr>
                <w:rFonts w:ascii="Times New Roman" w:hAnsi="Times New Roman" w:cs="Times New Roman"/>
                <w:sz w:val="18"/>
                <w:szCs w:val="18"/>
              </w:rPr>
              <w:t>золоотвалов</w:t>
            </w:r>
            <w:proofErr w:type="spellEnd"/>
            <w:r w:rsidRPr="00083F04">
              <w:rPr>
                <w:rFonts w:ascii="Times New Roman" w:hAnsi="Times New Roman" w:cs="Times New Roman"/>
                <w:sz w:val="18"/>
                <w:szCs w:val="18"/>
              </w:rPr>
              <w:t>, гидротехнических сооружений);</w:t>
            </w:r>
          </w:p>
          <w:p w:rsidR="003E0578" w:rsidRPr="00187A8D"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083F04"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 xml:space="preserve">ания, исследования и разработки. </w:t>
            </w:r>
            <w:r w:rsidRPr="00461B46">
              <w:rPr>
                <w:rFonts w:ascii="Times New Roman" w:hAnsi="Times New Roman"/>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3E0578" w:rsidRPr="00F9442B" w:rsidRDefault="003E0578" w:rsidP="00E1352A">
            <w:pPr>
              <w:jc w:val="both"/>
              <w:rPr>
                <w:sz w:val="18"/>
                <w:szCs w:val="18"/>
              </w:rPr>
            </w:pPr>
            <w:r w:rsidRPr="00F9442B">
              <w:rPr>
                <w:sz w:val="18"/>
                <w:szCs w:val="18"/>
              </w:rPr>
              <w:t>Пчеловодство</w:t>
            </w:r>
          </w:p>
        </w:tc>
        <w:tc>
          <w:tcPr>
            <w:tcW w:w="709" w:type="dxa"/>
          </w:tcPr>
          <w:p w:rsidR="003E0578" w:rsidRPr="00F9442B" w:rsidRDefault="003E0578" w:rsidP="00E1352A">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3E0578" w:rsidRPr="00F9442B" w:rsidRDefault="003E0578" w:rsidP="00E1352A">
            <w:pPr>
              <w:jc w:val="both"/>
              <w:rPr>
                <w:sz w:val="18"/>
                <w:szCs w:val="18"/>
              </w:rPr>
            </w:pPr>
            <w:r w:rsidRPr="00F9442B">
              <w:rPr>
                <w:sz w:val="18"/>
                <w:szCs w:val="18"/>
              </w:rPr>
              <w:t>1.12</w:t>
            </w:r>
          </w:p>
        </w:tc>
        <w:tc>
          <w:tcPr>
            <w:tcW w:w="5245" w:type="dxa"/>
          </w:tcPr>
          <w:p w:rsidR="003E0578" w:rsidRPr="00F9442B" w:rsidRDefault="003E0578" w:rsidP="00E1352A">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F9442B" w:rsidRDefault="003E0578" w:rsidP="00E1352A">
            <w:pPr>
              <w:pStyle w:val="Iauiue"/>
              <w:rPr>
                <w:sz w:val="18"/>
                <w:szCs w:val="18"/>
              </w:rPr>
            </w:pPr>
            <w:r w:rsidRPr="00F9442B">
              <w:rPr>
                <w:sz w:val="18"/>
                <w:szCs w:val="18"/>
              </w:rPr>
              <w:t>2. Максимальный коэффициент застройки земельного участка 75%.</w:t>
            </w:r>
          </w:p>
        </w:tc>
      </w:tr>
      <w:tr w:rsidR="003E0578" w:rsidTr="00E1352A">
        <w:trPr>
          <w:trHeight w:val="366"/>
        </w:trPr>
        <w:tc>
          <w:tcPr>
            <w:tcW w:w="15134" w:type="dxa"/>
            <w:gridSpan w:val="6"/>
          </w:tcPr>
          <w:p w:rsidR="003E0578" w:rsidRPr="00756892" w:rsidRDefault="003E0578" w:rsidP="00E1352A">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3E0578" w:rsidTr="00E1352A">
        <w:trPr>
          <w:trHeight w:val="1956"/>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Default="003E0578" w:rsidP="00E1352A">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sidRPr="00030055">
              <w:rPr>
                <w:rFonts w:ascii="Times New Roman" w:hAnsi="Times New Roman" w:cs="Times New Roman"/>
                <w:sz w:val="18"/>
                <w:szCs w:val="18"/>
              </w:rPr>
              <w:t>при этажности 2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proofErr w:type="gramStart"/>
            <w:r w:rsidRPr="00FB6583">
              <w:rPr>
                <w:rFonts w:ascii="Times New Roman" w:hAnsi="Times New Roman" w:cs="Times New Roman"/>
                <w:sz w:val="18"/>
                <w:szCs w:val="18"/>
                <w:vertAlign w:val="superscript"/>
              </w:rPr>
              <w:t>2</w:t>
            </w:r>
            <w:proofErr w:type="gramEnd"/>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24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Default="003E0578" w:rsidP="00E1352A">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8639CE" w:rsidRDefault="003E0578" w:rsidP="00E1352A">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E0578" w:rsidRPr="00756892" w:rsidRDefault="003E0578" w:rsidP="00E1352A">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1.14</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64C6F">
              <w:rPr>
                <w:rFonts w:ascii="Times New Roman" w:hAnsi="Times New Roman" w:cs="Times New Roman"/>
                <w:sz w:val="18"/>
                <w:szCs w:val="18"/>
              </w:rPr>
              <w:lastRenderedPageBreak/>
              <w:t>молельные дома);</w:t>
            </w:r>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lastRenderedPageBreak/>
              <w:t>3.7</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Pr>
                <w:sz w:val="18"/>
                <w:szCs w:val="18"/>
              </w:rPr>
              <w:t xml:space="preserve">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w:t>
            </w:r>
            <w:r w:rsidRPr="00D91A03">
              <w:rPr>
                <w:sz w:val="18"/>
                <w:szCs w:val="18"/>
              </w:rPr>
              <w:lastRenderedPageBreak/>
              <w:t>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88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6</w:t>
            </w:r>
            <w:r>
              <w:rPr>
                <w:rFonts w:ascii="Times New Roman" w:hAnsi="Times New Roman"/>
                <w:sz w:val="18"/>
                <w:szCs w:val="18"/>
              </w:rPr>
              <w:t>.</w:t>
            </w:r>
          </w:p>
        </w:tc>
        <w:tc>
          <w:tcPr>
            <w:tcW w:w="3118" w:type="dxa"/>
          </w:tcPr>
          <w:p w:rsidR="003E0578" w:rsidRPr="00F32D4A" w:rsidRDefault="003E0578" w:rsidP="00E1352A">
            <w:pPr>
              <w:rPr>
                <w:rFonts w:ascii="Times New Roman" w:hAnsi="Times New Roman"/>
                <w:sz w:val="18"/>
                <w:szCs w:val="18"/>
              </w:rPr>
            </w:pPr>
            <w:r>
              <w:rPr>
                <w:rFonts w:ascii="Times New Roman" w:hAnsi="Times New Roman"/>
                <w:sz w:val="18"/>
                <w:szCs w:val="18"/>
              </w:rPr>
              <w:t>Рынки</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Магазины</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Default="003E0578" w:rsidP="00E1352A">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4.4</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 xml:space="preserve">Выставочно-ярмарочная  </w:t>
            </w:r>
            <w:r>
              <w:rPr>
                <w:rFonts w:ascii="Times New Roman" w:hAnsi="Times New Roman"/>
                <w:sz w:val="18"/>
                <w:szCs w:val="18"/>
              </w:rPr>
              <w:lastRenderedPageBreak/>
              <w:t>деятельность</w:t>
            </w:r>
          </w:p>
        </w:tc>
        <w:tc>
          <w:tcPr>
            <w:tcW w:w="709" w:type="dxa"/>
          </w:tcPr>
          <w:p w:rsidR="003E0578" w:rsidRDefault="003E0578" w:rsidP="00E1352A">
            <w:pPr>
              <w:jc w:val="center"/>
            </w:pPr>
            <w:r w:rsidRPr="008840EA">
              <w:rPr>
                <w:rFonts w:ascii="Times New Roman" w:hAnsi="Times New Roman"/>
                <w:sz w:val="18"/>
                <w:szCs w:val="18"/>
              </w:rPr>
              <w:lastRenderedPageBreak/>
              <w:t>П-</w:t>
            </w:r>
            <w:r w:rsidRPr="008840E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w:t>
            </w:r>
            <w:r w:rsidRPr="00767B5B">
              <w:rPr>
                <w:rFonts w:ascii="Times New Roman" w:hAnsi="Times New Roman"/>
                <w:sz w:val="18"/>
                <w:szCs w:val="18"/>
              </w:rPr>
              <w:lastRenderedPageBreak/>
              <w:t xml:space="preserve">выставочно-ярмарочной и </w:t>
            </w:r>
            <w:proofErr w:type="spellStart"/>
            <w:r w:rsidRPr="00767B5B">
              <w:rPr>
                <w:rFonts w:ascii="Times New Roman" w:hAnsi="Times New Roman"/>
                <w:sz w:val="18"/>
                <w:szCs w:val="18"/>
              </w:rPr>
              <w:t>конгрессной</w:t>
            </w:r>
            <w:proofErr w:type="spellEnd"/>
            <w:r w:rsidRPr="00767B5B">
              <w:rPr>
                <w:rFonts w:ascii="Times New Roman"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4.10</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Pr="00441D91" w:rsidRDefault="003E0578" w:rsidP="00E1352A">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9</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245"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3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3E0578" w:rsidRPr="00756892" w:rsidRDefault="003E0578" w:rsidP="00E1352A">
            <w:pPr>
              <w:pStyle w:val="af7"/>
            </w:pPr>
            <w:r>
              <w:rPr>
                <w:rFonts w:ascii="Times New Roman" w:hAnsi="Times New Roman" w:cs="Times New Roman"/>
                <w:sz w:val="18"/>
                <w:szCs w:val="18"/>
              </w:rPr>
              <w:t>Бытовое  обслуживание.</w:t>
            </w:r>
            <w:r w:rsidRPr="001D1E37">
              <w:t xml:space="preserve"> </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16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w:t>
            </w:r>
            <w:r w:rsidRPr="008936F6">
              <w:rPr>
                <w:rFonts w:ascii="Times New Roman" w:hAnsi="Times New Roman"/>
                <w:sz w:val="18"/>
                <w:szCs w:val="18"/>
              </w:rPr>
              <w:lastRenderedPageBreak/>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w:t>
            </w:r>
            <w:r>
              <w:rPr>
                <w:rFonts w:ascii="Times New Roman" w:hAnsi="Times New Roman" w:cs="Times New Roman"/>
                <w:sz w:val="18"/>
                <w:szCs w:val="18"/>
              </w:rPr>
              <w:lastRenderedPageBreak/>
              <w:t xml:space="preserve">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Pr="00FC4A63" w:rsidRDefault="003E0578" w:rsidP="00E1352A">
            <w:pPr>
              <w:jc w:val="center"/>
              <w:rPr>
                <w:rFonts w:ascii="Times New Roman" w:hAnsi="Times New Roman"/>
                <w:sz w:val="18"/>
                <w:szCs w:val="18"/>
                <w:lang w:val="en-US"/>
              </w:rPr>
            </w:pPr>
            <w:r>
              <w:rPr>
                <w:rFonts w:ascii="Times New Roman" w:hAnsi="Times New Roman"/>
                <w:sz w:val="18"/>
                <w:szCs w:val="18"/>
              </w:rPr>
              <w:lastRenderedPageBreak/>
              <w:t>1</w:t>
            </w:r>
            <w:r>
              <w:rPr>
                <w:rFonts w:ascii="Times New Roman" w:hAnsi="Times New Roman"/>
                <w:sz w:val="18"/>
                <w:szCs w:val="18"/>
                <w:lang w:val="en-US"/>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0F5CFC" w:rsidRDefault="003E0578" w:rsidP="00E1352A">
            <w:pPr>
              <w:jc w:val="center"/>
              <w:rPr>
                <w:rFonts w:ascii="Times New Roman" w:hAnsi="Times New Roman"/>
                <w:sz w:val="18"/>
                <w:szCs w:val="18"/>
              </w:rPr>
            </w:pPr>
            <w:r>
              <w:rPr>
                <w:rFonts w:ascii="Times New Roman" w:hAnsi="Times New Roman"/>
                <w:sz w:val="18"/>
                <w:szCs w:val="18"/>
                <w:lang w:val="en-US"/>
              </w:rPr>
              <w:t>13</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14.</w:t>
            </w:r>
          </w:p>
        </w:tc>
        <w:tc>
          <w:tcPr>
            <w:tcW w:w="3118" w:type="dxa"/>
          </w:tcPr>
          <w:p w:rsidR="003E0578" w:rsidRDefault="003E0578" w:rsidP="00E1352A">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w:t>
            </w:r>
            <w:r>
              <w:rPr>
                <w:rFonts w:ascii="Times New Roman" w:hAnsi="Times New Roman" w:cs="Times New Roman"/>
                <w:sz w:val="18"/>
                <w:szCs w:val="18"/>
              </w:rPr>
              <w:lastRenderedPageBreak/>
              <w:t>5</w:t>
            </w:r>
            <w:r w:rsidRPr="005800EA">
              <w:rPr>
                <w:rFonts w:ascii="Times New Roman" w:hAnsi="Times New Roman" w:cs="Times New Roman"/>
                <w:sz w:val="18"/>
                <w:szCs w:val="18"/>
              </w:rPr>
              <w:t>0%.</w:t>
            </w:r>
          </w:p>
        </w:tc>
      </w:tr>
      <w:tr w:rsidR="003E0578" w:rsidTr="00E1352A">
        <w:trPr>
          <w:trHeight w:val="2088"/>
        </w:trPr>
        <w:tc>
          <w:tcPr>
            <w:tcW w:w="534" w:type="dxa"/>
          </w:tcPr>
          <w:p w:rsidR="003E0578" w:rsidRPr="00106725" w:rsidRDefault="003E0578" w:rsidP="00E1352A">
            <w:pPr>
              <w:jc w:val="center"/>
              <w:rPr>
                <w:rFonts w:ascii="Times New Roman" w:hAnsi="Times New Roman"/>
                <w:sz w:val="18"/>
                <w:szCs w:val="18"/>
                <w:lang w:val="en-US"/>
              </w:rPr>
            </w:pPr>
            <w:r>
              <w:rPr>
                <w:rFonts w:ascii="Times New Roman" w:hAnsi="Times New Roman"/>
                <w:sz w:val="18"/>
                <w:szCs w:val="18"/>
                <w:lang w:val="en-US"/>
              </w:rPr>
              <w:lastRenderedPageBreak/>
              <w:t>15</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Обеспечение  научной  деятельности</w:t>
            </w:r>
          </w:p>
        </w:tc>
        <w:tc>
          <w:tcPr>
            <w:tcW w:w="709" w:type="dxa"/>
          </w:tcPr>
          <w:p w:rsidR="003E0578" w:rsidRPr="00106725" w:rsidRDefault="003E0578" w:rsidP="00E1352A">
            <w:pPr>
              <w:jc w:val="center"/>
              <w:rPr>
                <w:rFonts w:ascii="Times New Roman" w:hAnsi="Times New Roman"/>
              </w:rPr>
            </w:pPr>
            <w:r>
              <w:rPr>
                <w:rFonts w:ascii="Times New Roman" w:hAnsi="Times New Roman"/>
                <w:sz w:val="18"/>
                <w:szCs w:val="18"/>
              </w:rPr>
              <w:t>П-1</w:t>
            </w:r>
          </w:p>
        </w:tc>
        <w:tc>
          <w:tcPr>
            <w:tcW w:w="4819"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3E0578" w:rsidRPr="00106725" w:rsidRDefault="003E0578" w:rsidP="00E1352A">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«П-1»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Гостиничное  обслуживание.</w:t>
            </w:r>
          </w:p>
          <w:p w:rsidR="003E0578" w:rsidRPr="00756892" w:rsidRDefault="003E0578" w:rsidP="00E1352A">
            <w:pPr>
              <w:jc w:val="both"/>
              <w:rPr>
                <w:rFonts w:ascii="Times New Roman" w:hAnsi="Times New Roman"/>
                <w:sz w:val="18"/>
                <w:szCs w:val="18"/>
              </w:rPr>
            </w:pPr>
          </w:p>
        </w:tc>
        <w:tc>
          <w:tcPr>
            <w:tcW w:w="709" w:type="dxa"/>
          </w:tcPr>
          <w:p w:rsidR="003E0578" w:rsidRPr="002D54D1"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sz w:val="18"/>
                <w:szCs w:val="18"/>
              </w:rPr>
              <w:t xml:space="preserve"> </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3E0578" w:rsidRPr="00824E77" w:rsidRDefault="003E0578" w:rsidP="00E1352A">
            <w:pPr>
              <w:pStyle w:val="Iauiue"/>
              <w:rPr>
                <w:sz w:val="18"/>
                <w:szCs w:val="18"/>
              </w:rPr>
            </w:pPr>
            <w:r w:rsidRPr="00824E77">
              <w:rPr>
                <w:sz w:val="18"/>
                <w:szCs w:val="18"/>
              </w:rPr>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3E0578" w:rsidRDefault="003E0578" w:rsidP="003E0578">
      <w:pPr>
        <w:shd w:val="clear" w:color="auto" w:fill="FFFFFF"/>
        <w:spacing w:after="0" w:line="240" w:lineRule="auto"/>
        <w:ind w:firstLine="851"/>
        <w:jc w:val="both"/>
        <w:rPr>
          <w:rFonts w:ascii="Times New Roman" w:hAnsi="Times New Roman"/>
          <w:b/>
          <w:b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both"/>
        <w:rPr>
          <w:rFonts w:ascii="Times New Roman" w:hAnsi="Times New Roman"/>
          <w:b/>
          <w:sz w:val="28"/>
          <w:szCs w:val="28"/>
          <w:u w:val="single"/>
        </w:rPr>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ind w:firstLine="720"/>
        <w:jc w:val="center"/>
        <w:rPr>
          <w:rFonts w:ascii="Times New Roman" w:hAnsi="Times New Roman"/>
          <w:b/>
          <w:sz w:val="28"/>
          <w:szCs w:val="28"/>
          <w:u w:val="single"/>
        </w:rPr>
      </w:pPr>
      <w:r>
        <w:rPr>
          <w:rFonts w:ascii="Times New Roman" w:hAnsi="Times New Roman"/>
          <w:b/>
          <w:bCs/>
          <w:sz w:val="28"/>
          <w:szCs w:val="28"/>
          <w:u w:val="single"/>
        </w:rPr>
        <w:lastRenderedPageBreak/>
        <w:t xml:space="preserve">П-2. </w:t>
      </w:r>
      <w:r>
        <w:rPr>
          <w:rFonts w:ascii="Times New Roman" w:hAnsi="Times New Roman"/>
          <w:b/>
          <w:sz w:val="28"/>
          <w:szCs w:val="28"/>
          <w:u w:val="single"/>
        </w:rPr>
        <w:t>Коммунальные зоны</w:t>
      </w:r>
    </w:p>
    <w:p w:rsidR="003E0578" w:rsidRDefault="003E0578" w:rsidP="003E0578">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3E0578" w:rsidRDefault="003E0578" w:rsidP="003E0578">
      <w:pPr>
        <w:pStyle w:val="Iauiue"/>
        <w:tabs>
          <w:tab w:val="left" w:pos="360"/>
          <w:tab w:val="left" w:pos="1260"/>
        </w:tabs>
        <w:ind w:firstLine="709"/>
        <w:jc w:val="both"/>
        <w:rPr>
          <w:i/>
          <w:sz w:val="28"/>
          <w:szCs w:val="28"/>
        </w:rPr>
      </w:pPr>
    </w:p>
    <w:p w:rsidR="003E0578" w:rsidRDefault="003E0578" w:rsidP="003E0578">
      <w:pPr>
        <w:jc w:val="center"/>
        <w:rPr>
          <w:b/>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106725" w:rsidRDefault="003E0578" w:rsidP="003E0578">
      <w:pPr>
        <w:jc w:val="center"/>
        <w:rPr>
          <w:rFonts w:ascii="Times New Roman" w:hAnsi="Times New Roman"/>
          <w:b/>
          <w:szCs w:val="24"/>
        </w:rPr>
      </w:pPr>
      <w:r w:rsidRPr="00106725">
        <w:rPr>
          <w:rFonts w:ascii="Times New Roman" w:hAnsi="Times New Roman"/>
          <w:b/>
          <w:szCs w:val="24"/>
        </w:rPr>
        <w:lastRenderedPageBreak/>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регламенты </w:t>
      </w:r>
      <w:r w:rsidRPr="00106725">
        <w:rPr>
          <w:rFonts w:ascii="Times New Roman" w:hAnsi="Times New Roman"/>
          <w:b/>
          <w:szCs w:val="24"/>
        </w:rPr>
        <w:t xml:space="preserve"> </w:t>
      </w:r>
      <w:r>
        <w:rPr>
          <w:rFonts w:ascii="Times New Roman" w:hAnsi="Times New Roman"/>
          <w:b/>
          <w:szCs w:val="24"/>
          <w:lang w:eastAsia="ar-SA"/>
        </w:rPr>
        <w:t xml:space="preserve">коммунальной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3E0578" w:rsidRPr="00106725" w:rsidTr="00E1352A">
        <w:trPr>
          <w:trHeight w:val="529"/>
          <w:tblHeader/>
        </w:trPr>
        <w:tc>
          <w:tcPr>
            <w:tcW w:w="534" w:type="dxa"/>
            <w:vMerge w:val="restart"/>
            <w:shd w:val="clear" w:color="auto" w:fill="D9D9D9"/>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п/п</w:t>
            </w:r>
          </w:p>
        </w:tc>
        <w:tc>
          <w:tcPr>
            <w:tcW w:w="3827"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Виды разрешенного использования</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по Классификатору</w:t>
            </w:r>
          </w:p>
        </w:tc>
        <w:tc>
          <w:tcPr>
            <w:tcW w:w="5245"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Предельные (минимальные и (или) максимальные) размеры</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земельных участков и предельные параметры разрешенного</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 реконструкции объектов капитального</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w:t>
            </w:r>
          </w:p>
        </w:tc>
      </w:tr>
      <w:tr w:rsidR="003E0578" w:rsidRPr="00106725" w:rsidTr="00E1352A">
        <w:trPr>
          <w:trHeight w:val="294"/>
          <w:tblHeader/>
        </w:trPr>
        <w:tc>
          <w:tcPr>
            <w:tcW w:w="534" w:type="dxa"/>
            <w:vMerge/>
            <w:shd w:val="clear" w:color="auto" w:fill="D9D9D9"/>
          </w:tcPr>
          <w:p w:rsidR="003E0578" w:rsidRPr="00106725" w:rsidRDefault="003E0578" w:rsidP="00E1352A">
            <w:pPr>
              <w:jc w:val="both"/>
              <w:rPr>
                <w:rFonts w:ascii="Times New Roman" w:hAnsi="Times New Roman"/>
                <w:sz w:val="18"/>
                <w:szCs w:val="18"/>
              </w:rPr>
            </w:pPr>
          </w:p>
        </w:tc>
        <w:tc>
          <w:tcPr>
            <w:tcW w:w="3118"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3E0578" w:rsidRPr="00106725" w:rsidRDefault="003E0578" w:rsidP="00E1352A">
            <w:pPr>
              <w:jc w:val="both"/>
              <w:rPr>
                <w:rFonts w:ascii="Times New Roman" w:hAnsi="Times New Roman"/>
                <w:sz w:val="18"/>
                <w:szCs w:val="18"/>
              </w:rPr>
            </w:pP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ПРОИЗВОДСТВЕННЫЕ   ЗОНЫ</w:t>
            </w: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ОСНОВНЫЕ ВИДЫ РАЗРЕШЁННОГО ИСПОЛЬЗОВАНИЯ ЗОНЫ «П-</w:t>
            </w:r>
            <w:r>
              <w:rPr>
                <w:b/>
              </w:rPr>
              <w:t>2</w:t>
            </w:r>
            <w:r w:rsidRPr="00106725">
              <w:rPr>
                <w:b/>
              </w:rPr>
              <w:t>»</w:t>
            </w:r>
          </w:p>
        </w:tc>
      </w:tr>
      <w:tr w:rsidR="003E0578" w:rsidRPr="00106725" w:rsidTr="00E1352A">
        <w:trPr>
          <w:trHeight w:val="311"/>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Коммунальное  обслуживание</w:t>
            </w:r>
          </w:p>
        </w:tc>
        <w:tc>
          <w:tcPr>
            <w:tcW w:w="709" w:type="dxa"/>
          </w:tcPr>
          <w:p w:rsidR="003E0578" w:rsidRPr="00106725" w:rsidRDefault="003E0578" w:rsidP="00E1352A">
            <w:pPr>
              <w:jc w:val="both"/>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3E0578" w:rsidRPr="00106725" w:rsidRDefault="003E0578" w:rsidP="00E1352A">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Рынки</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106725" w:rsidRDefault="003E0578" w:rsidP="00E1352A">
            <w:pPr>
              <w:pStyle w:val="af7"/>
              <w:rPr>
                <w:rFonts w:ascii="Times New Roman" w:hAnsi="Times New Roman" w:cs="Times New Roman"/>
              </w:rPr>
            </w:pPr>
            <w:r w:rsidRPr="00106725">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r w:rsidRPr="00106725">
              <w:rPr>
                <w:sz w:val="18"/>
                <w:szCs w:val="18"/>
              </w:rPr>
              <w:t>1.1</w:t>
            </w:r>
            <w:r w:rsidRPr="00106725">
              <w:rPr>
                <w:color w:val="FF0000"/>
                <w:sz w:val="18"/>
                <w:szCs w:val="18"/>
              </w:rPr>
              <w:t xml:space="preserve">  </w:t>
            </w:r>
            <w:r w:rsidRPr="00106725">
              <w:rPr>
                <w:sz w:val="18"/>
                <w:szCs w:val="18"/>
              </w:rPr>
              <w:t>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39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4.4</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r w:rsidRPr="00106725">
              <w:rPr>
                <w:sz w:val="18"/>
                <w:szCs w:val="18"/>
              </w:rPr>
              <w:t>1.1</w:t>
            </w:r>
            <w:r w:rsidRPr="00106725">
              <w:rPr>
                <w:color w:val="FF0000"/>
                <w:sz w:val="18"/>
                <w:szCs w:val="18"/>
              </w:rPr>
              <w:t xml:space="preserve">  </w:t>
            </w:r>
            <w:r w:rsidRPr="00106725">
              <w:rPr>
                <w:sz w:val="18"/>
                <w:szCs w:val="18"/>
              </w:rPr>
              <w:t xml:space="preserve">Предельные размеры земельных участков для  магазинов  принимаются  по  расчету  в соответствии с параметрами основных </w:t>
            </w:r>
            <w:r w:rsidRPr="00106725">
              <w:rPr>
                <w:sz w:val="18"/>
                <w:szCs w:val="18"/>
              </w:rPr>
              <w:lastRenderedPageBreak/>
              <w:t>объектов   и с требованиями к размещению таких объектов СНиП, технических регламентов,  СанПиН,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1.2 Размеры участков минимальный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торговых центров местного значения с числом обслуживаемого населения, тыс. чел.:  от 4 до 6 – 0,4/0,6 га на  объект.</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415"/>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4.</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Энергетика</w:t>
            </w:r>
          </w:p>
        </w:tc>
        <w:tc>
          <w:tcPr>
            <w:tcW w:w="709" w:type="dxa"/>
          </w:tcPr>
          <w:p w:rsidR="003E0578" w:rsidRDefault="003E0578" w:rsidP="00E1352A">
            <w:pPr>
              <w:jc w:val="center"/>
            </w:pPr>
            <w:r w:rsidRPr="00C6183E">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6725">
              <w:rPr>
                <w:rFonts w:ascii="Times New Roman" w:hAnsi="Times New Roman" w:cs="Times New Roman"/>
                <w:sz w:val="18"/>
                <w:szCs w:val="18"/>
              </w:rPr>
              <w:t>золоотвалов</w:t>
            </w:r>
            <w:proofErr w:type="spellEnd"/>
            <w:r w:rsidRPr="00106725">
              <w:rPr>
                <w:rFonts w:ascii="Times New Roman" w:hAnsi="Times New Roman" w:cs="Times New Roman"/>
                <w:sz w:val="18"/>
                <w:szCs w:val="18"/>
              </w:rPr>
              <w:t>, гидротехнических сооружений);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6.7</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3. Максимальный коэффициент застройки земельного участка 75%.</w:t>
            </w:r>
          </w:p>
        </w:tc>
      </w:tr>
      <w:tr w:rsidR="003E0578" w:rsidRPr="00106725" w:rsidTr="00E1352A">
        <w:trPr>
          <w:trHeight w:val="279"/>
        </w:trPr>
        <w:tc>
          <w:tcPr>
            <w:tcW w:w="534" w:type="dxa"/>
            <w:shd w:val="clear" w:color="auto" w:fill="auto"/>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5.</w:t>
            </w:r>
          </w:p>
        </w:tc>
        <w:tc>
          <w:tcPr>
            <w:tcW w:w="3118"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Связь.</w:t>
            </w:r>
          </w:p>
        </w:tc>
        <w:tc>
          <w:tcPr>
            <w:tcW w:w="709" w:type="dxa"/>
            <w:shd w:val="clear" w:color="auto" w:fill="auto"/>
          </w:tcPr>
          <w:p w:rsidR="003E0578" w:rsidRDefault="003E0578" w:rsidP="00E1352A">
            <w:pPr>
              <w:jc w:val="center"/>
            </w:pPr>
            <w:r w:rsidRPr="00C6183E">
              <w:rPr>
                <w:rFonts w:ascii="Times New Roman" w:hAnsi="Times New Roman"/>
                <w:sz w:val="18"/>
                <w:szCs w:val="18"/>
              </w:rPr>
              <w:t>П-2</w:t>
            </w:r>
          </w:p>
        </w:tc>
        <w:tc>
          <w:tcPr>
            <w:tcW w:w="4536"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06725">
                <w:rPr>
                  <w:rStyle w:val="ab"/>
                  <w:rFonts w:ascii="Times New Roman" w:hAnsi="Times New Roman" w:cs="Times New Roman"/>
                  <w:bCs/>
                  <w:sz w:val="18"/>
                  <w:szCs w:val="18"/>
                </w:rPr>
                <w:t>кодом 3.1</w:t>
              </w:r>
            </w:hyperlink>
          </w:p>
        </w:tc>
        <w:tc>
          <w:tcPr>
            <w:tcW w:w="709"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6.8</w:t>
            </w:r>
          </w:p>
        </w:tc>
        <w:tc>
          <w:tcPr>
            <w:tcW w:w="5528" w:type="dxa"/>
            <w:shd w:val="clear" w:color="auto" w:fill="auto"/>
          </w:tcPr>
          <w:p w:rsidR="003E0578" w:rsidRPr="00106725" w:rsidRDefault="003E0578" w:rsidP="00E1352A">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67"/>
        </w:trPr>
        <w:tc>
          <w:tcPr>
            <w:tcW w:w="15134" w:type="dxa"/>
            <w:gridSpan w:val="6"/>
          </w:tcPr>
          <w:p w:rsidR="003E0578" w:rsidRPr="00106725" w:rsidRDefault="003E0578" w:rsidP="00E1352A">
            <w:pPr>
              <w:jc w:val="center"/>
              <w:rPr>
                <w:rFonts w:ascii="Times New Roman" w:hAnsi="Times New Roman"/>
                <w:sz w:val="18"/>
                <w:szCs w:val="18"/>
              </w:rPr>
            </w:pPr>
            <w:r w:rsidRPr="00106725">
              <w:rPr>
                <w:rFonts w:ascii="Times New Roman" w:hAnsi="Times New Roman"/>
                <w:b/>
                <w:sz w:val="20"/>
                <w:szCs w:val="20"/>
              </w:rPr>
              <w:t>ВСПОМОГАТЕЛЬНЫЕ  ВИДЫ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pStyle w:val="af7"/>
              <w:rPr>
                <w:rFonts w:ascii="Times New Roman" w:hAnsi="Times New Roman" w:cs="Times New Roman"/>
              </w:rPr>
            </w:pPr>
            <w:r w:rsidRPr="00106725">
              <w:rPr>
                <w:rFonts w:ascii="Times New Roman" w:hAnsi="Times New Roman" w:cs="Times New Roman"/>
                <w:sz w:val="18"/>
                <w:szCs w:val="18"/>
              </w:rPr>
              <w:t>Бытовое  обслуживание.</w:t>
            </w:r>
            <w:r w:rsidRPr="00106725">
              <w:rPr>
                <w:rFonts w:ascii="Times New Roman" w:hAnsi="Times New Roman" w:cs="Times New Roman"/>
              </w:rPr>
              <w:t xml:space="preserve"> </w:t>
            </w: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3.3</w:t>
            </w:r>
          </w:p>
        </w:tc>
        <w:tc>
          <w:tcPr>
            <w:tcW w:w="5528" w:type="dxa"/>
            <w:vAlign w:val="center"/>
          </w:tcPr>
          <w:p w:rsidR="003E0578" w:rsidRPr="00106725" w:rsidRDefault="003E0578" w:rsidP="00E1352A">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lastRenderedPageBreak/>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2.</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Общественное  питание.</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4.6</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1.Размеры участков принимают  минимальный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при числе мест, га на 100 мест: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до 50 – 0,2/0,25;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от 50 до 150 – 0,15/0,2;</w:t>
            </w:r>
          </w:p>
          <w:p w:rsidR="003E0578" w:rsidRPr="00106725" w:rsidRDefault="003E0578" w:rsidP="00E1352A">
            <w:pPr>
              <w:pStyle w:val="Iauiue"/>
              <w:rPr>
                <w:sz w:val="18"/>
                <w:szCs w:val="18"/>
              </w:rPr>
            </w:pPr>
            <w:r w:rsidRPr="00106725">
              <w:rPr>
                <w:sz w:val="18"/>
                <w:szCs w:val="18"/>
              </w:rPr>
              <w:t>свыше 150 – 0,1</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3E0578" w:rsidRPr="00106725" w:rsidRDefault="003E0578" w:rsidP="00E1352A">
            <w:pPr>
              <w:pStyle w:val="af7"/>
              <w:jc w:val="both"/>
              <w:rPr>
                <w:rFonts w:ascii="Times New Roman" w:hAnsi="Times New Roman" w:cs="Times New Roman"/>
                <w:sz w:val="18"/>
                <w:szCs w:val="18"/>
              </w:rPr>
            </w:pPr>
            <w:r w:rsidRPr="00106725">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106725">
              <w:rPr>
                <w:rFonts w:ascii="Times New Roman" w:hAnsi="Times New Roman" w:cs="Times New Roman"/>
                <w:sz w:val="18"/>
                <w:szCs w:val="18"/>
              </w:rPr>
              <w:t>2</w:t>
            </w:r>
            <w:proofErr w:type="gramEnd"/>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jc w:val="both"/>
              <w:rPr>
                <w:rFonts w:ascii="Times New Roman" w:hAnsi="Times New Roman" w:cs="Times New Roman"/>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1.1 Размеры   земельных  участков принимают  минимальный / максимальный:</w:t>
            </w:r>
          </w:p>
          <w:p w:rsidR="003E0578" w:rsidRPr="00106725" w:rsidRDefault="003E0578" w:rsidP="00E1352A">
            <w:pPr>
              <w:pStyle w:val="Iauiue"/>
              <w:rPr>
                <w:sz w:val="18"/>
                <w:szCs w:val="18"/>
              </w:rPr>
            </w:pPr>
            <w:r w:rsidRPr="00106725">
              <w:rPr>
                <w:sz w:val="18"/>
                <w:szCs w:val="18"/>
              </w:rPr>
              <w:t>-  0,3 / 0,5 га  на  один объект.</w:t>
            </w:r>
            <w:r w:rsidRPr="00106725">
              <w:rPr>
                <w:color w:val="FF0000"/>
                <w:sz w:val="18"/>
                <w:szCs w:val="18"/>
              </w:rPr>
              <w:t xml:space="preserve"> </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15134" w:type="dxa"/>
            <w:gridSpan w:val="6"/>
          </w:tcPr>
          <w:p w:rsidR="003E0578" w:rsidRPr="00106725" w:rsidRDefault="003E0578" w:rsidP="00E1352A">
            <w:pPr>
              <w:pStyle w:val="af7"/>
              <w:jc w:val="center"/>
              <w:rPr>
                <w:rFonts w:ascii="Times New Roman" w:hAnsi="Times New Roman" w:cs="Times New Roman"/>
                <w:sz w:val="20"/>
                <w:szCs w:val="20"/>
              </w:rPr>
            </w:pPr>
            <w:r w:rsidRPr="00106725">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«П-2</w:t>
            </w:r>
            <w:r w:rsidRPr="00106725">
              <w:rPr>
                <w:rFonts w:ascii="Times New Roman" w:hAnsi="Times New Roman" w:cs="Times New Roman"/>
                <w:b/>
                <w:sz w:val="20"/>
                <w:szCs w:val="20"/>
              </w:rPr>
              <w:t>»</w:t>
            </w:r>
          </w:p>
        </w:tc>
      </w:tr>
      <w:tr w:rsidR="003E0578" w:rsidRPr="00106725" w:rsidTr="00E1352A">
        <w:trPr>
          <w:trHeight w:val="2729"/>
        </w:trPr>
        <w:tc>
          <w:tcPr>
            <w:tcW w:w="534"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lastRenderedPageBreak/>
              <w:t>1</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Гостиничное  обслуживание.</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6725">
              <w:rPr>
                <w:rFonts w:ascii="Times New Roman" w:hAnsi="Times New Roman"/>
                <w:sz w:val="18"/>
                <w:szCs w:val="18"/>
              </w:rPr>
              <w:t xml:space="preserve"> </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1.1 Минимальные размеры   земельных  участков принимают:</w:t>
            </w:r>
          </w:p>
          <w:p w:rsidR="003E0578" w:rsidRPr="00106725" w:rsidRDefault="003E0578" w:rsidP="00E1352A">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3E0578" w:rsidRPr="00106725" w:rsidRDefault="003E0578" w:rsidP="00E1352A">
            <w:pPr>
              <w:pStyle w:val="Iauiue"/>
              <w:rPr>
                <w:sz w:val="18"/>
                <w:szCs w:val="18"/>
              </w:rPr>
            </w:pPr>
            <w:r w:rsidRPr="00106725">
              <w:rPr>
                <w:sz w:val="18"/>
                <w:szCs w:val="18"/>
              </w:rPr>
              <w:t>от 25 до100 -55;</w:t>
            </w:r>
          </w:p>
          <w:p w:rsidR="003E0578" w:rsidRPr="00106725" w:rsidRDefault="003E0578" w:rsidP="00E1352A">
            <w:pPr>
              <w:pStyle w:val="Iauiue"/>
              <w:rPr>
                <w:sz w:val="18"/>
                <w:szCs w:val="18"/>
              </w:rPr>
            </w:pPr>
            <w:r w:rsidRPr="00106725">
              <w:rPr>
                <w:sz w:val="18"/>
                <w:szCs w:val="18"/>
              </w:rPr>
              <w:t>св. 100 до -500 – 30.</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3E0578" w:rsidRPr="00106725" w:rsidRDefault="003E0578" w:rsidP="003E0578">
      <w:pPr>
        <w:pStyle w:val="Iauiue"/>
      </w:pPr>
      <w:r w:rsidRPr="00106725">
        <w:t xml:space="preserve">1.  Предельные (минимальные и (или) максимальные) размеры земельных </w:t>
      </w:r>
      <w:proofErr w:type="gramStart"/>
      <w:r w:rsidRPr="00106725">
        <w:t>участков</w:t>
      </w:r>
      <w:proofErr w:type="gramEnd"/>
      <w:r w:rsidRPr="00106725">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06725">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106725" w:rsidRDefault="003E0578" w:rsidP="003E0578">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06725" w:rsidRDefault="003E0578" w:rsidP="003E0578">
      <w:pPr>
        <w:pStyle w:val="Iauiue"/>
        <w:tabs>
          <w:tab w:val="left" w:pos="360"/>
          <w:tab w:val="left" w:pos="1260"/>
        </w:tabs>
        <w:ind w:firstLine="709"/>
        <w:jc w:val="both"/>
        <w:rPr>
          <w:i/>
          <w:sz w:val="28"/>
          <w:szCs w:val="28"/>
        </w:rPr>
        <w:sectPr w:rsidR="003E0578" w:rsidRPr="00106725" w:rsidSect="00E1352A">
          <w:footnotePr>
            <w:pos w:val="beneathText"/>
          </w:footnotePr>
          <w:pgSz w:w="16837" w:h="11905" w:orient="landscape"/>
          <w:pgMar w:top="851" w:right="1134" w:bottom="851" w:left="1134" w:header="709" w:footer="720" w:gutter="0"/>
          <w:pgNumType w:start="1"/>
          <w:cols w:space="720"/>
          <w:docGrid w:linePitch="240" w:charSpace="36864"/>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3E0578" w:rsidRDefault="003E0578" w:rsidP="003E0578">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Default="003E0578" w:rsidP="003E0578">
      <w:pPr>
        <w:jc w:val="center"/>
        <w:rPr>
          <w:b/>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944CED" w:rsidRDefault="003E0578" w:rsidP="003E0578">
      <w:pPr>
        <w:jc w:val="center"/>
        <w:rPr>
          <w:rFonts w:ascii="Times New Roman" w:hAnsi="Times New Roman"/>
          <w:b/>
          <w:bCs/>
          <w:szCs w:val="24"/>
        </w:rPr>
      </w:pPr>
      <w:r w:rsidRPr="00944CED">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w:t>
      </w:r>
      <w:r>
        <w:rPr>
          <w:rFonts w:ascii="Times New Roman" w:hAnsi="Times New Roman"/>
          <w:b/>
          <w:szCs w:val="24"/>
        </w:rPr>
        <w:t>адостроительные регламенты зоны</w:t>
      </w:r>
      <w:r w:rsidRPr="0054313E">
        <w:rPr>
          <w:sz w:val="28"/>
          <w:szCs w:val="28"/>
          <w:u w:val="single"/>
        </w:rPr>
        <w:t xml:space="preserve"> </w:t>
      </w:r>
      <w:r w:rsidRPr="00944CED">
        <w:rPr>
          <w:rFonts w:ascii="Times New Roman" w:hAnsi="Times New Roman"/>
          <w:b/>
          <w:sz w:val="24"/>
          <w:szCs w:val="24"/>
        </w:rPr>
        <w:t>автомобильных и железных дорог, объектов обслуживания</w:t>
      </w:r>
      <w:r w:rsidRPr="00944CED">
        <w:rPr>
          <w:rFonts w:ascii="Times New Roman" w:hAnsi="Times New Roman"/>
          <w:b/>
          <w:szCs w:val="24"/>
        </w:rPr>
        <w:t xml:space="preserve"> </w:t>
      </w:r>
      <w:r>
        <w:rPr>
          <w:rFonts w:ascii="Times New Roman" w:hAnsi="Times New Roman"/>
          <w:b/>
          <w:szCs w:val="24"/>
        </w:rPr>
        <w:t>Т</w:t>
      </w:r>
      <w:r w:rsidRPr="00944CED">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142"/>
        <w:gridCol w:w="567"/>
        <w:gridCol w:w="142"/>
        <w:gridCol w:w="5528"/>
      </w:tblGrid>
      <w:tr w:rsidR="003E0578" w:rsidRPr="00944CED" w:rsidTr="00E1352A">
        <w:trPr>
          <w:trHeight w:val="529"/>
          <w:tblHeader/>
        </w:trPr>
        <w:tc>
          <w:tcPr>
            <w:tcW w:w="534" w:type="dxa"/>
            <w:vMerge w:val="restart"/>
            <w:shd w:val="clear" w:color="auto" w:fill="D9D9D9"/>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п/п</w:t>
            </w:r>
          </w:p>
        </w:tc>
        <w:tc>
          <w:tcPr>
            <w:tcW w:w="3827" w:type="dxa"/>
            <w:gridSpan w:val="2"/>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Виды разрешенного использования</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по Классификатору</w:t>
            </w:r>
          </w:p>
        </w:tc>
        <w:tc>
          <w:tcPr>
            <w:tcW w:w="5103" w:type="dxa"/>
            <w:gridSpan w:val="3"/>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Предельные (минимальные и (или) максимальные) размеры</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земельных участков и предельные параметры разрешенного</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 реконструкции объектов капитального</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w:t>
            </w:r>
          </w:p>
        </w:tc>
      </w:tr>
      <w:tr w:rsidR="003E0578" w:rsidRPr="00944CED" w:rsidTr="00E1352A">
        <w:trPr>
          <w:trHeight w:val="294"/>
          <w:tblHeader/>
        </w:trPr>
        <w:tc>
          <w:tcPr>
            <w:tcW w:w="534" w:type="dxa"/>
            <w:vMerge/>
            <w:shd w:val="clear" w:color="auto" w:fill="D9D9D9"/>
          </w:tcPr>
          <w:p w:rsidR="003E0578" w:rsidRPr="00944CED" w:rsidRDefault="003E0578" w:rsidP="00E1352A">
            <w:pPr>
              <w:jc w:val="both"/>
              <w:rPr>
                <w:rFonts w:ascii="Times New Roman" w:hAnsi="Times New Roman"/>
                <w:sz w:val="18"/>
                <w:szCs w:val="18"/>
              </w:rPr>
            </w:pPr>
          </w:p>
        </w:tc>
        <w:tc>
          <w:tcPr>
            <w:tcW w:w="3118"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3E0578" w:rsidRPr="00944CED" w:rsidRDefault="003E0578" w:rsidP="00E1352A">
            <w:pPr>
              <w:jc w:val="both"/>
              <w:rPr>
                <w:rFonts w:ascii="Times New Roman" w:hAnsi="Times New Roman"/>
                <w:sz w:val="18"/>
                <w:szCs w:val="18"/>
              </w:rPr>
            </w:pPr>
          </w:p>
        </w:tc>
      </w:tr>
      <w:tr w:rsidR="003E0578" w:rsidRPr="00944CED" w:rsidTr="00E1352A">
        <w:tc>
          <w:tcPr>
            <w:tcW w:w="15134" w:type="dxa"/>
            <w:gridSpan w:val="8"/>
            <w:vAlign w:val="center"/>
          </w:tcPr>
          <w:p w:rsidR="003E0578" w:rsidRPr="00944CED" w:rsidRDefault="003E0578" w:rsidP="00E1352A">
            <w:pPr>
              <w:pStyle w:val="Iauiue"/>
              <w:jc w:val="center"/>
              <w:rPr>
                <w:sz w:val="28"/>
                <w:szCs w:val="28"/>
              </w:rPr>
            </w:pPr>
            <w:r w:rsidRPr="00944CED">
              <w:rPr>
                <w:b/>
                <w:sz w:val="24"/>
                <w:szCs w:val="24"/>
              </w:rPr>
              <w:t>ЗОНА</w:t>
            </w:r>
            <w:r w:rsidRPr="00944CED">
              <w:rPr>
                <w:sz w:val="28"/>
                <w:szCs w:val="28"/>
              </w:rPr>
              <w:t xml:space="preserve">  </w:t>
            </w:r>
            <w:r w:rsidRPr="00944CED">
              <w:rPr>
                <w:b/>
                <w:sz w:val="24"/>
                <w:szCs w:val="24"/>
              </w:rPr>
              <w:t>ТРАНСПОРТНОЙ И</w:t>
            </w:r>
            <w:r w:rsidRPr="00944CED">
              <w:rPr>
                <w:sz w:val="28"/>
                <w:szCs w:val="28"/>
              </w:rPr>
              <w:t xml:space="preserve"> </w:t>
            </w:r>
            <w:r w:rsidRPr="00944CED">
              <w:rPr>
                <w:b/>
                <w:sz w:val="24"/>
                <w:szCs w:val="24"/>
              </w:rPr>
              <w:t>ИНЖЕНЕРНОЙ  ИНФРАСТРУКТУРЫ</w:t>
            </w:r>
            <w:r w:rsidRPr="00944CED">
              <w:rPr>
                <w:sz w:val="28"/>
                <w:szCs w:val="28"/>
              </w:rPr>
              <w:t xml:space="preserve">  </w:t>
            </w:r>
          </w:p>
        </w:tc>
      </w:tr>
      <w:tr w:rsidR="003E0578" w:rsidRPr="00944CED" w:rsidTr="00E1352A">
        <w:tc>
          <w:tcPr>
            <w:tcW w:w="15134" w:type="dxa"/>
            <w:gridSpan w:val="8"/>
            <w:vAlign w:val="center"/>
          </w:tcPr>
          <w:p w:rsidR="003E0578" w:rsidRPr="00944CED" w:rsidRDefault="003E0578" w:rsidP="00E1352A">
            <w:pPr>
              <w:pStyle w:val="Iauiue"/>
              <w:jc w:val="center"/>
              <w:rPr>
                <w:b/>
              </w:rPr>
            </w:pPr>
            <w:r w:rsidRPr="00944CED">
              <w:rPr>
                <w:b/>
              </w:rPr>
              <w:t>ОСНОВНЫЕ ВИДЫ РАЗРЕШЁННОГО ИСПОЛЬЗОВАНИЯ ЗОНЫ «</w:t>
            </w:r>
            <w:r>
              <w:rPr>
                <w:b/>
              </w:rPr>
              <w:t>Т</w:t>
            </w:r>
            <w:r w:rsidRPr="00944CED">
              <w:rPr>
                <w:b/>
              </w:rPr>
              <w:t>-1»</w:t>
            </w:r>
          </w:p>
        </w:tc>
      </w:tr>
      <w:tr w:rsidR="003E0578" w:rsidRPr="00944CED" w:rsidTr="00E1352A">
        <w:trPr>
          <w:trHeight w:val="1698"/>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color w:val="2D2D2D"/>
                <w:spacing w:val="2"/>
                <w:sz w:val="21"/>
                <w:szCs w:val="21"/>
              </w:rPr>
              <w:t>Автомобильный транспорт</w:t>
            </w:r>
          </w:p>
        </w:tc>
        <w:tc>
          <w:tcPr>
            <w:tcW w:w="709" w:type="dxa"/>
          </w:tcPr>
          <w:p w:rsidR="003E0578" w:rsidRPr="00944CED" w:rsidRDefault="003E0578" w:rsidP="00E1352A">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3E0578" w:rsidRPr="00944CED" w:rsidRDefault="003E0578" w:rsidP="00E1352A">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3E0578" w:rsidRPr="00944CED" w:rsidRDefault="003E0578" w:rsidP="00E1352A">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3E0578" w:rsidRPr="00944CED" w:rsidRDefault="003E0578" w:rsidP="00E1352A">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3E0578" w:rsidRPr="00944CED" w:rsidTr="00E1352A">
        <w:trPr>
          <w:trHeight w:val="274"/>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Земельные участки (территории)  общего  пользования</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12.0</w:t>
            </w:r>
          </w:p>
        </w:tc>
        <w:tc>
          <w:tcPr>
            <w:tcW w:w="5670" w:type="dxa"/>
            <w:gridSpan w:val="2"/>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E0578" w:rsidRPr="00944CED" w:rsidTr="00E1352A">
        <w:trPr>
          <w:trHeight w:val="267"/>
        </w:trPr>
        <w:tc>
          <w:tcPr>
            <w:tcW w:w="15134" w:type="dxa"/>
            <w:gridSpan w:val="8"/>
          </w:tcPr>
          <w:p w:rsidR="003E0578" w:rsidRPr="00944CED" w:rsidRDefault="003E0578" w:rsidP="00E1352A">
            <w:pPr>
              <w:jc w:val="center"/>
              <w:rPr>
                <w:rFonts w:ascii="Times New Roman" w:hAnsi="Times New Roman"/>
                <w:sz w:val="18"/>
                <w:szCs w:val="18"/>
              </w:rPr>
            </w:pPr>
            <w:r w:rsidRPr="00944CED">
              <w:rPr>
                <w:rFonts w:ascii="Times New Roman" w:hAnsi="Times New Roman"/>
                <w:b/>
                <w:sz w:val="20"/>
                <w:szCs w:val="20"/>
              </w:rPr>
              <w:t>ВСПОМОГАТЕЛЬНЫЕ  ВИДЫ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3E0578" w:rsidRPr="00944CED" w:rsidTr="00E1352A">
        <w:trPr>
          <w:trHeight w:val="393"/>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Размещение стоянок (парковок), не указанных в коде 2.7.1</w:t>
            </w:r>
          </w:p>
          <w:p w:rsidR="003E0578" w:rsidRPr="00944CED" w:rsidRDefault="003E0578" w:rsidP="00E1352A">
            <w:pPr>
              <w:jc w:val="both"/>
              <w:rPr>
                <w:rFonts w:ascii="Times New Roman" w:hAnsi="Times New Roman"/>
                <w:sz w:val="18"/>
                <w:szCs w:val="18"/>
              </w:rPr>
            </w:pP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3E0578" w:rsidRPr="00944CED" w:rsidRDefault="003E0578" w:rsidP="00E1352A">
            <w:pPr>
              <w:pStyle w:val="af7"/>
              <w:jc w:val="both"/>
              <w:rPr>
                <w:rFonts w:ascii="Times New Roman" w:hAnsi="Times New Roman" w:cs="Times New Roman"/>
                <w:sz w:val="18"/>
                <w:szCs w:val="18"/>
              </w:rPr>
            </w:pPr>
            <w:r w:rsidRPr="00944CED">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944CED">
              <w:rPr>
                <w:rFonts w:ascii="Times New Roman" w:hAnsi="Times New Roman" w:cs="Times New Roman"/>
                <w:sz w:val="18"/>
                <w:szCs w:val="18"/>
              </w:rPr>
              <w:t>2</w:t>
            </w:r>
            <w:proofErr w:type="gramEnd"/>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новой  застройке -  не  менее 5м.</w:t>
            </w:r>
          </w:p>
          <w:p w:rsidR="003E0578" w:rsidRPr="00944CED" w:rsidRDefault="003E0578" w:rsidP="00E1352A">
            <w:pPr>
              <w:pStyle w:val="Iauiue"/>
              <w:rPr>
                <w:sz w:val="18"/>
                <w:szCs w:val="18"/>
              </w:rPr>
            </w:pPr>
            <w:r w:rsidRPr="00944CED">
              <w:rPr>
                <w:sz w:val="18"/>
                <w:szCs w:val="18"/>
              </w:rPr>
              <w:t xml:space="preserve">3. Максимальное количество этажей – 2. </w:t>
            </w:r>
          </w:p>
          <w:p w:rsidR="003E0578" w:rsidRPr="00944CED" w:rsidRDefault="003E0578" w:rsidP="00E1352A">
            <w:pPr>
              <w:pStyle w:val="af7"/>
              <w:jc w:val="both"/>
              <w:rPr>
                <w:rFonts w:ascii="Times New Roman" w:hAnsi="Times New Roman" w:cs="Times New Roman"/>
              </w:rPr>
            </w:pPr>
            <w:r w:rsidRPr="00944CED">
              <w:rPr>
                <w:rFonts w:ascii="Times New Roman" w:hAnsi="Times New Roman" w:cs="Times New Roman"/>
                <w:sz w:val="18"/>
                <w:szCs w:val="18"/>
              </w:rPr>
              <w:lastRenderedPageBreak/>
              <w:t>4. Максимальный коэффициент застройки земельного участка 80%.</w:t>
            </w:r>
          </w:p>
        </w:tc>
      </w:tr>
      <w:tr w:rsidR="003E0578" w:rsidRPr="00944CED" w:rsidTr="00E1352A">
        <w:tc>
          <w:tcPr>
            <w:tcW w:w="15134" w:type="dxa"/>
            <w:gridSpan w:val="8"/>
          </w:tcPr>
          <w:p w:rsidR="003E0578" w:rsidRPr="00944CED" w:rsidRDefault="003E0578" w:rsidP="00E1352A">
            <w:pPr>
              <w:jc w:val="center"/>
              <w:rPr>
                <w:rFonts w:ascii="Times New Roman" w:hAnsi="Times New Roman"/>
                <w:sz w:val="18"/>
                <w:szCs w:val="18"/>
              </w:rPr>
            </w:pPr>
            <w:r w:rsidRPr="00944CED">
              <w:rPr>
                <w:rFonts w:ascii="Times New Roman" w:hAnsi="Times New Roman"/>
                <w:b/>
                <w:sz w:val="20"/>
                <w:szCs w:val="20"/>
              </w:rPr>
              <w:lastRenderedPageBreak/>
              <w:t>УСЛОВНО РАЗРЕШЕННЫ</w:t>
            </w:r>
            <w:r>
              <w:rPr>
                <w:rFonts w:ascii="Times New Roman" w:hAnsi="Times New Roman"/>
                <w:b/>
                <w:sz w:val="20"/>
                <w:szCs w:val="20"/>
              </w:rPr>
              <w:t>Е  ВИДЫ  ИСПОЛЬЗОВАНИЯ  ЗОНЫ  «Т</w:t>
            </w:r>
            <w:r w:rsidRPr="00944CED">
              <w:rPr>
                <w:rFonts w:ascii="Times New Roman" w:hAnsi="Times New Roman"/>
                <w:b/>
                <w:sz w:val="20"/>
                <w:szCs w:val="20"/>
              </w:rPr>
              <w:t>-1»</w:t>
            </w:r>
          </w:p>
        </w:tc>
      </w:tr>
      <w:tr w:rsidR="003E0578" w:rsidRPr="00944CED" w:rsidTr="00E1352A">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Коммунальное  обслуживание</w:t>
            </w:r>
          </w:p>
        </w:tc>
        <w:tc>
          <w:tcPr>
            <w:tcW w:w="709"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3E0578" w:rsidRPr="00944CED" w:rsidRDefault="003E0578" w:rsidP="00E1352A">
            <w:pPr>
              <w:rPr>
                <w:rFonts w:ascii="Times New Roman" w:hAnsi="Times New Roman"/>
                <w:sz w:val="18"/>
                <w:szCs w:val="18"/>
              </w:rPr>
            </w:pPr>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3E0578" w:rsidRPr="00944CED" w:rsidRDefault="003E0578" w:rsidP="00E1352A">
            <w:pPr>
              <w:pStyle w:val="Iauiue"/>
              <w:rPr>
                <w:sz w:val="18"/>
                <w:szCs w:val="18"/>
              </w:rPr>
            </w:pPr>
            <w:r w:rsidRPr="00944CED">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новой  застройке -  не  менее 5м. </w:t>
            </w:r>
          </w:p>
          <w:p w:rsidR="003E0578" w:rsidRPr="00944CED" w:rsidRDefault="003E0578" w:rsidP="00E1352A">
            <w:pPr>
              <w:pStyle w:val="Iauiue"/>
              <w:rPr>
                <w:sz w:val="18"/>
                <w:szCs w:val="18"/>
              </w:rPr>
            </w:pPr>
            <w:r w:rsidRPr="00944CED">
              <w:rPr>
                <w:sz w:val="18"/>
                <w:szCs w:val="18"/>
              </w:rPr>
              <w:t xml:space="preserve"> 3. Максимальное количество этажей – 2. </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4. Максимальный коэффициент застройки земельного участка80%.</w:t>
            </w:r>
          </w:p>
        </w:tc>
      </w:tr>
    </w:tbl>
    <w:p w:rsidR="003E0578" w:rsidRPr="00944CED" w:rsidRDefault="003E0578" w:rsidP="003E0578">
      <w:pPr>
        <w:pStyle w:val="Iauiue"/>
      </w:pPr>
      <w:r w:rsidRPr="00944CED">
        <w:t xml:space="preserve">1.  Предельные (минимальные и (или) максимальные) размеры земельных </w:t>
      </w:r>
      <w:proofErr w:type="gramStart"/>
      <w:r w:rsidRPr="00944CED">
        <w:t>участков</w:t>
      </w:r>
      <w:proofErr w:type="gramEnd"/>
      <w:r w:rsidRPr="00944CED">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944CED">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944CED" w:rsidRDefault="003E0578" w:rsidP="003E0578">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pStyle w:val="Iauiue"/>
        <w:tabs>
          <w:tab w:val="left" w:pos="360"/>
          <w:tab w:val="left" w:pos="1260"/>
        </w:tabs>
        <w:ind w:firstLine="709"/>
        <w:jc w:val="both"/>
        <w:rPr>
          <w:i/>
          <w:sz w:val="28"/>
          <w:szCs w:val="28"/>
        </w:rPr>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3E0578" w:rsidRDefault="003E0578" w:rsidP="003E0578">
      <w:pPr>
        <w:spacing w:after="0"/>
        <w:jc w:val="center"/>
        <w:rPr>
          <w:rFonts w:ascii="Times New Roman" w:hAnsi="Times New Roman"/>
          <w:b/>
          <w:bCs/>
          <w:sz w:val="28"/>
          <w:szCs w:val="28"/>
        </w:rPr>
      </w:pP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3E0578" w:rsidRPr="00C6450C" w:rsidRDefault="003E0578" w:rsidP="003E0578">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E0578" w:rsidRPr="004579DD"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Зона канали</w:t>
      </w:r>
      <w:r>
        <w:rPr>
          <w:rFonts w:ascii="Times New Roman" w:eastAsia="Times New Roman" w:hAnsi="Times New Roman" w:cs="Times New Roman"/>
          <w:i/>
          <w:sz w:val="24"/>
          <w:szCs w:val="24"/>
        </w:rPr>
        <w:t xml:space="preserve">зационных  очистных  сооружений,  </w:t>
      </w:r>
      <w:proofErr w:type="gramStart"/>
      <w:r w:rsidRPr="00E35897">
        <w:rPr>
          <w:rFonts w:ascii="Times New Roman" w:eastAsia="Times New Roman" w:hAnsi="Times New Roman" w:cs="Times New Roman"/>
          <w:i/>
          <w:sz w:val="24"/>
          <w:szCs w:val="24"/>
        </w:rPr>
        <w:t>выделенной</w:t>
      </w:r>
      <w:proofErr w:type="gramEnd"/>
      <w:r w:rsidRPr="00E35897">
        <w:rPr>
          <w:rFonts w:ascii="Times New Roman" w:eastAsia="Times New Roman" w:hAnsi="Times New Roman" w:cs="Times New Roman"/>
          <w:i/>
          <w:sz w:val="24"/>
          <w:szCs w:val="24"/>
        </w:rPr>
        <w:t xml:space="preserve">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3E0578" w:rsidRPr="000975BF" w:rsidRDefault="003E0578" w:rsidP="003E0578">
      <w:pPr>
        <w:pStyle w:val="a3"/>
        <w:widowControl/>
        <w:ind w:firstLine="709"/>
        <w:jc w:val="both"/>
        <w:rPr>
          <w:rFonts w:eastAsia="MS Mincho"/>
          <w:color w:val="000000"/>
          <w:sz w:val="28"/>
          <w:szCs w:val="28"/>
        </w:rPr>
      </w:pPr>
      <w:r w:rsidRPr="000975BF">
        <w:rPr>
          <w:color w:val="000000"/>
          <w:sz w:val="28"/>
          <w:szCs w:val="28"/>
        </w:rPr>
        <w:t xml:space="preserve">  </w:t>
      </w:r>
    </w:p>
    <w:p w:rsidR="003E0578" w:rsidRPr="008E0D48" w:rsidRDefault="003E0578" w:rsidP="003E0578">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ИНЖЕНЕРНОЙ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Pr>
                <w:rFonts w:ascii="Times New Roman" w:hAnsi="Times New Roman"/>
                <w:sz w:val="18"/>
                <w:szCs w:val="18"/>
              </w:rPr>
              <w:t xml:space="preserve">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39"/>
        </w:trPr>
        <w:tc>
          <w:tcPr>
            <w:tcW w:w="15134" w:type="dxa"/>
            <w:gridSpan w:val="6"/>
          </w:tcPr>
          <w:p w:rsidR="003E0578" w:rsidRDefault="003E0578" w:rsidP="00E1352A">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3E0578" w:rsidTr="00E1352A">
        <w:trPr>
          <w:trHeight w:val="173"/>
        </w:trPr>
        <w:tc>
          <w:tcPr>
            <w:tcW w:w="15134" w:type="dxa"/>
            <w:gridSpan w:val="6"/>
          </w:tcPr>
          <w:p w:rsidR="003E0578" w:rsidRPr="00DE142E" w:rsidRDefault="003E0578" w:rsidP="00E1352A">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3E0578" w:rsidTr="00E1352A">
        <w:trPr>
          <w:trHeight w:val="319"/>
        </w:trPr>
        <w:tc>
          <w:tcPr>
            <w:tcW w:w="15134" w:type="dxa"/>
            <w:gridSpan w:val="6"/>
          </w:tcPr>
          <w:p w:rsidR="003E0578" w:rsidRPr="00DE142E" w:rsidRDefault="003E0578" w:rsidP="00E1352A">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РАЗРЕШЕННЫ</w:t>
            </w:r>
            <w:r>
              <w:rPr>
                <w:rFonts w:ascii="Times New Roman" w:hAnsi="Times New Roman" w:cs="Times New Roman"/>
                <w:b/>
                <w:sz w:val="20"/>
                <w:szCs w:val="20"/>
              </w:rPr>
              <w:t>Е  ВИДЫ ИСПОЛЬЗОВАНИЯ  ЗОНЫ  «И</w:t>
            </w:r>
            <w:r w:rsidRPr="00DE142E">
              <w:rPr>
                <w:rFonts w:ascii="Times New Roman" w:hAnsi="Times New Roman" w:cs="Times New Roman"/>
                <w:b/>
                <w:sz w:val="20"/>
                <w:szCs w:val="20"/>
              </w:rPr>
              <w:t>-</w:t>
            </w:r>
            <w:r>
              <w:rPr>
                <w:rFonts w:ascii="Times New Roman" w:hAnsi="Times New Roman" w:cs="Times New Roman"/>
                <w:b/>
                <w:sz w:val="20"/>
                <w:szCs w:val="20"/>
              </w:rPr>
              <w:t>1</w:t>
            </w:r>
            <w:r w:rsidRPr="00DE142E">
              <w:rPr>
                <w:rFonts w:ascii="Times New Roman" w:hAnsi="Times New Roman" w:cs="Times New Roman"/>
                <w:b/>
                <w:sz w:val="20"/>
                <w:szCs w:val="20"/>
              </w:rPr>
              <w:t>»</w:t>
            </w:r>
          </w:p>
        </w:tc>
      </w:tr>
      <w:tr w:rsidR="003E0578" w:rsidTr="00E1352A">
        <w:trPr>
          <w:trHeight w:val="267"/>
        </w:trPr>
        <w:tc>
          <w:tcPr>
            <w:tcW w:w="15134" w:type="dxa"/>
            <w:gridSpan w:val="6"/>
          </w:tcPr>
          <w:p w:rsidR="003E0578" w:rsidRPr="00B65AD9" w:rsidRDefault="003E0578" w:rsidP="00E1352A">
            <w:pPr>
              <w:pStyle w:val="af7"/>
              <w:jc w:val="center"/>
            </w:pPr>
            <w:r w:rsidRPr="001D1C2B">
              <w:rPr>
                <w:rFonts w:ascii="Times New Roman" w:hAnsi="Times New Roman" w:cs="Times New Roman"/>
                <w:sz w:val="24"/>
                <w:szCs w:val="24"/>
              </w:rPr>
              <w:t>Не  устанавливаются</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pPr>
    </w:p>
    <w:p w:rsidR="003E0578" w:rsidRDefault="003E0578" w:rsidP="003E0578">
      <w:pPr>
        <w:spacing w:after="0"/>
        <w:jc w:val="center"/>
        <w:rPr>
          <w:rFonts w:ascii="Times New Roman" w:hAnsi="Times New Roman"/>
          <w:b/>
          <w:bCs/>
          <w:sz w:val="28"/>
          <w:szCs w:val="28"/>
          <w:u w:val="single"/>
        </w:rPr>
        <w:sectPr w:rsidR="003E0578" w:rsidSect="00E1352A">
          <w:footnotePr>
            <w:pos w:val="beneathText"/>
          </w:footnotePr>
          <w:pgSz w:w="16837" w:h="11905" w:orient="landscape"/>
          <w:pgMar w:top="993" w:right="1134" w:bottom="851" w:left="1134" w:header="709" w:footer="720" w:gutter="0"/>
          <w:pgNumType w:start="1"/>
          <w:cols w:space="720"/>
          <w:docGrid w:linePitch="240" w:charSpace="36864"/>
        </w:sectPr>
      </w:pP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3E0578" w:rsidRDefault="003E0578" w:rsidP="003E0578">
      <w:pPr>
        <w:pStyle w:val="af"/>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3E0578" w:rsidRPr="004579DD"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4579DD">
        <w:rPr>
          <w:rFonts w:ascii="Times New Roman" w:eastAsia="Times New Roman" w:hAnsi="Times New Roman" w:cs="Times New Roman"/>
          <w:i/>
          <w:sz w:val="24"/>
          <w:szCs w:val="24"/>
        </w:rPr>
        <w:t>Зона водозаборных, иных технических сооружений</w:t>
      </w:r>
      <w:r>
        <w:rPr>
          <w:rFonts w:ascii="Times New Roman" w:eastAsia="Times New Roman" w:hAnsi="Times New Roman" w:cs="Times New Roman"/>
          <w:i/>
          <w:sz w:val="24"/>
          <w:szCs w:val="24"/>
        </w:rPr>
        <w:t xml:space="preserve">,  </w:t>
      </w:r>
      <w:proofErr w:type="gramStart"/>
      <w:r w:rsidRPr="00E35897">
        <w:rPr>
          <w:rFonts w:ascii="Times New Roman" w:eastAsia="Times New Roman" w:hAnsi="Times New Roman" w:cs="Times New Roman"/>
          <w:i/>
          <w:sz w:val="24"/>
          <w:szCs w:val="24"/>
        </w:rPr>
        <w:t>выделенной</w:t>
      </w:r>
      <w:proofErr w:type="gramEnd"/>
      <w:r w:rsidRPr="00E35897">
        <w:rPr>
          <w:rFonts w:ascii="Times New Roman" w:eastAsia="Times New Roman" w:hAnsi="Times New Roman" w:cs="Times New Roman"/>
          <w:i/>
          <w:sz w:val="24"/>
          <w:szCs w:val="24"/>
        </w:rPr>
        <w:t xml:space="preserve">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3E0578" w:rsidRDefault="003E0578" w:rsidP="003E0578">
      <w:pPr>
        <w:pStyle w:val="Iauiue"/>
        <w:ind w:firstLine="709"/>
        <w:jc w:val="center"/>
        <w:rPr>
          <w:b/>
          <w:color w:val="000000"/>
          <w:sz w:val="28"/>
          <w:szCs w:val="28"/>
          <w:u w:val="single"/>
        </w:rPr>
      </w:pPr>
    </w:p>
    <w:p w:rsidR="003E0578" w:rsidRDefault="003E0578" w:rsidP="003E0578">
      <w:pPr>
        <w:jc w:val="center"/>
        <w:rPr>
          <w:rFonts w:ascii="Times New Roman" w:hAnsi="Times New Roman"/>
          <w:b/>
          <w:sz w:val="24"/>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ИНЖЕНЕРНОЙ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6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D12A89" w:rsidRDefault="003E0578" w:rsidP="00E1352A">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3E0578" w:rsidRPr="008936F6" w:rsidRDefault="003E0578" w:rsidP="00E1352A">
            <w:pPr>
              <w:jc w:val="both"/>
              <w:rPr>
                <w:rFonts w:ascii="Times New Roman" w:hAnsi="Times New Roman"/>
                <w:sz w:val="18"/>
                <w:szCs w:val="18"/>
              </w:rPr>
            </w:pPr>
            <w:r>
              <w:rPr>
                <w:rFonts w:ascii="Times New Roman" w:hAnsi="Times New Roman"/>
                <w:sz w:val="18"/>
                <w:szCs w:val="18"/>
              </w:rPr>
              <w:t>3.9.1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3E0578" w:rsidTr="00E1352A">
        <w:trPr>
          <w:trHeight w:val="345"/>
        </w:trPr>
        <w:tc>
          <w:tcPr>
            <w:tcW w:w="15134" w:type="dxa"/>
            <w:gridSpan w:val="6"/>
          </w:tcPr>
          <w:p w:rsidR="003E0578" w:rsidRDefault="003E0578" w:rsidP="00E1352A">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3E0578" w:rsidTr="00E1352A">
        <w:trPr>
          <w:trHeight w:val="30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71"/>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«И</w:t>
            </w:r>
            <w:r w:rsidRPr="000133F7">
              <w:rPr>
                <w:rFonts w:ascii="Times New Roman" w:hAnsi="Times New Roman" w:cs="Times New Roman"/>
                <w:b/>
                <w:sz w:val="20"/>
                <w:szCs w:val="20"/>
              </w:rPr>
              <w:t>-</w:t>
            </w:r>
            <w:r>
              <w:rPr>
                <w:rFonts w:ascii="Times New Roman" w:hAnsi="Times New Roman" w:cs="Times New Roman"/>
                <w:b/>
                <w:sz w:val="20"/>
                <w:szCs w:val="20"/>
              </w:rPr>
              <w:t>2»</w:t>
            </w:r>
          </w:p>
        </w:tc>
      </w:tr>
      <w:tr w:rsidR="003E0578" w:rsidTr="00E1352A">
        <w:trPr>
          <w:trHeight w:val="277"/>
        </w:trPr>
        <w:tc>
          <w:tcPr>
            <w:tcW w:w="15134" w:type="dxa"/>
            <w:gridSpan w:val="6"/>
          </w:tcPr>
          <w:p w:rsidR="003E0578" w:rsidRPr="001D1C2B" w:rsidRDefault="003E0578" w:rsidP="00E1352A">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3A1510" w:rsidRDefault="003E0578" w:rsidP="003E0578">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sz w:val="28"/>
          <w:szCs w:val="28"/>
        </w:rPr>
        <w:sectPr w:rsidR="003E0578" w:rsidSect="00E1352A">
          <w:footnotePr>
            <w:pos w:val="beneathText"/>
          </w:footnotePr>
          <w:pgSz w:w="16837" w:h="11905" w:orient="landscape"/>
          <w:pgMar w:top="993"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3E0578" w:rsidRDefault="003E0578" w:rsidP="003E0578">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3E0578" w:rsidRPr="00A70DF4" w:rsidRDefault="003E0578" w:rsidP="003E0578">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3E0578" w:rsidRPr="00E35897" w:rsidRDefault="003E0578" w:rsidP="003E0578">
      <w:pPr>
        <w:pStyle w:val="af7"/>
        <w:ind w:firstLine="709"/>
        <w:jc w:val="both"/>
        <w:rPr>
          <w:rFonts w:ascii="Times New Roman" w:eastAsia="Times New Roman" w:hAnsi="Times New Roman" w:cs="Times New Roman"/>
          <w:i/>
          <w:sz w:val="24"/>
          <w:szCs w:val="24"/>
        </w:rPr>
      </w:pPr>
      <w:r w:rsidRPr="00E35897">
        <w:rPr>
          <w:rFonts w:ascii="Times New Roman" w:eastAsia="Times New Roman" w:hAnsi="Times New Roman" w:cs="Times New Roman"/>
          <w:i/>
          <w:sz w:val="24"/>
          <w:szCs w:val="24"/>
        </w:rPr>
        <w:t>1. Огородный земельный участо</w:t>
      </w:r>
      <w:proofErr w:type="gramStart"/>
      <w:r w:rsidRPr="00E35897">
        <w:rPr>
          <w:rFonts w:ascii="Times New Roman" w:eastAsia="Times New Roman" w:hAnsi="Times New Roman" w:cs="Times New Roman"/>
          <w:i/>
          <w:sz w:val="24"/>
          <w:szCs w:val="24"/>
        </w:rPr>
        <w:t>к-</w:t>
      </w:r>
      <w:proofErr w:type="gramEnd"/>
      <w:r w:rsidRPr="00E35897">
        <w:rPr>
          <w:rFonts w:ascii="Times New Roman" w:eastAsia="Times New Roman" w:hAnsi="Times New Roman" w:cs="Times New Roman"/>
          <w:i/>
          <w:sz w:val="24"/>
          <w:szCs w:val="24"/>
        </w:rPr>
        <w:t xml:space="preserve"> земельный участок, предоставленный гражданину или</w:t>
      </w:r>
      <w:r>
        <w:rPr>
          <w:rFonts w:ascii="Times New Roman" w:eastAsia="Times New Roman" w:hAnsi="Times New Roman" w:cs="Times New Roman"/>
          <w:i/>
          <w:sz w:val="24"/>
          <w:szCs w:val="24"/>
        </w:rPr>
        <w:t xml:space="preserve"> приобретенный им </w:t>
      </w:r>
      <w:r w:rsidRPr="00E35897">
        <w:rPr>
          <w:rFonts w:ascii="Times New Roman" w:eastAsia="Times New Roman" w:hAnsi="Times New Roman" w:cs="Times New Roman"/>
          <w:i/>
          <w:sz w:val="24"/>
          <w:szCs w:val="24"/>
        </w:rPr>
        <w:t>для  выращивания  ягодных,  овощных,  бахчевых  или  иных</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сельскохозяйственных культур и картофеля(с правом или без права возведения некапитального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жилого  строения  и  хозяйственных  строений  и  сооружений  в  зависимости  от  разрешенного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использования земельного участка, определенного при зонировании территории). </w:t>
      </w:r>
    </w:p>
    <w:p w:rsidR="003E0578" w:rsidRDefault="003E0578" w:rsidP="003E0578">
      <w:pPr>
        <w:pStyle w:val="af7"/>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Виды </w:t>
      </w:r>
      <w:r w:rsidRPr="00E35897">
        <w:rPr>
          <w:rFonts w:ascii="Times New Roman" w:eastAsia="Times New Roman" w:hAnsi="Times New Roman" w:cs="Times New Roman"/>
          <w:i/>
          <w:sz w:val="24"/>
          <w:szCs w:val="24"/>
        </w:rPr>
        <w:t xml:space="preserve">разрешенного  использования  земельного  участка  зоны  </w:t>
      </w:r>
      <w:r>
        <w:rPr>
          <w:rFonts w:ascii="Times New Roman" w:eastAsia="Times New Roman" w:hAnsi="Times New Roman" w:cs="Times New Roman"/>
          <w:i/>
          <w:sz w:val="24"/>
          <w:szCs w:val="24"/>
        </w:rPr>
        <w:t>сельскохозяйственного использования</w:t>
      </w:r>
      <w:r w:rsidRPr="00E3589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соответствуют  виду  разрешенного  использования  земельного  участка</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«Ведение  личного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подсобного хозяйства на полевых участках» Классификатора с кодом</w:t>
      </w:r>
      <w:r>
        <w:rPr>
          <w:rFonts w:ascii="Times New Roman" w:eastAsia="Times New Roman" w:hAnsi="Times New Roman" w:cs="Times New Roman"/>
          <w:i/>
          <w:sz w:val="24"/>
          <w:szCs w:val="24"/>
        </w:rPr>
        <w:t xml:space="preserve">  1.16, </w:t>
      </w:r>
      <w:r w:rsidRPr="008B5DD8">
        <w:rPr>
          <w:rFonts w:ascii="Times New Roman" w:eastAsia="Times New Roman" w:hAnsi="Times New Roman" w:cs="Times New Roman"/>
          <w:sz w:val="24"/>
          <w:szCs w:val="24"/>
        </w:rPr>
        <w:t>«</w:t>
      </w:r>
      <w:r w:rsidRPr="008B5DD8">
        <w:rPr>
          <w:rFonts w:ascii="Times New Roman" w:hAnsi="Times New Roman" w:cs="Times New Roman"/>
          <w:sz w:val="24"/>
          <w:szCs w:val="24"/>
        </w:rPr>
        <w:t>Выращивание зерновых и иных сельскохозяйственных культур»</w:t>
      </w:r>
      <w:r>
        <w:rPr>
          <w:rFonts w:ascii="Times New Roman" w:eastAsia="Times New Roman" w:hAnsi="Times New Roman" w:cs="Times New Roman"/>
          <w:sz w:val="24"/>
          <w:szCs w:val="24"/>
        </w:rPr>
        <w:t xml:space="preserve">  </w:t>
      </w:r>
      <w:r w:rsidRPr="008B5DD8">
        <w:rPr>
          <w:rFonts w:ascii="Times New Roman" w:eastAsia="Times New Roman" w:hAnsi="Times New Roman" w:cs="Times New Roman"/>
          <w:sz w:val="24"/>
          <w:szCs w:val="24"/>
        </w:rPr>
        <w:t>Классификатора с кодом  1.2.</w:t>
      </w:r>
    </w:p>
    <w:p w:rsidR="003E0578" w:rsidRPr="00E35897" w:rsidRDefault="003E0578" w:rsidP="003E0578">
      <w:pPr>
        <w:pStyle w:val="af7"/>
        <w:ind w:firstLine="709"/>
        <w:jc w:val="both"/>
        <w:rPr>
          <w:rFonts w:ascii="Times New Roman" w:eastAsia="Times New Roman" w:hAnsi="Times New Roman" w:cs="Times New Roman"/>
          <w:i/>
          <w:sz w:val="24"/>
          <w:szCs w:val="24"/>
        </w:rPr>
      </w:pPr>
    </w:p>
    <w:p w:rsidR="003E0578" w:rsidRPr="008B5DD8" w:rsidRDefault="003E0578" w:rsidP="003E0578">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536"/>
        <w:gridCol w:w="709"/>
        <w:gridCol w:w="5528"/>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24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9"/>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60B2E" w:rsidRDefault="003E0578" w:rsidP="00E1352A">
            <w:pPr>
              <w:pStyle w:val="Iauiue"/>
              <w:jc w:val="center"/>
              <w:rPr>
                <w:b/>
                <w:sz w:val="28"/>
                <w:szCs w:val="28"/>
              </w:rPr>
            </w:pPr>
            <w:r>
              <w:rPr>
                <w:b/>
              </w:rPr>
              <w:t>ЗОНА СЕЛЬСКОХОЗЯЙСТВЕННОГО ИСПОЛЬЗОВАНИЯ  СХ-1</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 xml:space="preserve">Ведение личного подсобного хозяйства на полевых участках </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1.16</w:t>
            </w:r>
          </w:p>
          <w:p w:rsidR="003E0578" w:rsidRPr="00625D12" w:rsidRDefault="003E0578" w:rsidP="00E1352A">
            <w:pPr>
              <w:pStyle w:val="af7"/>
              <w:jc w:val="center"/>
              <w:rPr>
                <w:rFonts w:ascii="Times New Roman" w:hAnsi="Times New Roman" w:cs="Times New Roman"/>
                <w:sz w:val="18"/>
                <w:szCs w:val="18"/>
              </w:rPr>
            </w:pP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Ведение огородничества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Pr="008012CA"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3E0578" w:rsidRPr="00187A8D"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3E0578" w:rsidRPr="00083F04" w:rsidRDefault="003E0578" w:rsidP="00E1352A">
            <w:pPr>
              <w:pStyle w:val="af7"/>
              <w:jc w:val="center"/>
              <w:rPr>
                <w:rFonts w:ascii="Times New Roman" w:hAnsi="Times New Roman" w:cs="Times New Roman"/>
                <w:sz w:val="18"/>
                <w:szCs w:val="18"/>
              </w:rPr>
            </w:pPr>
            <w:r w:rsidRPr="008012CA">
              <w:rPr>
                <w:rFonts w:ascii="Times New Roman" w:hAnsi="Times New Roman" w:cs="Times New Roman"/>
                <w:sz w:val="18"/>
                <w:szCs w:val="18"/>
              </w:rPr>
              <w:t>13.1</w:t>
            </w: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sidRPr="00F60B2E">
              <w:rPr>
                <w:sz w:val="18"/>
                <w:szCs w:val="18"/>
              </w:rPr>
              <w:t xml:space="preserve">сооружений. </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3.</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3E0578" w:rsidRPr="00760310" w:rsidRDefault="003E0578" w:rsidP="00E1352A">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3E0578" w:rsidRDefault="003E0578" w:rsidP="00E1352A">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1.5</w:t>
            </w:r>
          </w:p>
        </w:tc>
        <w:tc>
          <w:tcPr>
            <w:tcW w:w="5528" w:type="dxa"/>
          </w:tcPr>
          <w:p w:rsidR="003E0578" w:rsidRPr="00F60B2E" w:rsidRDefault="003E0578" w:rsidP="00E1352A">
            <w:pPr>
              <w:pStyle w:val="Iauiue"/>
              <w:rPr>
                <w:sz w:val="18"/>
                <w:szCs w:val="18"/>
              </w:rPr>
            </w:pPr>
            <w:r w:rsidRPr="00B65AD9">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Pr="00B65AD9" w:rsidRDefault="003E0578" w:rsidP="00E1352A">
            <w:pPr>
              <w:pStyle w:val="Iauiue"/>
            </w:pPr>
            <w:r w:rsidRPr="00F60B2E">
              <w:rPr>
                <w:sz w:val="18"/>
                <w:szCs w:val="18"/>
              </w:rPr>
              <w:t xml:space="preserve">сооружений. </w:t>
            </w:r>
          </w:p>
        </w:tc>
      </w:tr>
      <w:tr w:rsidR="003E0578" w:rsidTr="00E1352A">
        <w:trPr>
          <w:trHeight w:val="404"/>
        </w:trPr>
        <w:tc>
          <w:tcPr>
            <w:tcW w:w="534" w:type="dxa"/>
            <w:shd w:val="clear" w:color="auto" w:fill="auto"/>
          </w:tcPr>
          <w:p w:rsidR="003E0578" w:rsidRPr="005B78EF" w:rsidRDefault="003E0578" w:rsidP="00E1352A">
            <w:pPr>
              <w:jc w:val="center"/>
              <w:rPr>
                <w:rFonts w:ascii="Times New Roman" w:hAnsi="Times New Roman"/>
                <w:sz w:val="18"/>
                <w:szCs w:val="18"/>
              </w:rPr>
            </w:pPr>
            <w:r w:rsidRPr="005B78EF">
              <w:rPr>
                <w:rFonts w:ascii="Times New Roman" w:hAnsi="Times New Roman"/>
                <w:sz w:val="18"/>
                <w:szCs w:val="18"/>
              </w:rPr>
              <w:t>4.</w:t>
            </w:r>
          </w:p>
        </w:tc>
        <w:tc>
          <w:tcPr>
            <w:tcW w:w="3118"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СХ-1</w:t>
            </w:r>
          </w:p>
        </w:tc>
        <w:tc>
          <w:tcPr>
            <w:tcW w:w="4536" w:type="dxa"/>
            <w:shd w:val="clear" w:color="auto" w:fill="auto"/>
          </w:tcPr>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1.12</w:t>
            </w:r>
          </w:p>
        </w:tc>
        <w:tc>
          <w:tcPr>
            <w:tcW w:w="5528" w:type="dxa"/>
            <w:shd w:val="clear" w:color="auto" w:fill="auto"/>
          </w:tcPr>
          <w:p w:rsidR="003E0578" w:rsidRPr="008B5DD8" w:rsidRDefault="003E0578" w:rsidP="00E1352A">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3E0578" w:rsidRPr="005B78EF" w:rsidRDefault="003E0578" w:rsidP="00E1352A">
            <w:pPr>
              <w:pStyle w:val="Iauiue"/>
              <w:rPr>
                <w:sz w:val="18"/>
                <w:szCs w:val="18"/>
              </w:rPr>
            </w:pPr>
            <w:r w:rsidRPr="005B78EF">
              <w:rPr>
                <w:sz w:val="18"/>
                <w:szCs w:val="18"/>
              </w:rPr>
              <w:t>2. Максимальный коэффициент застройки земельного участка 50%.</w:t>
            </w:r>
          </w:p>
        </w:tc>
      </w:tr>
      <w:tr w:rsidR="003E0578" w:rsidTr="00E1352A">
        <w:trPr>
          <w:trHeight w:val="404"/>
        </w:trPr>
        <w:tc>
          <w:tcPr>
            <w:tcW w:w="534" w:type="dxa"/>
            <w:shd w:val="clear" w:color="auto" w:fill="auto"/>
          </w:tcPr>
          <w:p w:rsidR="003E0578" w:rsidRPr="005B78EF" w:rsidRDefault="003E0578" w:rsidP="00E1352A">
            <w:pPr>
              <w:jc w:val="center"/>
              <w:rPr>
                <w:rFonts w:ascii="Times New Roman" w:hAnsi="Times New Roman"/>
                <w:sz w:val="18"/>
                <w:szCs w:val="18"/>
              </w:rPr>
            </w:pPr>
            <w:r>
              <w:rPr>
                <w:rFonts w:ascii="Times New Roman" w:hAnsi="Times New Roman"/>
                <w:sz w:val="18"/>
                <w:szCs w:val="18"/>
              </w:rPr>
              <w:t>5.</w:t>
            </w:r>
          </w:p>
        </w:tc>
        <w:tc>
          <w:tcPr>
            <w:tcW w:w="3118" w:type="dxa"/>
            <w:shd w:val="clear" w:color="auto" w:fill="auto"/>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Выращивание зерновых и иных сельскохозяйственных культур</w:t>
            </w:r>
          </w:p>
        </w:tc>
        <w:tc>
          <w:tcPr>
            <w:tcW w:w="709" w:type="dxa"/>
            <w:shd w:val="clear" w:color="auto" w:fill="auto"/>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shd w:val="clear" w:color="auto" w:fill="auto"/>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1.2</w:t>
            </w:r>
          </w:p>
          <w:p w:rsidR="003E0578" w:rsidRPr="00625D12" w:rsidRDefault="003E0578" w:rsidP="00E1352A">
            <w:pPr>
              <w:pStyle w:val="af7"/>
              <w:jc w:val="center"/>
              <w:rPr>
                <w:rFonts w:ascii="Times New Roman" w:hAnsi="Times New Roman" w:cs="Times New Roman"/>
                <w:sz w:val="18"/>
                <w:szCs w:val="18"/>
              </w:rPr>
            </w:pPr>
          </w:p>
        </w:tc>
        <w:tc>
          <w:tcPr>
            <w:tcW w:w="5528" w:type="dxa"/>
            <w:shd w:val="clear" w:color="auto" w:fill="auto"/>
          </w:tcPr>
          <w:p w:rsidR="003E0578" w:rsidRPr="008B5DD8" w:rsidRDefault="003E0578" w:rsidP="00E1352A">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3E0578" w:rsidRPr="00F60B2E" w:rsidRDefault="003E0578" w:rsidP="00E1352A">
            <w:pPr>
              <w:pStyle w:val="Iauiue"/>
              <w:rPr>
                <w:sz w:val="18"/>
                <w:szCs w:val="18"/>
              </w:rPr>
            </w:pPr>
            <w:r w:rsidRPr="00F60B2E">
              <w:rPr>
                <w:sz w:val="18"/>
                <w:szCs w:val="18"/>
              </w:rPr>
              <w:t>2.  Не  допускается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E1352A">
        <w:trPr>
          <w:trHeight w:val="404"/>
        </w:trPr>
        <w:tc>
          <w:tcPr>
            <w:tcW w:w="534" w:type="dxa"/>
            <w:shd w:val="clear" w:color="auto" w:fill="auto"/>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3118" w:type="dxa"/>
            <w:shd w:val="clear" w:color="auto" w:fill="auto"/>
          </w:tcPr>
          <w:p w:rsidR="003E0578" w:rsidRDefault="003E0578" w:rsidP="00E1352A">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3E0578" w:rsidRPr="00F73731" w:rsidRDefault="003E0578" w:rsidP="00E1352A">
            <w:pPr>
              <w:pStyle w:val="ConsPlusNormal"/>
              <w:ind w:firstLine="33"/>
              <w:rPr>
                <w:rFonts w:ascii="Times New Roman" w:hAnsi="Times New Roman" w:cs="Times New Roman"/>
                <w:b/>
                <w:color w:val="FF0000"/>
              </w:rPr>
            </w:pPr>
          </w:p>
        </w:tc>
        <w:tc>
          <w:tcPr>
            <w:tcW w:w="709" w:type="dxa"/>
            <w:shd w:val="clear" w:color="auto" w:fill="auto"/>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3E0578" w:rsidRPr="00D12A89" w:rsidRDefault="003E0578" w:rsidP="00E1352A">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3E0578" w:rsidRPr="006E5012" w:rsidRDefault="003E0578" w:rsidP="00E1352A">
            <w:pPr>
              <w:jc w:val="both"/>
              <w:rPr>
                <w:rFonts w:ascii="Times New Roman" w:hAnsi="Times New Roman"/>
                <w:sz w:val="18"/>
                <w:szCs w:val="18"/>
              </w:rPr>
            </w:pPr>
            <w:r>
              <w:rPr>
                <w:rFonts w:ascii="Times New Roman" w:hAnsi="Times New Roman"/>
                <w:sz w:val="18"/>
                <w:szCs w:val="18"/>
              </w:rPr>
              <w:t>1.15</w:t>
            </w:r>
          </w:p>
        </w:tc>
        <w:tc>
          <w:tcPr>
            <w:tcW w:w="5528" w:type="dxa"/>
            <w:shd w:val="clear" w:color="auto" w:fill="auto"/>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3E0578" w:rsidTr="00E1352A">
        <w:trPr>
          <w:trHeight w:val="267"/>
        </w:trPr>
        <w:tc>
          <w:tcPr>
            <w:tcW w:w="15134" w:type="dxa"/>
            <w:gridSpan w:val="6"/>
          </w:tcPr>
          <w:p w:rsidR="003E0578" w:rsidRPr="008B5DD8" w:rsidRDefault="003E0578" w:rsidP="00E1352A">
            <w:pPr>
              <w:pStyle w:val="af7"/>
              <w:jc w:val="center"/>
              <w:rPr>
                <w:rFonts w:ascii="Times New Roman" w:hAnsi="Times New Roman" w:cs="Times New Roman"/>
                <w:b/>
                <w:sz w:val="20"/>
                <w:szCs w:val="20"/>
              </w:rPr>
            </w:pPr>
            <w:r w:rsidRPr="008B5DD8">
              <w:rPr>
                <w:rFonts w:ascii="Times New Roman" w:hAnsi="Times New Roman" w:cs="Times New Roman"/>
                <w:b/>
                <w:sz w:val="20"/>
                <w:szCs w:val="20"/>
              </w:rPr>
              <w:t>ВСПОМОГАТЕЛЬНЫЕ  ВИДЫ РАЗРЕШЁННОГО ИСПОЛЬЗОВАНИЯ ЗОНЫ «СХ-1»</w:t>
            </w:r>
          </w:p>
        </w:tc>
      </w:tr>
      <w:tr w:rsidR="003E0578" w:rsidTr="00E1352A">
        <w:trPr>
          <w:trHeight w:val="45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1.3</w:t>
            </w:r>
          </w:p>
        </w:tc>
        <w:tc>
          <w:tcPr>
            <w:tcW w:w="5528" w:type="dxa"/>
          </w:tcPr>
          <w:p w:rsidR="003E0578" w:rsidRPr="00F60B2E" w:rsidRDefault="003E0578" w:rsidP="00E1352A">
            <w:pPr>
              <w:pStyle w:val="Iauiue"/>
              <w:rPr>
                <w:sz w:val="18"/>
                <w:szCs w:val="18"/>
              </w:rPr>
            </w:pPr>
            <w:r w:rsidRPr="00B65AD9">
              <w:rPr>
                <w:sz w:val="18"/>
                <w:szCs w:val="18"/>
              </w:rPr>
              <w:t>1</w:t>
            </w:r>
            <w:r w:rsidRPr="00F60B2E">
              <w:rPr>
                <w:sz w:val="18"/>
                <w:szCs w:val="18"/>
              </w:rPr>
              <w:t xml:space="preserve">. Минимальные  </w:t>
            </w:r>
            <w:proofErr w:type="gramStart"/>
            <w:r w:rsidRPr="00F60B2E">
              <w:rPr>
                <w:sz w:val="18"/>
                <w:szCs w:val="18"/>
              </w:rPr>
              <w:t>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минимальный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максимальный  размер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056"/>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6E5012">
              <w:rPr>
                <w:rFonts w:ascii="Times New Roman" w:hAnsi="Times New Roman"/>
                <w:sz w:val="18"/>
                <w:szCs w:val="18"/>
              </w:rPr>
              <w:t>3.1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C71496" w:rsidRDefault="003E0578" w:rsidP="00E1352A">
            <w:pPr>
              <w:pStyle w:val="af7"/>
              <w:rPr>
                <w:rFonts w:ascii="Times New Roman" w:hAnsi="Times New Roman" w:cs="Times New Roman"/>
                <w:sz w:val="18"/>
                <w:szCs w:val="18"/>
              </w:rPr>
            </w:pPr>
            <w:r w:rsidRPr="00C71496">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E0578" w:rsidRPr="00C71496" w:rsidRDefault="003E0578" w:rsidP="00E1352A">
            <w:pPr>
              <w:pStyle w:val="af7"/>
              <w:rPr>
                <w:rFonts w:ascii="Times New Roman" w:hAnsi="Times New Roman" w:cs="Times New Roman"/>
                <w:sz w:val="18"/>
                <w:szCs w:val="18"/>
              </w:rPr>
            </w:pPr>
            <w:r w:rsidRPr="00C71496">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E0578" w:rsidRPr="00756892" w:rsidRDefault="003E0578" w:rsidP="00E1352A">
            <w:pPr>
              <w:pStyle w:val="af7"/>
            </w:pPr>
            <w:r w:rsidRPr="00C7149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6E4540">
              <w:rPr>
                <w:rFonts w:ascii="Times New Roman" w:hAnsi="Times New Roman" w:cs="Times New Roman"/>
                <w:sz w:val="18"/>
                <w:szCs w:val="18"/>
              </w:rPr>
              <w:t>,  не указанных в коде 2.7.1</w:t>
            </w:r>
          </w:p>
          <w:p w:rsidR="003E0578" w:rsidRPr="006E4540" w:rsidRDefault="003E0578" w:rsidP="00E1352A">
            <w:pPr>
              <w:jc w:val="both"/>
              <w:rPr>
                <w:rFonts w:ascii="Times New Roman" w:hAnsi="Times New Roman"/>
                <w:sz w:val="18"/>
                <w:szCs w:val="18"/>
              </w:rPr>
            </w:pP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5528"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6E4540">
              <w:rPr>
                <w:rFonts w:ascii="Times New Roman" w:hAnsi="Times New Roman" w:cs="Times New Roman"/>
                <w:sz w:val="18"/>
                <w:szCs w:val="18"/>
              </w:rPr>
              <w:t>2</w:t>
            </w:r>
            <w:proofErr w:type="gramEnd"/>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3E0578" w:rsidRPr="006E4540" w:rsidRDefault="003E0578" w:rsidP="00E1352A">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«СХ-1»</w:t>
            </w:r>
          </w:p>
        </w:tc>
      </w:tr>
      <w:tr w:rsidR="003E0578" w:rsidTr="00E1352A">
        <w:trPr>
          <w:trHeight w:val="171"/>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Склады</w:t>
            </w:r>
          </w:p>
          <w:p w:rsidR="003E0578" w:rsidRPr="00756892"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756892" w:rsidRDefault="003E0578" w:rsidP="00E1352A">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6.9</w:t>
            </w:r>
          </w:p>
        </w:tc>
        <w:tc>
          <w:tcPr>
            <w:tcW w:w="5528" w:type="dxa"/>
          </w:tcPr>
          <w:p w:rsidR="003E0578" w:rsidRPr="00512534" w:rsidRDefault="003E0578" w:rsidP="00E1352A">
            <w:pPr>
              <w:pStyle w:val="Iauiue"/>
              <w:rPr>
                <w:sz w:val="18"/>
                <w:szCs w:val="18"/>
              </w:rPr>
            </w:pPr>
            <w:r>
              <w:rPr>
                <w:sz w:val="18"/>
                <w:szCs w:val="18"/>
              </w:rPr>
              <w:t xml:space="preserve">1. </w:t>
            </w:r>
            <w:r w:rsidRPr="00512534">
              <w:rPr>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756892" w:rsidRDefault="003E0578" w:rsidP="00E1352A">
            <w:pPr>
              <w:jc w:val="both"/>
              <w:rPr>
                <w:rFonts w:ascii="Times New Roman" w:hAnsi="Times New Roman"/>
                <w:sz w:val="18"/>
                <w:szCs w:val="18"/>
              </w:rPr>
            </w:pPr>
            <w:r w:rsidRPr="00512534">
              <w:rPr>
                <w:rFonts w:ascii="Times New Roman" w:hAnsi="Times New Roman"/>
                <w:sz w:val="18"/>
                <w:szCs w:val="18"/>
              </w:rPr>
              <w:lastRenderedPageBreak/>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3E0578" w:rsidTr="00E1352A">
        <w:trPr>
          <w:trHeight w:val="2146"/>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Магазины</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DF13AF" w:rsidRDefault="003E0578" w:rsidP="00E1352A">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DE40CA"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3E0578" w:rsidRPr="00756892" w:rsidRDefault="003E0578" w:rsidP="00E1352A">
            <w:pPr>
              <w:pStyle w:val="af7"/>
              <w:jc w:val="center"/>
            </w:pPr>
          </w:p>
        </w:tc>
        <w:tc>
          <w:tcPr>
            <w:tcW w:w="5528"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954A36"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sidRPr="00954A36">
              <w:rPr>
                <w:rFonts w:ascii="Times New Roman" w:hAnsi="Times New Roman" w:cs="Times New Roman"/>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3.</w:t>
            </w:r>
          </w:p>
        </w:tc>
        <w:tc>
          <w:tcPr>
            <w:tcW w:w="3118" w:type="dxa"/>
          </w:tcPr>
          <w:p w:rsidR="003E0578" w:rsidRDefault="003E0578" w:rsidP="00E1352A">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574"/>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4.</w:t>
            </w:r>
          </w:p>
        </w:tc>
        <w:tc>
          <w:tcPr>
            <w:tcW w:w="3118"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3E0578" w:rsidRPr="00DE40CA" w:rsidRDefault="003E0578" w:rsidP="00E1352A">
            <w:pPr>
              <w:pStyle w:val="af7"/>
              <w:rPr>
                <w:rFonts w:ascii="Times New Roman" w:hAnsi="Times New Roman" w:cs="Times New Roman"/>
                <w:sz w:val="18"/>
                <w:szCs w:val="18"/>
              </w:rPr>
            </w:pPr>
          </w:p>
        </w:tc>
        <w:tc>
          <w:tcPr>
            <w:tcW w:w="709" w:type="dxa"/>
          </w:tcPr>
          <w:p w:rsidR="003E0578" w:rsidRPr="00D57C40"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5528" w:type="dxa"/>
          </w:tcPr>
          <w:p w:rsidR="003E0578" w:rsidRPr="009502B4" w:rsidRDefault="003E0578" w:rsidP="00E1352A">
            <w:pPr>
              <w:pStyle w:val="Iauiue"/>
              <w:rPr>
                <w:sz w:val="18"/>
                <w:szCs w:val="18"/>
              </w:rPr>
            </w:pPr>
            <w:r w:rsidRPr="009502B4">
              <w:rPr>
                <w:sz w:val="18"/>
                <w:szCs w:val="18"/>
              </w:rPr>
              <w:t>1.  Предельные  размеры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5.</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3E0578" w:rsidRDefault="003E0578" w:rsidP="00E1352A">
            <w:pPr>
              <w:jc w:val="center"/>
              <w:rPr>
                <w:rFonts w:ascii="Times New Roman" w:hAnsi="Times New Roman"/>
              </w:rPr>
            </w:pPr>
            <w:r>
              <w:rPr>
                <w:rFonts w:ascii="Times New Roman" w:hAnsi="Times New Roman"/>
                <w:sz w:val="18"/>
                <w:szCs w:val="18"/>
              </w:rPr>
              <w:t>СХ-1</w:t>
            </w:r>
          </w:p>
        </w:tc>
        <w:tc>
          <w:tcPr>
            <w:tcW w:w="453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6.</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СХ-2</w:t>
            </w:r>
          </w:p>
        </w:tc>
        <w:tc>
          <w:tcPr>
            <w:tcW w:w="4536"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Default="003E0578" w:rsidP="003E0578">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709" w:right="1134" w:bottom="568" w:left="1134" w:header="709" w:footer="709" w:gutter="0"/>
          <w:cols w:space="708"/>
          <w:titlePg/>
          <w:docGrid w:linePitch="360"/>
        </w:sectPr>
      </w:pPr>
    </w:p>
    <w:p w:rsidR="003E0578" w:rsidRDefault="003E0578" w:rsidP="003E0578">
      <w:pPr>
        <w:spacing w:after="0"/>
        <w:jc w:val="center"/>
        <w:rPr>
          <w:rFonts w:ascii="Times New Roman" w:hAnsi="Times New Roman"/>
          <w:b/>
          <w:bCs/>
          <w:sz w:val="28"/>
          <w:szCs w:val="28"/>
        </w:rPr>
      </w:pPr>
      <w:r w:rsidRPr="00AA4EFD">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AA4EFD">
        <w:rPr>
          <w:rFonts w:ascii="Times New Roman" w:hAnsi="Times New Roman"/>
          <w:b/>
          <w:color w:val="000000"/>
          <w:sz w:val="28"/>
          <w:szCs w:val="28"/>
        </w:rPr>
        <w:t>.</w:t>
      </w:r>
      <w:r>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1B2B1B">
        <w:rPr>
          <w:rFonts w:ascii="Times New Roman" w:hAnsi="Times New Roman"/>
          <w:i/>
          <w:color w:val="000000"/>
          <w:sz w:val="24"/>
          <w:szCs w:val="24"/>
        </w:rPr>
        <w:t>.</w:t>
      </w:r>
      <w:proofErr w:type="gramEnd"/>
      <w:r w:rsidRPr="001B2B1B">
        <w:rPr>
          <w:rFonts w:ascii="Times New Roman" w:hAnsi="Times New Roman"/>
          <w:i/>
          <w:color w:val="000000"/>
          <w:sz w:val="24"/>
          <w:szCs w:val="24"/>
        </w:rPr>
        <w:t xml:space="preserve"> (</w:t>
      </w:r>
      <w:proofErr w:type="gramStart"/>
      <w:r w:rsidRPr="001B2B1B">
        <w:rPr>
          <w:rFonts w:ascii="Times New Roman" w:hAnsi="Times New Roman"/>
          <w:i/>
          <w:color w:val="000000"/>
          <w:sz w:val="24"/>
          <w:szCs w:val="24"/>
        </w:rPr>
        <w:t>с</w:t>
      </w:r>
      <w:proofErr w:type="gramEnd"/>
      <w:r w:rsidRPr="001B2B1B">
        <w:rPr>
          <w:rFonts w:ascii="Times New Roman" w:hAnsi="Times New Roman"/>
          <w:i/>
          <w:color w:val="000000"/>
          <w:sz w:val="24"/>
          <w:szCs w:val="24"/>
        </w:rPr>
        <w:t>т.1 ФЗ «Об  особо охраняемых природных территориях» от 14.03.1995 № 33-ФЗ)</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xml:space="preserve">-  уничтожать информативные выходы горных пород и форм рельефа (их </w:t>
      </w:r>
      <w:proofErr w:type="spellStart"/>
      <w:r w:rsidRPr="001B2B1B">
        <w:rPr>
          <w:rFonts w:ascii="Times New Roman" w:hAnsi="Times New Roman"/>
          <w:sz w:val="24"/>
          <w:szCs w:val="24"/>
        </w:rPr>
        <w:t>сработку</w:t>
      </w:r>
      <w:proofErr w:type="spellEnd"/>
      <w:r w:rsidRPr="001B2B1B">
        <w:rPr>
          <w:rFonts w:ascii="Times New Roman" w:hAnsi="Times New Roman"/>
          <w:sz w:val="24"/>
          <w:szCs w:val="24"/>
        </w:rPr>
        <w:t>, засыпку породами вскрыши, строительным и другим мусором);</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3E0578" w:rsidRDefault="003E0578" w:rsidP="003E0578">
      <w:pPr>
        <w:jc w:val="center"/>
        <w:rPr>
          <w:b/>
          <w:szCs w:val="24"/>
        </w:rPr>
      </w:pPr>
    </w:p>
    <w:p w:rsidR="003E0578" w:rsidRPr="001B2B1B" w:rsidRDefault="003E0578" w:rsidP="003E0578">
      <w:pPr>
        <w:spacing w:after="0"/>
        <w:jc w:val="center"/>
        <w:rPr>
          <w:rFonts w:ascii="Times New Roman" w:hAnsi="Times New Roman"/>
          <w:b/>
          <w:bCs/>
          <w:sz w:val="28"/>
          <w:szCs w:val="28"/>
          <w:u w:val="single"/>
        </w:rPr>
      </w:pPr>
      <w:r w:rsidRPr="001B2B1B">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3E0578" w:rsidRPr="001B2B1B" w:rsidRDefault="003E0578" w:rsidP="003E0578">
      <w:pPr>
        <w:pStyle w:val="af"/>
        <w:numPr>
          <w:ilvl w:val="1"/>
          <w:numId w:val="39"/>
        </w:numPr>
        <w:spacing w:after="0"/>
        <w:rPr>
          <w:rFonts w:ascii="Times New Roman" w:hAnsi="Times New Roman"/>
          <w:b/>
          <w:bCs/>
          <w:sz w:val="36"/>
          <w:szCs w:val="28"/>
          <w:u w:val="single"/>
        </w:rPr>
      </w:pPr>
      <w:r w:rsidRPr="001B2B1B">
        <w:rPr>
          <w:rFonts w:ascii="Times New Roman" w:hAnsi="Times New Roman"/>
          <w:sz w:val="28"/>
        </w:rPr>
        <w:t xml:space="preserve">Урочище  «Возрождение» (14 кв. Александровского лесничества – </w:t>
      </w:r>
      <w:proofErr w:type="gramStart"/>
      <w:r w:rsidRPr="001B2B1B">
        <w:rPr>
          <w:rFonts w:ascii="Times New Roman" w:hAnsi="Times New Roman"/>
          <w:sz w:val="28"/>
        </w:rPr>
        <w:t>ландшафтно-ботанический</w:t>
      </w:r>
      <w:proofErr w:type="gramEnd"/>
      <w:r w:rsidRPr="001B2B1B">
        <w:rPr>
          <w:rFonts w:ascii="Times New Roman" w:hAnsi="Times New Roman"/>
          <w:sz w:val="28"/>
        </w:rPr>
        <w:t>);</w:t>
      </w:r>
    </w:p>
    <w:p w:rsidR="003E0578" w:rsidRPr="001B2B1B" w:rsidRDefault="003E0578" w:rsidP="003E0578">
      <w:pPr>
        <w:pStyle w:val="af"/>
        <w:numPr>
          <w:ilvl w:val="1"/>
          <w:numId w:val="39"/>
        </w:numPr>
        <w:spacing w:after="0"/>
        <w:rPr>
          <w:rFonts w:ascii="Times New Roman" w:hAnsi="Times New Roman"/>
          <w:b/>
          <w:bCs/>
          <w:sz w:val="36"/>
          <w:szCs w:val="28"/>
          <w:u w:val="single"/>
        </w:rPr>
      </w:pPr>
      <w:r w:rsidRPr="001B2B1B">
        <w:rPr>
          <w:rFonts w:ascii="Times New Roman" w:hAnsi="Times New Roman"/>
          <w:sz w:val="28"/>
        </w:rPr>
        <w:t xml:space="preserve">Тимошкин </w:t>
      </w:r>
      <w:proofErr w:type="spellStart"/>
      <w:r w:rsidRPr="001B2B1B">
        <w:rPr>
          <w:rFonts w:ascii="Times New Roman" w:hAnsi="Times New Roman"/>
          <w:sz w:val="28"/>
        </w:rPr>
        <w:t>черноольшаник</w:t>
      </w:r>
      <w:proofErr w:type="spellEnd"/>
      <w:r w:rsidRPr="001B2B1B">
        <w:rPr>
          <w:rFonts w:ascii="Times New Roman" w:hAnsi="Times New Roman"/>
          <w:sz w:val="28"/>
        </w:rPr>
        <w:t xml:space="preserve"> (ландшафтно-ботанический).</w:t>
      </w:r>
    </w:p>
    <w:p w:rsidR="003E0578" w:rsidRDefault="003E0578" w:rsidP="003E0578">
      <w:pPr>
        <w:jc w:val="center"/>
        <w:rPr>
          <w:b/>
          <w:szCs w:val="24"/>
        </w:rPr>
        <w:sectPr w:rsidR="003E0578" w:rsidSect="00E1352A">
          <w:footnotePr>
            <w:pos w:val="beneathText"/>
          </w:footnotePr>
          <w:pgSz w:w="11905" w:h="16837"/>
          <w:pgMar w:top="1134" w:right="850" w:bottom="1134" w:left="1418" w:header="708" w:footer="720" w:gutter="0"/>
          <w:pgNumType w:start="1"/>
          <w:cols w:space="720"/>
          <w:docGrid w:linePitch="240" w:charSpace="36864"/>
        </w:sect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w:t>
      </w:r>
      <w:r w:rsidRPr="001B2B1B">
        <w:rPr>
          <w:rFonts w:ascii="Times New Roman" w:hAnsi="Times New Roman"/>
          <w:b/>
          <w:szCs w:val="24"/>
          <w:lang w:eastAsia="ar-SA"/>
        </w:rPr>
        <w:t xml:space="preserve"> </w:t>
      </w:r>
      <w:r>
        <w:rPr>
          <w:rFonts w:ascii="Times New Roman" w:hAnsi="Times New Roman"/>
          <w:b/>
          <w:bCs/>
          <w:u w:val="single"/>
        </w:rPr>
        <w:t xml:space="preserve">     </w:t>
      </w:r>
      <w:r w:rsidRPr="001B2B1B">
        <w:rPr>
          <w:rFonts w:ascii="Times New Roman" w:hAnsi="Times New Roman"/>
          <w:b/>
          <w:bCs/>
        </w:rPr>
        <w:t>особо охраняемых природных территорий – государственные памятники природы областного значения</w:t>
      </w:r>
      <w:r w:rsidRPr="001B2B1B">
        <w:rPr>
          <w:rFonts w:ascii="Times New Roman" w:hAnsi="Times New Roman"/>
          <w:b/>
        </w:rPr>
        <w:t xml:space="preserve"> </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ЗОНА ПАМЯТНИКОВ ПРИРОДЫ, ОСОБО ОХРАНЯЕМЫХ ПРИРОДНЫХ ТЕРРИТОРИЙ</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-1»</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3E0578" w:rsidRPr="001B2B1B" w:rsidRDefault="003E0578" w:rsidP="00E1352A">
            <w:pPr>
              <w:jc w:val="both"/>
              <w:rPr>
                <w:rFonts w:ascii="Times New Roman" w:hAnsi="Times New Roman"/>
                <w:sz w:val="18"/>
                <w:szCs w:val="18"/>
              </w:rPr>
            </w:pPr>
            <w:r w:rsidRPr="001B2B1B">
              <w:rPr>
                <w:rFonts w:ascii="Times New Roman" w:hAnsi="Times New Roman"/>
                <w:sz w:val="18"/>
                <w:szCs w:val="18"/>
              </w:rPr>
              <w:t>Санаторная  деятельность</w:t>
            </w:r>
          </w:p>
          <w:p w:rsidR="003E0578" w:rsidRPr="001B2B1B" w:rsidRDefault="003E0578" w:rsidP="00E1352A">
            <w:pPr>
              <w:jc w:val="both"/>
              <w:rPr>
                <w:rFonts w:ascii="Times New Roman" w:hAnsi="Times New Roman"/>
                <w:sz w:val="18"/>
                <w:szCs w:val="18"/>
              </w:rPr>
            </w:pP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размещение лечебно-оздоровительных лагерей</w:t>
            </w:r>
          </w:p>
        </w:tc>
        <w:tc>
          <w:tcPr>
            <w:tcW w:w="709" w:type="dxa"/>
          </w:tcPr>
          <w:p w:rsidR="003E0578" w:rsidRPr="001B2B1B" w:rsidRDefault="003E0578" w:rsidP="00E1352A">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3E0578" w:rsidRPr="001B2B1B" w:rsidRDefault="003E0578" w:rsidP="00E1352A">
            <w:pPr>
              <w:pStyle w:val="Iauiue"/>
              <w:rPr>
                <w:sz w:val="18"/>
                <w:szCs w:val="18"/>
              </w:rPr>
            </w:pPr>
            <w:r w:rsidRPr="001B2B1B">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sz w:val="16"/>
                <w:szCs w:val="16"/>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  ВИДЫ ИСПОЛЬЗОВАНИЯ  ЗОНЫ  «</w:t>
            </w:r>
            <w:r>
              <w:rPr>
                <w:rFonts w:ascii="Times New Roman" w:hAnsi="Times New Roman" w:cs="Times New Roman"/>
                <w:b/>
                <w:sz w:val="20"/>
                <w:szCs w:val="20"/>
              </w:rPr>
              <w:t>Р</w:t>
            </w:r>
            <w:r w:rsidRPr="001B2B1B">
              <w:rPr>
                <w:rFonts w:ascii="Times New Roman" w:hAnsi="Times New Roman" w:cs="Times New Roman"/>
                <w:b/>
                <w:sz w:val="20"/>
                <w:szCs w:val="20"/>
              </w:rPr>
              <w:t>-1»</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3E0578" w:rsidRPr="001B2B1B" w:rsidRDefault="003E0578" w:rsidP="003E0578">
      <w:pPr>
        <w:pStyle w:val="Iauiue"/>
      </w:pPr>
      <w:r w:rsidRPr="001B2B1B">
        <w:t xml:space="preserve">1.  Предельные (минимальные и (или) максимальные) размеры земельных </w:t>
      </w:r>
      <w:proofErr w:type="gramStart"/>
      <w:r w:rsidRPr="001B2B1B">
        <w:t>участков</w:t>
      </w:r>
      <w:proofErr w:type="gramEnd"/>
      <w:r w:rsidRPr="001B2B1B">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1B2B1B" w:rsidRDefault="003E0578" w:rsidP="003E0578">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B2B1B" w:rsidRDefault="003E0578" w:rsidP="003E0578">
      <w:pPr>
        <w:tabs>
          <w:tab w:val="left" w:pos="540"/>
          <w:tab w:val="left" w:pos="1440"/>
        </w:tabs>
        <w:spacing w:after="0"/>
        <w:jc w:val="center"/>
        <w:rPr>
          <w:rFonts w:ascii="Times New Roman" w:hAnsi="Times New Roman"/>
          <w:b/>
          <w:sz w:val="28"/>
          <w:szCs w:val="28"/>
        </w:rPr>
      </w:pPr>
    </w:p>
    <w:p w:rsidR="003E0578" w:rsidRPr="001B2B1B" w:rsidRDefault="003E0578" w:rsidP="003E0578">
      <w:pPr>
        <w:spacing w:after="0"/>
        <w:jc w:val="center"/>
        <w:rPr>
          <w:rFonts w:ascii="Times New Roman" w:hAnsi="Times New Roman"/>
          <w:b/>
          <w:bCs/>
          <w:sz w:val="28"/>
          <w:szCs w:val="28"/>
          <w:u w:val="single"/>
        </w:rPr>
        <w:sectPr w:rsidR="003E0578" w:rsidRPr="001B2B1B"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Р – 2. Зона историко-культурного назначения</w:t>
      </w:r>
    </w:p>
    <w:p w:rsidR="003E0578" w:rsidRDefault="003E0578" w:rsidP="003E0578">
      <w:pPr>
        <w:spacing w:after="0"/>
        <w:jc w:val="center"/>
        <w:rPr>
          <w:rFonts w:ascii="Times New Roman" w:hAnsi="Times New Roman"/>
          <w:b/>
          <w:bCs/>
          <w:sz w:val="28"/>
          <w:szCs w:val="28"/>
          <w:u w:val="single"/>
        </w:r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Cs w:val="24"/>
        </w:rPr>
        <w:t xml:space="preserve">               </w:t>
      </w:r>
      <w:r w:rsidRPr="001B2B1B">
        <w:rPr>
          <w:rFonts w:ascii="Times New Roman" w:hAnsi="Times New Roman"/>
          <w:b/>
          <w:szCs w:val="24"/>
        </w:rPr>
        <w:t>зоны</w:t>
      </w:r>
      <w:r w:rsidRPr="001B2B1B">
        <w:rPr>
          <w:rFonts w:ascii="Times New Roman" w:hAnsi="Times New Roman"/>
          <w:b/>
          <w:szCs w:val="24"/>
          <w:lang w:eastAsia="ar-SA"/>
        </w:rPr>
        <w:t xml:space="preserve"> </w:t>
      </w:r>
      <w:r w:rsidRPr="001B2B1B">
        <w:rPr>
          <w:rFonts w:ascii="Times New Roman" w:hAnsi="Times New Roman"/>
          <w:b/>
          <w:bCs/>
        </w:rPr>
        <w:t>историко-культурного назначения</w:t>
      </w:r>
      <w:r w:rsidRPr="001B2B1B">
        <w:rPr>
          <w:rFonts w:ascii="Times New Roman" w:hAnsi="Times New Roman"/>
          <w:b/>
          <w:szCs w:val="24"/>
        </w:rPr>
        <w:t xml:space="preserve"> </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 xml:space="preserve">ЗОНА </w:t>
            </w:r>
            <w:r>
              <w:rPr>
                <w:b/>
              </w:rPr>
              <w:t>ИСТОРИКО-КУЛЬТУРНОГО НАЗНАЧЕНИЯ</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-2»</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«Р</w:t>
            </w:r>
            <w:r w:rsidRPr="001B2B1B">
              <w:rPr>
                <w:rFonts w:ascii="Times New Roman" w:hAnsi="Times New Roman" w:cs="Times New Roman"/>
                <w:b/>
                <w:sz w:val="20"/>
                <w:szCs w:val="20"/>
              </w:rPr>
              <w:t>-2»</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3E0578" w:rsidRPr="001B2B1B" w:rsidRDefault="003E0578" w:rsidP="003E0578">
      <w:pPr>
        <w:pStyle w:val="Iauiue"/>
      </w:pPr>
      <w:r w:rsidRPr="001B2B1B">
        <w:t xml:space="preserve">1.  Предельные (минимальные и (или) максимальные) размеры земельных </w:t>
      </w:r>
      <w:proofErr w:type="gramStart"/>
      <w:r w:rsidRPr="001B2B1B">
        <w:t>участков</w:t>
      </w:r>
      <w:proofErr w:type="gramEnd"/>
      <w:r w:rsidRPr="001B2B1B">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1B2B1B" w:rsidRDefault="003E0578" w:rsidP="003E0578">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B2B1B" w:rsidRDefault="003E0578" w:rsidP="003E0578">
      <w:pPr>
        <w:pStyle w:val="af3"/>
        <w:ind w:firstLine="709"/>
        <w:jc w:val="both"/>
        <w:rPr>
          <w:szCs w:val="28"/>
        </w:rPr>
      </w:pPr>
    </w:p>
    <w:p w:rsidR="003E0578" w:rsidRDefault="003E0578" w:rsidP="003E0578">
      <w:pPr>
        <w:spacing w:after="0"/>
        <w:jc w:val="center"/>
        <w:rPr>
          <w:rFonts w:ascii="Times New Roman" w:hAnsi="Times New Roman"/>
          <w:b/>
          <w:sz w:val="28"/>
          <w:szCs w:val="28"/>
        </w:rPr>
        <w:sectPr w:rsidR="003E0578" w:rsidSect="00E1352A">
          <w:footnotePr>
            <w:pos w:val="beneathText"/>
          </w:footnotePr>
          <w:pgSz w:w="16837" w:h="11905" w:orient="landscape"/>
          <w:pgMar w:top="1418"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B215EB">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B215EB">
        <w:rPr>
          <w:rFonts w:ascii="Times New Roman" w:hAnsi="Times New Roman"/>
          <w:b/>
          <w:color w:val="000000"/>
          <w:sz w:val="28"/>
          <w:szCs w:val="28"/>
        </w:rPr>
        <w:t>.</w:t>
      </w:r>
      <w:r>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3E0578" w:rsidRDefault="003E0578" w:rsidP="003E0578">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Pr>
          <w:rFonts w:ascii="Times New Roman" w:hAnsi="Times New Roman"/>
          <w:i/>
          <w:sz w:val="24"/>
          <w:szCs w:val="24"/>
        </w:rPr>
        <w:t xml:space="preserve"> </w:t>
      </w:r>
    </w:p>
    <w:p w:rsidR="003E0578"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 xml:space="preserve">Зона </w:t>
      </w:r>
      <w:r>
        <w:rPr>
          <w:rFonts w:ascii="Times New Roman" w:eastAsia="Times New Roman" w:hAnsi="Times New Roman" w:cs="Times New Roman"/>
          <w:i/>
          <w:sz w:val="24"/>
          <w:szCs w:val="24"/>
        </w:rPr>
        <w:t xml:space="preserve">кладбищ,  </w:t>
      </w:r>
      <w:proofErr w:type="gramStart"/>
      <w:r w:rsidRPr="00E35897">
        <w:rPr>
          <w:rFonts w:ascii="Times New Roman" w:eastAsia="Times New Roman" w:hAnsi="Times New Roman" w:cs="Times New Roman"/>
          <w:i/>
          <w:sz w:val="24"/>
          <w:szCs w:val="24"/>
        </w:rPr>
        <w:t>выделенной</w:t>
      </w:r>
      <w:proofErr w:type="gramEnd"/>
      <w:r w:rsidRPr="00E35897">
        <w:rPr>
          <w:rFonts w:ascii="Times New Roman" w:eastAsia="Times New Roman" w:hAnsi="Times New Roman" w:cs="Times New Roman"/>
          <w:i/>
          <w:sz w:val="24"/>
          <w:szCs w:val="24"/>
        </w:rPr>
        <w:t xml:space="preserve">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12.1</w:t>
      </w:r>
    </w:p>
    <w:p w:rsidR="003E0578" w:rsidRPr="00E76A71" w:rsidRDefault="003E0578" w:rsidP="003E0578">
      <w:pPr>
        <w:spacing w:after="0"/>
        <w:jc w:val="both"/>
        <w:rPr>
          <w:rFonts w:ascii="Times New Roman" w:hAnsi="Times New Roman"/>
          <w:b/>
          <w:bCs/>
          <w:sz w:val="28"/>
          <w:szCs w:val="28"/>
          <w:u w:val="single"/>
        </w:rPr>
      </w:pPr>
    </w:p>
    <w:p w:rsidR="003E0578" w:rsidRDefault="003E0578" w:rsidP="003E0578">
      <w:pPr>
        <w:jc w:val="center"/>
        <w:rPr>
          <w:rFonts w:ascii="Times New Roman" w:hAnsi="Times New Roman"/>
          <w:b/>
          <w:sz w:val="24"/>
          <w:szCs w:val="24"/>
        </w:rPr>
        <w:sectPr w:rsidR="003E0578" w:rsidSect="00E1352A">
          <w:footnotePr>
            <w:pos w:val="beneathText"/>
          </w:footnotePr>
          <w:pgSz w:w="11905" w:h="16837"/>
          <w:pgMar w:top="1134" w:right="850" w:bottom="1134" w:left="1418" w:header="708" w:footer="720" w:gutter="0"/>
          <w:pgNumType w:start="1"/>
          <w:cols w:space="720"/>
          <w:docGrid w:linePitch="240" w:charSpace="36864"/>
        </w:sectPr>
      </w:pPr>
    </w:p>
    <w:p w:rsidR="003E0578" w:rsidRPr="00DE142E" w:rsidRDefault="003E0578" w:rsidP="003E0578">
      <w:pPr>
        <w:jc w:val="center"/>
        <w:rPr>
          <w:rFonts w:ascii="Times New Roman" w:hAnsi="Times New Roman"/>
          <w:b/>
          <w:sz w:val="24"/>
          <w:szCs w:val="24"/>
        </w:rPr>
      </w:pPr>
      <w:r w:rsidRPr="00DE142E">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7"/>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7"/>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0500C2" w:rsidRDefault="003E0578" w:rsidP="00E1352A">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3E0578" w:rsidRPr="00083F04" w:rsidRDefault="003E0578" w:rsidP="00E1352A">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3E0578" w:rsidRPr="00AC1A83" w:rsidRDefault="003E0578" w:rsidP="00E1352A">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3E0578" w:rsidRDefault="003E0578" w:rsidP="00E1352A">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12.1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Для размещения кладбищ максимальный размер земельного участка составляет 40 га.</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5E5A87" w:rsidRDefault="003E0578" w:rsidP="00E1352A">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756892" w:rsidRDefault="003E0578" w:rsidP="00E1352A">
            <w:pPr>
              <w:spacing w:line="240" w:lineRule="auto"/>
              <w:jc w:val="both"/>
              <w:rPr>
                <w:rFonts w:ascii="Times New Roman" w:hAnsi="Times New Roman"/>
                <w:sz w:val="18"/>
                <w:szCs w:val="18"/>
              </w:rPr>
            </w:pPr>
            <w:proofErr w:type="gramStart"/>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roofErr w:type="gramEnd"/>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69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45"/>
        </w:trPr>
        <w:tc>
          <w:tcPr>
            <w:tcW w:w="15134" w:type="dxa"/>
            <w:gridSpan w:val="7"/>
          </w:tcPr>
          <w:p w:rsidR="003E0578" w:rsidRDefault="003E0578" w:rsidP="00E1352A">
            <w:pPr>
              <w:pStyle w:val="Iauiue"/>
              <w:jc w:val="center"/>
              <w:rPr>
                <w:sz w:val="18"/>
                <w:szCs w:val="18"/>
              </w:rPr>
            </w:pPr>
            <w:r>
              <w:rPr>
                <w:b/>
              </w:rPr>
              <w:lastRenderedPageBreak/>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3E0578" w:rsidRDefault="003E0578" w:rsidP="00E1352A">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233"/>
        </w:trPr>
        <w:tc>
          <w:tcPr>
            <w:tcW w:w="15134" w:type="dxa"/>
            <w:gridSpan w:val="7"/>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w:t>
            </w:r>
            <w:r w:rsidRPr="000133F7">
              <w:rPr>
                <w:rFonts w:ascii="Times New Roman" w:hAnsi="Times New Roman" w:cs="Times New Roman"/>
                <w:b/>
                <w:sz w:val="20"/>
                <w:szCs w:val="20"/>
              </w:rPr>
              <w:t>СО-</w:t>
            </w:r>
            <w:r>
              <w:rPr>
                <w:rFonts w:ascii="Times New Roman" w:hAnsi="Times New Roman" w:cs="Times New Roman"/>
                <w:b/>
                <w:sz w:val="20"/>
                <w:szCs w:val="20"/>
              </w:rPr>
              <w:t>1»</w:t>
            </w:r>
          </w:p>
        </w:tc>
      </w:tr>
      <w:tr w:rsidR="003E0578" w:rsidTr="00E1352A">
        <w:trPr>
          <w:trHeight w:val="40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Pr="001723CB" w:rsidRDefault="003E0578" w:rsidP="003E0578">
      <w:pPr>
        <w:spacing w:after="0"/>
        <w:jc w:val="both"/>
        <w:rPr>
          <w:rFonts w:ascii="Times New Roman" w:hAnsi="Times New Roman"/>
          <w:sz w:val="28"/>
          <w:szCs w:val="28"/>
        </w:rPr>
      </w:pPr>
      <w:r w:rsidRPr="001723CB">
        <w:rPr>
          <w:rFonts w:ascii="Times New Roman" w:hAnsi="Times New Roman"/>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sectPr w:rsidR="003E0578" w:rsidSect="00E1352A">
          <w:footnotePr>
            <w:pos w:val="beneathText"/>
          </w:footnotePr>
          <w:pgSz w:w="16837" w:h="11905" w:orient="landscape"/>
          <w:pgMar w:top="1418"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СО – 2. Зона скотомогильника</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Pr>
          <w:rFonts w:ascii="Times New Roman" w:hAnsi="Times New Roman"/>
          <w:i/>
          <w:iCs/>
          <w:sz w:val="28"/>
          <w:szCs w:val="28"/>
        </w:rPr>
        <w:t>Добринский</w:t>
      </w:r>
      <w:proofErr w:type="spellEnd"/>
      <w:r>
        <w:rPr>
          <w:rFonts w:ascii="Times New Roman" w:hAnsi="Times New Roman"/>
          <w:i/>
          <w:iCs/>
          <w:sz w:val="28"/>
          <w:szCs w:val="28"/>
        </w:rPr>
        <w:t xml:space="preserve">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3E0578" w:rsidTr="00E1352A">
        <w:trPr>
          <w:trHeight w:val="257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w:t>
            </w:r>
            <w:r>
              <w:rPr>
                <w:rFonts w:ascii="Times New Roman" w:hAnsi="Times New Roman" w:cs="Times New Roman"/>
                <w:b/>
                <w:sz w:val="20"/>
                <w:szCs w:val="20"/>
              </w:rPr>
              <w:t>ШЁННОГО ИСПОЛЬЗОВАНИЯ ЗОНЫ «СО-2</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очистных </w:t>
            </w:r>
            <w:r w:rsidRPr="008936F6">
              <w:rPr>
                <w:rFonts w:ascii="Times New Roman" w:hAnsi="Times New Roman"/>
                <w:sz w:val="18"/>
                <w:szCs w:val="18"/>
              </w:rPr>
              <w:lastRenderedPageBreak/>
              <w:t>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«СО-2»</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Default="003E0578" w:rsidP="003E057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1134" w:right="1134" w:bottom="851" w:left="1134" w:header="709" w:footer="709" w:gutter="0"/>
          <w:cols w:space="708"/>
          <w:titlePg/>
          <w:docGrid w:linePitch="360"/>
        </w:sectPr>
      </w:pPr>
    </w:p>
    <w:p w:rsidR="003E0578" w:rsidRDefault="003E0578" w:rsidP="003E0578">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lastRenderedPageBreak/>
        <w:t>СО – 3. Зона размещения полигона ТБО</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Pr>
          <w:rFonts w:ascii="Times New Roman" w:hAnsi="Times New Roman"/>
          <w:i/>
          <w:iCs/>
          <w:sz w:val="28"/>
          <w:szCs w:val="28"/>
        </w:rPr>
        <w:t>Добринский</w:t>
      </w:r>
      <w:proofErr w:type="spellEnd"/>
      <w:r>
        <w:rPr>
          <w:rFonts w:ascii="Times New Roman" w:hAnsi="Times New Roman"/>
          <w:i/>
          <w:iCs/>
          <w:sz w:val="28"/>
          <w:szCs w:val="28"/>
        </w:rPr>
        <w:t xml:space="preserve">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w:t>
      </w:r>
      <w:r>
        <w:rPr>
          <w:rFonts w:ascii="Times New Roman" w:hAnsi="Times New Roman"/>
          <w:b/>
          <w:sz w:val="24"/>
          <w:szCs w:val="24"/>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ЗОНЫ  СПЕЦИАЛЬНОГО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3E0578" w:rsidTr="00E1352A">
        <w:trPr>
          <w:trHeight w:val="70"/>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РАЗРЕШЁННОГО ИСПОЛЬЗОВАНИЯ ЗОНЫ «СО-</w:t>
            </w:r>
            <w:r>
              <w:rPr>
                <w:rFonts w:ascii="Times New Roman" w:hAnsi="Times New Roman" w:cs="Times New Roman"/>
                <w:b/>
                <w:sz w:val="20"/>
                <w:szCs w:val="20"/>
              </w:rPr>
              <w:t>3</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xml:space="preserve">, насосных станций, водопроводов, линий </w:t>
            </w:r>
            <w:r w:rsidRPr="00D12A89">
              <w:rPr>
                <w:rFonts w:ascii="Times New Roman" w:hAnsi="Times New Roman"/>
                <w:sz w:val="18"/>
                <w:szCs w:val="18"/>
              </w:rPr>
              <w:lastRenderedPageBreak/>
              <w:t>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w:t>
            </w:r>
            <w:r>
              <w:rPr>
                <w:rFonts w:ascii="Times New Roman" w:hAnsi="Times New Roman" w:cs="Times New Roman"/>
                <w:sz w:val="18"/>
                <w:szCs w:val="18"/>
              </w:rPr>
              <w:lastRenderedPageBreak/>
              <w:t xml:space="preserve">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«СО-3»</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w:t>
            </w:r>
            <w:proofErr w:type="gramStart"/>
            <w:r w:rsidRPr="00B65AD9">
              <w:rPr>
                <w:rFonts w:ascii="Times New Roman" w:hAnsi="Times New Roman" w:cs="Times New Roman"/>
                <w:sz w:val="18"/>
                <w:szCs w:val="18"/>
              </w:rPr>
              <w:t>2</w:t>
            </w:r>
            <w:proofErr w:type="gramEnd"/>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w:t>
      </w:r>
      <w:proofErr w:type="gramStart"/>
      <w:r w:rsidRPr="003A1510">
        <w:t>участков</w:t>
      </w:r>
      <w:proofErr w:type="gramEnd"/>
      <w:r w:rsidRPr="003A1510">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 СНиП 2.07.01-89*», требованиями санитарных норм и технических регламентов) не подлежат установлению.</w:t>
      </w:r>
      <w:proofErr w:type="gramEnd"/>
    </w:p>
    <w:p w:rsidR="003E0578" w:rsidRDefault="003E0578" w:rsidP="003E0578">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1134" w:right="1134" w:bottom="851" w:left="1134" w:header="709" w:footer="709" w:gutter="0"/>
          <w:cols w:space="708"/>
          <w:titlePg/>
          <w:docGrid w:linePitch="360"/>
        </w:sectPr>
      </w:pP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7C0B29">
        <w:rPr>
          <w:bCs/>
        </w:rPr>
        <w:t>водоохранных</w:t>
      </w:r>
      <w:proofErr w:type="spellEnd"/>
      <w:r w:rsidRPr="007C0B29">
        <w:rPr>
          <w:bCs/>
        </w:rPr>
        <w:t xml:space="preserve">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w:t>
      </w:r>
      <w:r w:rsidRPr="007C0B29">
        <w:rPr>
          <w:rFonts w:ascii="Times New Roman" w:hAnsi="Times New Roman"/>
          <w:bCs/>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водоохлаждающие</w:t>
      </w:r>
      <w:proofErr w:type="spellEnd"/>
      <w:r>
        <w:rPr>
          <w:rFonts w:ascii="Times New Roman" w:hAnsi="Times New Roman"/>
          <w:color w:val="000000"/>
          <w:sz w:val="28"/>
          <w:szCs w:val="28"/>
        </w:rPr>
        <w:t xml:space="preserve">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питомники растений для озеленения </w:t>
      </w:r>
      <w:proofErr w:type="spellStart"/>
      <w:r>
        <w:rPr>
          <w:rFonts w:ascii="Times New Roman" w:hAnsi="Times New Roman"/>
          <w:color w:val="000000"/>
          <w:sz w:val="28"/>
          <w:szCs w:val="28"/>
        </w:rPr>
        <w:t>промплощадки</w:t>
      </w:r>
      <w:proofErr w:type="spellEnd"/>
      <w:r>
        <w:rPr>
          <w:rFonts w:ascii="Times New Roman" w:hAnsi="Times New Roman"/>
          <w:color w:val="000000"/>
          <w:sz w:val="28"/>
          <w:szCs w:val="28"/>
        </w:rPr>
        <w:t>,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 xml:space="preserve">5. </w:t>
      </w:r>
      <w:proofErr w:type="spellStart"/>
      <w:r w:rsidRPr="0091651F">
        <w:rPr>
          <w:b w:val="0"/>
          <w:color w:val="auto"/>
          <w:sz w:val="28"/>
          <w:szCs w:val="28"/>
          <w:lang w:val="ru-RU"/>
        </w:rPr>
        <w:t>Водоохранные</w:t>
      </w:r>
      <w:proofErr w:type="spellEnd"/>
      <w:r w:rsidRPr="0091651F">
        <w:rPr>
          <w:b w:val="0"/>
          <w:color w:val="auto"/>
          <w:sz w:val="28"/>
          <w:szCs w:val="28"/>
          <w:lang w:val="ru-RU"/>
        </w:rPr>
        <w:t xml:space="preserve">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E76A71" w:rsidRDefault="00834042" w:rsidP="00D954D4">
      <w:pPr>
        <w:jc w:val="center"/>
        <w:rPr>
          <w:rFonts w:ascii="Times New Roman" w:hAnsi="Times New Roman"/>
          <w:b/>
          <w:bCs/>
          <w:sz w:val="28"/>
          <w:szCs w:val="28"/>
        </w:rPr>
      </w:pPr>
      <w:r>
        <w:rPr>
          <w:rFonts w:ascii="Times New Roman" w:hAnsi="Times New Roman"/>
          <w:b/>
          <w:sz w:val="28"/>
          <w:szCs w:val="28"/>
        </w:rPr>
        <w:br w:type="page"/>
      </w:r>
      <w:bookmarkStart w:id="1" w:name="_GoBack"/>
      <w:bookmarkEnd w:id="1"/>
      <w:proofErr w:type="spellStart"/>
      <w:r w:rsidR="00601764">
        <w:rPr>
          <w:rFonts w:ascii="Times New Roman" w:hAnsi="Times New Roman"/>
          <w:b/>
          <w:sz w:val="28"/>
          <w:szCs w:val="28"/>
        </w:rPr>
        <w:lastRenderedPageBreak/>
        <w:t>В</w:t>
      </w:r>
      <w:r w:rsidR="00601764">
        <w:rPr>
          <w:rFonts w:ascii="Times New Roman" w:hAnsi="Times New Roman"/>
          <w:b/>
          <w:bCs/>
          <w:sz w:val="28"/>
          <w:szCs w:val="28"/>
        </w:rPr>
        <w:t>одоохранные</w:t>
      </w:r>
      <w:proofErr w:type="spellEnd"/>
      <w:r w:rsidR="00601764">
        <w:rPr>
          <w:rFonts w:ascii="Times New Roman" w:hAnsi="Times New Roman"/>
          <w:b/>
          <w:bCs/>
          <w:sz w:val="28"/>
          <w:szCs w:val="28"/>
        </w:rPr>
        <w:t xml:space="preserve"> зоны водотоков и водоемов</w:t>
      </w:r>
    </w:p>
    <w:p w:rsidR="00601764" w:rsidRDefault="00601764" w:rsidP="00601764">
      <w:pPr>
        <w:spacing w:after="0"/>
        <w:ind w:firstLine="709"/>
        <w:jc w:val="both"/>
        <w:rPr>
          <w:rFonts w:ascii="Times New Roman" w:hAnsi="Times New Roman"/>
          <w:sz w:val="28"/>
          <w:szCs w:val="28"/>
        </w:rPr>
      </w:pPr>
      <w:proofErr w:type="spell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Документированные сведения о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показаны в соответствии с  Водным кодексом Российской Федерации от 03.06.2006 № 74-ФЗ (ст. 65) и будут уточнены при разработке </w:t>
      </w:r>
      <w:proofErr w:type="gramStart"/>
      <w:r>
        <w:rPr>
          <w:rFonts w:ascii="Times New Roman" w:hAnsi="Times New Roman"/>
          <w:sz w:val="28"/>
          <w:szCs w:val="28"/>
        </w:rPr>
        <w:t>генерального</w:t>
      </w:r>
      <w:proofErr w:type="gramEnd"/>
      <w:r>
        <w:rPr>
          <w:rFonts w:ascii="Times New Roman" w:hAnsi="Times New Roman"/>
          <w:sz w:val="28"/>
          <w:szCs w:val="28"/>
        </w:rPr>
        <w:t xml:space="preserve">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пределах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91651F">
        <w:rPr>
          <w:rFonts w:ascii="Times New Roman" w:hAnsi="Times New Roman"/>
          <w:bCs/>
          <w:i/>
          <w:sz w:val="28"/>
          <w:szCs w:val="28"/>
        </w:rPr>
        <w:t>водоохранных</w:t>
      </w:r>
      <w:proofErr w:type="spellEnd"/>
      <w:r w:rsidRPr="0091651F">
        <w:rPr>
          <w:rFonts w:ascii="Times New Roman" w:hAnsi="Times New Roman"/>
          <w:bCs/>
          <w:i/>
          <w:sz w:val="28"/>
          <w:szCs w:val="28"/>
        </w:rPr>
        <w:t xml:space="preserve">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размещение дачных и садоводческих участков при ширине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складирование грузов в пределах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1651F">
        <w:rPr>
          <w:b w:val="0"/>
          <w:color w:val="00000A"/>
          <w:sz w:val="28"/>
          <w:szCs w:val="28"/>
          <w:lang w:val="ru-RU"/>
        </w:rPr>
        <w:t>водонесущих</w:t>
      </w:r>
      <w:proofErr w:type="spellEnd"/>
      <w:r w:rsidRPr="0091651F">
        <w:rPr>
          <w:b w:val="0"/>
          <w:color w:val="00000A"/>
          <w:sz w:val="28"/>
          <w:szCs w:val="28"/>
          <w:lang w:val="ru-RU"/>
        </w:rPr>
        <w:t xml:space="preserve">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w:t>
      </w:r>
      <w:r w:rsidRPr="0091651F">
        <w:rPr>
          <w:b w:val="0"/>
          <w:color w:val="00000A"/>
          <w:sz w:val="28"/>
          <w:szCs w:val="28"/>
          <w:lang w:val="ru-RU"/>
        </w:rPr>
        <w:lastRenderedPageBreak/>
        <w:t>размещение дачных и садоводческих участков, выделение участков под 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91651F">
        <w:rPr>
          <w:b w:val="0"/>
          <w:color w:val="00000A"/>
          <w:sz w:val="28"/>
          <w:szCs w:val="28"/>
          <w:lang w:val="ru-RU"/>
        </w:rPr>
        <w:t>водоохранного</w:t>
      </w:r>
      <w:proofErr w:type="spellEnd"/>
      <w:r w:rsidRPr="0091651F">
        <w:rPr>
          <w:b w:val="0"/>
          <w:color w:val="00000A"/>
          <w:sz w:val="28"/>
          <w:szCs w:val="28"/>
          <w:lang w:val="ru-RU"/>
        </w:rPr>
        <w:t xml:space="preserve">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порядке,  установленном  Водным кодексом Российской Федерации, земельные участки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После утверждения в установленном порядке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1C" w:rsidRDefault="00030B1C" w:rsidP="005A4C48">
      <w:pPr>
        <w:spacing w:after="0" w:line="240" w:lineRule="auto"/>
      </w:pPr>
      <w:r>
        <w:separator/>
      </w:r>
    </w:p>
  </w:endnote>
  <w:endnote w:type="continuationSeparator" w:id="0">
    <w:p w:rsidR="00030B1C" w:rsidRDefault="00030B1C"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charset w:val="CC"/>
    <w:family w:val="auto"/>
    <w:pitch w:val="default"/>
    <w:sig w:usb0="00000000" w:usb1="00000000" w:usb2="00000000" w:usb3="00000000" w:csb0="00000000" w:csb1="00000000"/>
  </w:font>
  <w:font w:name="Peterburg">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1C" w:rsidRDefault="00030B1C" w:rsidP="005A4C48">
      <w:pPr>
        <w:spacing w:after="0" w:line="240" w:lineRule="auto"/>
      </w:pPr>
      <w:r>
        <w:separator/>
      </w:r>
    </w:p>
  </w:footnote>
  <w:footnote w:type="continuationSeparator" w:id="0">
    <w:p w:rsidR="00030B1C" w:rsidRDefault="00030B1C"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63735"/>
      <w:docPartObj>
        <w:docPartGallery w:val="Page Numbers (Top of Page)"/>
        <w:docPartUnique/>
      </w:docPartObj>
    </w:sdtPr>
    <w:sdtContent>
      <w:p w:rsidR="00B31721" w:rsidRDefault="00B31721">
        <w:pPr>
          <w:pStyle w:val="a5"/>
          <w:jc w:val="right"/>
        </w:pPr>
        <w:fldSimple w:instr="PAGE   \* MERGEFORMAT">
          <w:r w:rsidR="00FE52E9">
            <w:rPr>
              <w:noProof/>
            </w:rPr>
            <w:t>6</w:t>
          </w:r>
        </w:fldSimple>
      </w:p>
    </w:sdtContent>
  </w:sdt>
  <w:p w:rsidR="00B31721" w:rsidRDefault="00B31721" w:rsidP="005F362E">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21918"/>
      <w:docPartObj>
        <w:docPartGallery w:val="Page Numbers (Top of Page)"/>
        <w:docPartUnique/>
      </w:docPartObj>
    </w:sdtPr>
    <w:sdtContent>
      <w:p w:rsidR="00B31721" w:rsidRDefault="00B31721">
        <w:pPr>
          <w:pStyle w:val="a5"/>
          <w:jc w:val="right"/>
        </w:pPr>
        <w:fldSimple w:instr="PAGE   \* MERGEFORMAT">
          <w:r w:rsidR="00FE52E9">
            <w:rPr>
              <w:noProof/>
            </w:rPr>
            <w:t>6</w:t>
          </w:r>
        </w:fldSimple>
      </w:p>
    </w:sdtContent>
  </w:sdt>
  <w:p w:rsidR="00B31721" w:rsidRDefault="00B31721" w:rsidP="005F362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0B2BB2"/>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4053118"/>
    <w:multiLevelType w:val="hybridMultilevel"/>
    <w:tmpl w:val="4970E2DC"/>
    <w:lvl w:ilvl="0" w:tplc="19C2B098">
      <w:start w:val="1"/>
      <w:numFmt w:val="decimal"/>
      <w:lvlText w:val="%1."/>
      <w:lvlJc w:val="left"/>
      <w:pPr>
        <w:ind w:left="2387" w:hanging="139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8"/>
  </w:num>
  <w:num w:numId="2">
    <w:abstractNumId w:val="41"/>
  </w:num>
  <w:num w:numId="3">
    <w:abstractNumId w:val="39"/>
  </w:num>
  <w:num w:numId="4">
    <w:abstractNumId w:val="44"/>
  </w:num>
  <w:num w:numId="5">
    <w:abstractNumId w:val="3"/>
  </w:num>
  <w:num w:numId="6">
    <w:abstractNumId w:val="37"/>
  </w:num>
  <w:num w:numId="7">
    <w:abstractNumId w:val="6"/>
  </w:num>
  <w:num w:numId="8">
    <w:abstractNumId w:val="43"/>
  </w:num>
  <w:num w:numId="9">
    <w:abstractNumId w:val="3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6"/>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5"/>
  </w:num>
  <w:num w:numId="43">
    <w:abstractNumId w:val="34"/>
  </w:num>
  <w:num w:numId="44">
    <w:abstractNumId w:val="42"/>
  </w:num>
  <w:num w:numId="45">
    <w:abstractNumId w:val="40"/>
  </w:num>
  <w:num w:numId="46">
    <w:abstractNumId w:val="33"/>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A4C48"/>
    <w:rsid w:val="00015649"/>
    <w:rsid w:val="0001568F"/>
    <w:rsid w:val="00023131"/>
    <w:rsid w:val="00030B1C"/>
    <w:rsid w:val="00063AD4"/>
    <w:rsid w:val="00065E88"/>
    <w:rsid w:val="00073765"/>
    <w:rsid w:val="00084D16"/>
    <w:rsid w:val="00096183"/>
    <w:rsid w:val="00097369"/>
    <w:rsid w:val="000975BF"/>
    <w:rsid w:val="000B30AC"/>
    <w:rsid w:val="000C2E49"/>
    <w:rsid w:val="00131828"/>
    <w:rsid w:val="00154C3E"/>
    <w:rsid w:val="0015668C"/>
    <w:rsid w:val="00175ECB"/>
    <w:rsid w:val="00181D4A"/>
    <w:rsid w:val="001834F1"/>
    <w:rsid w:val="00190CA7"/>
    <w:rsid w:val="001A2F3A"/>
    <w:rsid w:val="001C2C5C"/>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226F"/>
    <w:rsid w:val="002F333C"/>
    <w:rsid w:val="002F67B3"/>
    <w:rsid w:val="00313CE1"/>
    <w:rsid w:val="003237D3"/>
    <w:rsid w:val="003A14BA"/>
    <w:rsid w:val="003A290D"/>
    <w:rsid w:val="003D79EE"/>
    <w:rsid w:val="003D7D08"/>
    <w:rsid w:val="003E0578"/>
    <w:rsid w:val="003E0679"/>
    <w:rsid w:val="003F23BC"/>
    <w:rsid w:val="00417005"/>
    <w:rsid w:val="0047088F"/>
    <w:rsid w:val="00474C45"/>
    <w:rsid w:val="004A1ECE"/>
    <w:rsid w:val="004A3705"/>
    <w:rsid w:val="004A77D0"/>
    <w:rsid w:val="004B1C22"/>
    <w:rsid w:val="0054198E"/>
    <w:rsid w:val="0057660A"/>
    <w:rsid w:val="00593908"/>
    <w:rsid w:val="005A4391"/>
    <w:rsid w:val="005A4C48"/>
    <w:rsid w:val="005C5AC2"/>
    <w:rsid w:val="005D56F6"/>
    <w:rsid w:val="005F362E"/>
    <w:rsid w:val="005F7218"/>
    <w:rsid w:val="00601764"/>
    <w:rsid w:val="00602E3D"/>
    <w:rsid w:val="006125A7"/>
    <w:rsid w:val="0063439E"/>
    <w:rsid w:val="00642538"/>
    <w:rsid w:val="00650D8E"/>
    <w:rsid w:val="00666394"/>
    <w:rsid w:val="0066643F"/>
    <w:rsid w:val="00674D9A"/>
    <w:rsid w:val="006E1E2B"/>
    <w:rsid w:val="006F4361"/>
    <w:rsid w:val="00701A8E"/>
    <w:rsid w:val="0071056B"/>
    <w:rsid w:val="0071435B"/>
    <w:rsid w:val="0072728E"/>
    <w:rsid w:val="007315E2"/>
    <w:rsid w:val="00774DB6"/>
    <w:rsid w:val="00793970"/>
    <w:rsid w:val="007D1DE0"/>
    <w:rsid w:val="007D23C0"/>
    <w:rsid w:val="00834042"/>
    <w:rsid w:val="008678A3"/>
    <w:rsid w:val="00880E7B"/>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11FAC"/>
    <w:rsid w:val="00A24439"/>
    <w:rsid w:val="00A40686"/>
    <w:rsid w:val="00A60251"/>
    <w:rsid w:val="00A62522"/>
    <w:rsid w:val="00A66D75"/>
    <w:rsid w:val="00A91370"/>
    <w:rsid w:val="00AA0ABD"/>
    <w:rsid w:val="00AA4EFD"/>
    <w:rsid w:val="00AB6D5A"/>
    <w:rsid w:val="00AD228A"/>
    <w:rsid w:val="00AE1E64"/>
    <w:rsid w:val="00AE20FC"/>
    <w:rsid w:val="00B04049"/>
    <w:rsid w:val="00B215EB"/>
    <w:rsid w:val="00B31721"/>
    <w:rsid w:val="00B402CA"/>
    <w:rsid w:val="00B67BA2"/>
    <w:rsid w:val="00B80BEB"/>
    <w:rsid w:val="00B822B7"/>
    <w:rsid w:val="00B8539B"/>
    <w:rsid w:val="00B97143"/>
    <w:rsid w:val="00BA0FBA"/>
    <w:rsid w:val="00BA1871"/>
    <w:rsid w:val="00BD0F26"/>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41125"/>
    <w:rsid w:val="00D419B8"/>
    <w:rsid w:val="00D47602"/>
    <w:rsid w:val="00D51FC1"/>
    <w:rsid w:val="00D573E4"/>
    <w:rsid w:val="00D74A9D"/>
    <w:rsid w:val="00D94795"/>
    <w:rsid w:val="00D94BA0"/>
    <w:rsid w:val="00D94C39"/>
    <w:rsid w:val="00D954D4"/>
    <w:rsid w:val="00DC0D40"/>
    <w:rsid w:val="00DD208D"/>
    <w:rsid w:val="00E00A81"/>
    <w:rsid w:val="00E1352A"/>
    <w:rsid w:val="00E22F88"/>
    <w:rsid w:val="00E266AA"/>
    <w:rsid w:val="00E33E1F"/>
    <w:rsid w:val="00E76A71"/>
    <w:rsid w:val="00EC08DA"/>
    <w:rsid w:val="00F058A0"/>
    <w:rsid w:val="00F25351"/>
    <w:rsid w:val="00F87981"/>
    <w:rsid w:val="00F91817"/>
    <w:rsid w:val="00F94FB4"/>
    <w:rsid w:val="00F950DF"/>
    <w:rsid w:val="00F9693A"/>
    <w:rsid w:val="00FA3D0C"/>
    <w:rsid w:val="00FA7BA4"/>
    <w:rsid w:val="00FC58FD"/>
    <w:rsid w:val="00FC5E5E"/>
    <w:rsid w:val="00FD282D"/>
    <w:rsid w:val="00FD64B5"/>
    <w:rsid w:val="00FE52E9"/>
    <w:rsid w:val="00FE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uiPriority w:val="99"/>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3E0578"/>
    <w:pPr>
      <w:spacing w:after="120"/>
      <w:ind w:left="283"/>
    </w:pPr>
    <w:rPr>
      <w:sz w:val="16"/>
      <w:szCs w:val="16"/>
    </w:rPr>
  </w:style>
  <w:style w:type="character" w:customStyle="1" w:styleId="31">
    <w:name w:val="Основной текст с отступом 3 Знак"/>
    <w:basedOn w:val="a0"/>
    <w:link w:val="30"/>
    <w:uiPriority w:val="99"/>
    <w:semiHidden/>
    <w:rsid w:val="003E0578"/>
    <w:rPr>
      <w:rFonts w:ascii="Calibri" w:eastAsia="Times New Roman" w:hAnsi="Calibri" w:cs="Times New Roman"/>
      <w:sz w:val="16"/>
      <w:szCs w:val="16"/>
      <w:lang w:eastAsia="ru-RU"/>
    </w:rPr>
  </w:style>
  <w:style w:type="paragraph" w:styleId="af7">
    <w:name w:val="No Spacing"/>
    <w:link w:val="af8"/>
    <w:uiPriority w:val="1"/>
    <w:qFormat/>
    <w:rsid w:val="003E0578"/>
    <w:pPr>
      <w:spacing w:after="0" w:line="240" w:lineRule="auto"/>
    </w:pPr>
    <w:rPr>
      <w:rFonts w:eastAsiaTheme="minorEastAsia"/>
      <w:lang w:eastAsia="ru-RU"/>
    </w:rPr>
  </w:style>
  <w:style w:type="character" w:customStyle="1" w:styleId="af8">
    <w:name w:val="Без интервала Знак"/>
    <w:link w:val="af7"/>
    <w:uiPriority w:val="1"/>
    <w:rsid w:val="003E0578"/>
    <w:rPr>
      <w:rFonts w:eastAsiaTheme="minorEastAsia"/>
      <w:lang w:eastAsia="ru-RU"/>
    </w:rPr>
  </w:style>
  <w:style w:type="character" w:customStyle="1" w:styleId="apple-converted-space">
    <w:name w:val="apple-converted-space"/>
    <w:basedOn w:val="a0"/>
    <w:rsid w:val="003E0578"/>
  </w:style>
  <w:style w:type="paragraph" w:customStyle="1" w:styleId="formattext">
    <w:name w:val="formattext"/>
    <w:basedOn w:val="a"/>
    <w:rsid w:val="003E0578"/>
    <w:pPr>
      <w:spacing w:before="100" w:beforeAutospacing="1" w:after="100" w:afterAutospacing="1" w:line="240" w:lineRule="auto"/>
    </w:pPr>
    <w:rPr>
      <w:rFonts w:ascii="Times New Roman" w:hAnsi="Times New Roman"/>
      <w:sz w:val="24"/>
      <w:szCs w:val="24"/>
    </w:rPr>
  </w:style>
  <w:style w:type="character" w:customStyle="1" w:styleId="af9">
    <w:name w:val="Цветовое выделение"/>
    <w:uiPriority w:val="99"/>
    <w:rsid w:val="00D954D4"/>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402A14-2537-451E-9F1F-B9FABC8D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2773</TotalTime>
  <Pages>1</Pages>
  <Words>54573</Words>
  <Characters>311067</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364911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Работа</cp:lastModifiedBy>
  <cp:revision>37</cp:revision>
  <cp:lastPrinted>2017-05-15T06:43:00Z</cp:lastPrinted>
  <dcterms:created xsi:type="dcterms:W3CDTF">2012-10-30T11:16:00Z</dcterms:created>
  <dcterms:modified xsi:type="dcterms:W3CDTF">2017-05-15T06:54:00Z</dcterms:modified>
</cp:coreProperties>
</file>