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E15" w:rsidRDefault="005913DD" w:rsidP="0055510A">
      <w:pPr>
        <w:pStyle w:val="af7"/>
        <w:tabs>
          <w:tab w:val="left" w:pos="8357"/>
        </w:tabs>
        <w:spacing w:after="0"/>
        <w:ind w:left="114"/>
      </w:pPr>
      <w:r>
        <w:rPr>
          <w:sz w:val="28"/>
          <w:szCs w:val="28"/>
        </w:rPr>
        <w:t xml:space="preserve"> </w:t>
      </w:r>
    </w:p>
    <w:p w:rsidR="003D3E15" w:rsidRPr="00B70CFB" w:rsidRDefault="003D3E15" w:rsidP="003D3E15">
      <w:pPr>
        <w:pStyle w:val="af7"/>
        <w:tabs>
          <w:tab w:val="left" w:pos="10668"/>
        </w:tabs>
        <w:spacing w:after="0"/>
        <w:ind w:left="4514"/>
        <w:rPr>
          <w:sz w:val="28"/>
          <w:szCs w:val="28"/>
        </w:rPr>
      </w:pPr>
      <w:r w:rsidRPr="00B70CFB">
        <w:rPr>
          <w:spacing w:val="-5"/>
          <w:sz w:val="28"/>
          <w:szCs w:val="28"/>
        </w:rPr>
        <w:t>Кому:</w:t>
      </w:r>
      <w:r w:rsidRPr="00B70CFB">
        <w:rPr>
          <w:spacing w:val="2"/>
          <w:sz w:val="28"/>
          <w:szCs w:val="28"/>
        </w:rPr>
        <w:t xml:space="preserve"> </w:t>
      </w:r>
      <w:r w:rsidRPr="00B70CFB">
        <w:rPr>
          <w:sz w:val="28"/>
          <w:szCs w:val="28"/>
        </w:rPr>
        <w:t xml:space="preserve">  ____</w:t>
      </w:r>
      <w:r>
        <w:rPr>
          <w:sz w:val="28"/>
          <w:szCs w:val="28"/>
        </w:rPr>
        <w:t>______________________________</w:t>
      </w:r>
    </w:p>
    <w:p w:rsidR="003D3E15" w:rsidRPr="00B70CFB" w:rsidRDefault="003D3E15" w:rsidP="003D3E15">
      <w:pPr>
        <w:pStyle w:val="af7"/>
        <w:spacing w:after="0"/>
        <w:ind w:left="6732"/>
      </w:pPr>
      <w:r w:rsidRPr="00B70CFB">
        <w:t>(наименование)</w:t>
      </w:r>
    </w:p>
    <w:p w:rsidR="003D3E15" w:rsidRPr="00B70CFB" w:rsidRDefault="003D3E15" w:rsidP="003D3E15">
      <w:pPr>
        <w:pStyle w:val="af7"/>
        <w:tabs>
          <w:tab w:val="left" w:pos="10539"/>
        </w:tabs>
        <w:spacing w:after="0"/>
        <w:ind w:left="4448"/>
        <w:rPr>
          <w:sz w:val="28"/>
          <w:szCs w:val="28"/>
        </w:rPr>
      </w:pPr>
      <w:r>
        <w:rPr>
          <w:sz w:val="28"/>
          <w:szCs w:val="28"/>
        </w:rPr>
        <w:t xml:space="preserve"> </w:t>
      </w:r>
      <w:r w:rsidRPr="00B70CFB">
        <w:rPr>
          <w:sz w:val="28"/>
          <w:szCs w:val="28"/>
        </w:rPr>
        <w:t>от</w:t>
      </w:r>
      <w:r w:rsidRPr="00B70CFB">
        <w:rPr>
          <w:spacing w:val="-1"/>
          <w:sz w:val="28"/>
          <w:szCs w:val="28"/>
        </w:rPr>
        <w:t xml:space="preserve"> </w:t>
      </w:r>
      <w:r w:rsidRPr="00B70CFB">
        <w:rPr>
          <w:spacing w:val="-5"/>
          <w:sz w:val="28"/>
          <w:szCs w:val="28"/>
        </w:rPr>
        <w:t xml:space="preserve">кого: </w:t>
      </w:r>
      <w:r w:rsidRPr="00B70CFB">
        <w:rPr>
          <w:spacing w:val="-5"/>
          <w:sz w:val="28"/>
          <w:szCs w:val="28"/>
          <w:u w:val="single"/>
        </w:rPr>
        <w:t xml:space="preserve"> </w:t>
      </w:r>
      <w:r w:rsidRPr="00B70CFB">
        <w:rPr>
          <w:spacing w:val="-5"/>
          <w:sz w:val="28"/>
          <w:szCs w:val="28"/>
          <w:u w:val="single"/>
        </w:rPr>
        <w:tab/>
      </w:r>
    </w:p>
    <w:p w:rsidR="003D3E15" w:rsidRPr="00B70CFB" w:rsidRDefault="003D3E15" w:rsidP="003D3E15">
      <w:pPr>
        <w:pStyle w:val="af7"/>
        <w:spacing w:after="0"/>
        <w:ind w:left="5326"/>
      </w:pPr>
      <w:r w:rsidRPr="00B70CFB">
        <w:t>(наименование организации,</w:t>
      </w:r>
      <w:r>
        <w:t xml:space="preserve"> </w:t>
      </w:r>
      <w:r w:rsidRPr="00B70CFB">
        <w:t>Ф.И.О. физического лица, в том числе индивидуального предпринимателя)</w:t>
      </w:r>
    </w:p>
    <w:p w:rsidR="003D3E15" w:rsidRPr="00A255AC" w:rsidRDefault="003D3E15" w:rsidP="003D3E15">
      <w:pPr>
        <w:pStyle w:val="af7"/>
        <w:spacing w:before="7" w:after="0"/>
        <w:ind w:left="5322"/>
        <w:rPr>
          <w:sz w:val="23"/>
        </w:rPr>
      </w:pPr>
      <w:r w:rsidRPr="00773396">
        <w:t xml:space="preserve">                                                                                              </w:t>
      </w:r>
      <w:r>
        <w:rPr>
          <w:sz w:val="23"/>
        </w:rPr>
        <w:t>__________________________________________</w:t>
      </w:r>
    </w:p>
    <w:p w:rsidR="003D3E15" w:rsidRPr="00B70CFB" w:rsidRDefault="003D3E15" w:rsidP="003D3E15">
      <w:pPr>
        <w:pStyle w:val="af7"/>
        <w:spacing w:after="0" w:line="293" w:lineRule="exact"/>
        <w:ind w:left="5322"/>
      </w:pPr>
      <w:proofErr w:type="gramStart"/>
      <w:r w:rsidRPr="00B70CFB">
        <w:t>(ИНН, юридический и почтовый адрес,</w:t>
      </w:r>
      <w:proofErr w:type="gramEnd"/>
    </w:p>
    <w:p w:rsidR="003D3E15" w:rsidRPr="00B70CFB" w:rsidRDefault="003D3E15" w:rsidP="003D3E15">
      <w:pPr>
        <w:pStyle w:val="af7"/>
        <w:spacing w:after="0"/>
        <w:ind w:left="5394" w:right="606" w:hanging="4"/>
      </w:pPr>
      <w:r w:rsidRPr="00B70CFB">
        <w:t>адрес регистрации по месту жительства для физического лица, в том числе индивидуального предпринимателя)</w:t>
      </w:r>
    </w:p>
    <w:p w:rsidR="003D3E15" w:rsidRPr="00B70CFB" w:rsidRDefault="003D3E15" w:rsidP="003D3E15">
      <w:pPr>
        <w:pStyle w:val="af7"/>
        <w:spacing w:after="0"/>
        <w:ind w:left="5394" w:right="606" w:hanging="4"/>
      </w:pPr>
    </w:p>
    <w:p w:rsidR="003D3E15" w:rsidRPr="00B70CFB" w:rsidRDefault="003D3E15" w:rsidP="003D3E15">
      <w:pPr>
        <w:pStyle w:val="af7"/>
        <w:spacing w:after="0"/>
      </w:pPr>
      <w:r w:rsidRPr="00B70CFB">
        <w:t xml:space="preserve">                                                                       </w:t>
      </w:r>
      <w:r>
        <w:t xml:space="preserve">                   </w:t>
      </w:r>
      <w:r w:rsidRPr="00B70CFB">
        <w:t>__________________</w:t>
      </w:r>
      <w:r>
        <w:t>_____________________</w:t>
      </w:r>
    </w:p>
    <w:p w:rsidR="003D3E15" w:rsidRPr="00B70CFB" w:rsidRDefault="003D3E15" w:rsidP="003D3E15">
      <w:pPr>
        <w:pStyle w:val="af7"/>
        <w:spacing w:line="293" w:lineRule="exact"/>
        <w:ind w:left="5378"/>
      </w:pPr>
      <w:r w:rsidRPr="00B70CFB">
        <w:t>(Ф.И.О. руководителя, телефон)</w:t>
      </w:r>
    </w:p>
    <w:p w:rsidR="003D3E15" w:rsidRPr="00773396" w:rsidRDefault="003D3E15" w:rsidP="003D3E15">
      <w:pPr>
        <w:pStyle w:val="af7"/>
      </w:pPr>
    </w:p>
    <w:p w:rsidR="003D3E15" w:rsidRPr="00AD0482" w:rsidRDefault="003D3E15" w:rsidP="003D3E15">
      <w:pPr>
        <w:pStyle w:val="Heading1"/>
        <w:spacing w:before="232" w:line="281" w:lineRule="exact"/>
        <w:ind w:right="612"/>
        <w:rPr>
          <w:b/>
          <w:sz w:val="28"/>
          <w:szCs w:val="28"/>
        </w:rPr>
      </w:pPr>
      <w:r w:rsidRPr="00AD0482">
        <w:rPr>
          <w:sz w:val="28"/>
          <w:szCs w:val="28"/>
          <w:lang w:val="ru-RU"/>
        </w:rPr>
        <w:t xml:space="preserve">                                                               </w:t>
      </w:r>
      <w:r w:rsidRPr="00AD0482">
        <w:rPr>
          <w:b/>
          <w:sz w:val="28"/>
          <w:szCs w:val="28"/>
        </w:rPr>
        <w:t>ФОРМА ЗАЯВКИ</w:t>
      </w:r>
    </w:p>
    <w:p w:rsidR="003D3E15" w:rsidRPr="00A255AC" w:rsidRDefault="003D3E15" w:rsidP="003D3E15">
      <w:pPr>
        <w:ind w:left="1114" w:right="618"/>
        <w:jc w:val="center"/>
        <w:rPr>
          <w:b/>
          <w:sz w:val="28"/>
        </w:rPr>
      </w:pPr>
      <w:r w:rsidRPr="00A255AC">
        <w:rPr>
          <w:b/>
          <w:sz w:val="28"/>
        </w:rPr>
        <w:t xml:space="preserve">о согласовании создания места (площадки) накопления твердых коммунальных отходов на территории </w:t>
      </w:r>
      <w:proofErr w:type="spellStart"/>
      <w:r w:rsidR="00885123">
        <w:rPr>
          <w:b/>
          <w:sz w:val="28"/>
        </w:rPr>
        <w:t>Тукае</w:t>
      </w:r>
      <w:r>
        <w:rPr>
          <w:b/>
          <w:sz w:val="28"/>
        </w:rPr>
        <w:t>вского</w:t>
      </w:r>
      <w:proofErr w:type="spellEnd"/>
      <w:r w:rsidRPr="00A255AC">
        <w:rPr>
          <w:b/>
          <w:sz w:val="28"/>
        </w:rPr>
        <w:t xml:space="preserve"> сельсовета Александровского района Оренбургской области</w:t>
      </w:r>
    </w:p>
    <w:p w:rsidR="003D3E15" w:rsidRPr="00A255AC" w:rsidRDefault="003D3E15" w:rsidP="003D3E15">
      <w:pPr>
        <w:pStyle w:val="af7"/>
        <w:rPr>
          <w:b/>
        </w:rPr>
      </w:pPr>
    </w:p>
    <w:p w:rsidR="003D3E15" w:rsidRPr="00A255AC" w:rsidRDefault="003D3E15" w:rsidP="003D3E15">
      <w:pPr>
        <w:pStyle w:val="af7"/>
        <w:ind w:right="187" w:firstLine="1390"/>
        <w:jc w:val="both"/>
        <w:rPr>
          <w:sz w:val="28"/>
          <w:szCs w:val="28"/>
        </w:rPr>
      </w:pPr>
      <w:r w:rsidRPr="00A255AC">
        <w:rPr>
          <w:sz w:val="28"/>
          <w:szCs w:val="28"/>
        </w:rPr>
        <w:t xml:space="preserve">Прошу </w:t>
      </w:r>
      <w:r w:rsidRPr="00A255AC">
        <w:rPr>
          <w:spacing w:val="-3"/>
          <w:sz w:val="28"/>
          <w:szCs w:val="28"/>
        </w:rPr>
        <w:t xml:space="preserve">согласовать </w:t>
      </w:r>
      <w:r w:rsidRPr="00A255AC">
        <w:rPr>
          <w:sz w:val="28"/>
          <w:szCs w:val="28"/>
        </w:rPr>
        <w:t xml:space="preserve">создание места (площадки) накопления твердых коммунальных </w:t>
      </w:r>
      <w:r w:rsidRPr="00A255AC">
        <w:rPr>
          <w:spacing w:val="-4"/>
          <w:sz w:val="28"/>
          <w:szCs w:val="28"/>
        </w:rPr>
        <w:t>отходов</w:t>
      </w:r>
      <w:r w:rsidRPr="00A255AC">
        <w:rPr>
          <w:spacing w:val="62"/>
          <w:sz w:val="28"/>
          <w:szCs w:val="28"/>
        </w:rPr>
        <w:t xml:space="preserve"> </w:t>
      </w:r>
      <w:r w:rsidR="00885123">
        <w:rPr>
          <w:sz w:val="28"/>
          <w:szCs w:val="28"/>
        </w:rPr>
        <w:t xml:space="preserve">на территории </w:t>
      </w:r>
      <w:proofErr w:type="spellStart"/>
      <w:r w:rsidR="00885123">
        <w:rPr>
          <w:sz w:val="28"/>
          <w:szCs w:val="28"/>
        </w:rPr>
        <w:t>Тукае</w:t>
      </w:r>
      <w:r w:rsidRPr="00A255AC">
        <w:rPr>
          <w:sz w:val="28"/>
          <w:szCs w:val="28"/>
        </w:rPr>
        <w:t>вского</w:t>
      </w:r>
      <w:proofErr w:type="spellEnd"/>
      <w:r w:rsidRPr="00A255AC">
        <w:rPr>
          <w:spacing w:val="-4"/>
          <w:sz w:val="28"/>
          <w:szCs w:val="28"/>
        </w:rPr>
        <w:t xml:space="preserve"> </w:t>
      </w:r>
      <w:r w:rsidRPr="00A255AC">
        <w:rPr>
          <w:sz w:val="28"/>
          <w:szCs w:val="28"/>
        </w:rPr>
        <w:t>сельсовета Александров</w:t>
      </w:r>
      <w:r w:rsidRPr="00A255AC">
        <w:rPr>
          <w:spacing w:val="-4"/>
          <w:sz w:val="28"/>
          <w:szCs w:val="28"/>
        </w:rPr>
        <w:t xml:space="preserve">ского </w:t>
      </w:r>
      <w:r w:rsidRPr="00A255AC">
        <w:rPr>
          <w:sz w:val="28"/>
          <w:szCs w:val="28"/>
        </w:rPr>
        <w:t>района Оренбург</w:t>
      </w:r>
      <w:r w:rsidRPr="00A255AC">
        <w:rPr>
          <w:spacing w:val="-3"/>
          <w:sz w:val="28"/>
          <w:szCs w:val="28"/>
        </w:rPr>
        <w:t>ской</w:t>
      </w:r>
      <w:r w:rsidRPr="00A255AC">
        <w:rPr>
          <w:spacing w:val="10"/>
          <w:sz w:val="28"/>
          <w:szCs w:val="28"/>
        </w:rPr>
        <w:t xml:space="preserve"> </w:t>
      </w:r>
      <w:r w:rsidRPr="00A255AC">
        <w:rPr>
          <w:sz w:val="28"/>
          <w:szCs w:val="28"/>
        </w:rPr>
        <w:t>области:</w:t>
      </w:r>
    </w:p>
    <w:p w:rsidR="003D3E15" w:rsidRPr="00A255AC" w:rsidRDefault="003D3E15" w:rsidP="003D3E15">
      <w:pPr>
        <w:pStyle w:val="a4"/>
        <w:widowControl w:val="0"/>
        <w:numPr>
          <w:ilvl w:val="1"/>
          <w:numId w:val="34"/>
        </w:numPr>
        <w:tabs>
          <w:tab w:val="left" w:pos="1701"/>
          <w:tab w:val="left" w:pos="3114"/>
          <w:tab w:val="left" w:pos="3547"/>
          <w:tab w:val="left" w:pos="5285"/>
          <w:tab w:val="left" w:pos="6262"/>
          <w:tab w:val="left" w:pos="7938"/>
          <w:tab w:val="left" w:pos="9609"/>
        </w:tabs>
        <w:autoSpaceDE w:val="0"/>
        <w:autoSpaceDN w:val="0"/>
        <w:spacing w:after="0" w:line="240" w:lineRule="auto"/>
        <w:ind w:left="0" w:right="186" w:firstLine="1390"/>
        <w:contextualSpacing w:val="0"/>
        <w:rPr>
          <w:rFonts w:ascii="Times New Roman" w:hAnsi="Times New Roman"/>
          <w:sz w:val="28"/>
        </w:rPr>
      </w:pPr>
      <w:r w:rsidRPr="00A255AC">
        <w:rPr>
          <w:rFonts w:ascii="Times New Roman" w:hAnsi="Times New Roman"/>
          <w:sz w:val="28"/>
        </w:rPr>
        <w:t>Данные</w:t>
      </w:r>
      <w:r w:rsidRPr="00A255AC">
        <w:rPr>
          <w:rFonts w:ascii="Times New Roman" w:hAnsi="Times New Roman"/>
          <w:sz w:val="28"/>
        </w:rPr>
        <w:tab/>
        <w:t>о</w:t>
      </w:r>
      <w:r w:rsidRPr="00A255AC">
        <w:rPr>
          <w:rFonts w:ascii="Times New Roman" w:hAnsi="Times New Roman"/>
          <w:sz w:val="28"/>
        </w:rPr>
        <w:tab/>
      </w:r>
      <w:r w:rsidRPr="00A255AC">
        <w:rPr>
          <w:rFonts w:ascii="Times New Roman" w:hAnsi="Times New Roman"/>
          <w:spacing w:val="-3"/>
          <w:sz w:val="28"/>
        </w:rPr>
        <w:t>нахождении</w:t>
      </w:r>
      <w:r w:rsidRPr="00A255AC">
        <w:rPr>
          <w:rFonts w:ascii="Times New Roman" w:hAnsi="Times New Roman"/>
          <w:spacing w:val="-3"/>
          <w:sz w:val="28"/>
        </w:rPr>
        <w:tab/>
      </w:r>
      <w:r w:rsidRPr="00A255AC">
        <w:rPr>
          <w:rFonts w:ascii="Times New Roman" w:hAnsi="Times New Roman"/>
          <w:sz w:val="28"/>
        </w:rPr>
        <w:t>места</w:t>
      </w:r>
      <w:r w:rsidRPr="00A255AC">
        <w:rPr>
          <w:rFonts w:ascii="Times New Roman" w:hAnsi="Times New Roman"/>
          <w:sz w:val="28"/>
        </w:rPr>
        <w:tab/>
        <w:t>(площадки)</w:t>
      </w:r>
      <w:r w:rsidRPr="00A255AC">
        <w:rPr>
          <w:rFonts w:ascii="Times New Roman" w:hAnsi="Times New Roman"/>
          <w:sz w:val="28"/>
        </w:rPr>
        <w:tab/>
        <w:t>накопления</w:t>
      </w:r>
      <w:r>
        <w:rPr>
          <w:rFonts w:ascii="Times New Roman" w:hAnsi="Times New Roman"/>
          <w:sz w:val="28"/>
        </w:rPr>
        <w:t xml:space="preserve"> </w:t>
      </w:r>
      <w:r w:rsidRPr="00A255AC">
        <w:rPr>
          <w:rFonts w:ascii="Times New Roman" w:hAnsi="Times New Roman"/>
          <w:spacing w:val="-4"/>
          <w:sz w:val="28"/>
        </w:rPr>
        <w:t xml:space="preserve">твердых </w:t>
      </w:r>
      <w:r w:rsidRPr="00A255AC">
        <w:rPr>
          <w:rFonts w:ascii="Times New Roman" w:hAnsi="Times New Roman"/>
          <w:spacing w:val="-3"/>
          <w:sz w:val="28"/>
        </w:rPr>
        <w:t>коммунальных</w:t>
      </w:r>
      <w:r w:rsidRPr="00A255AC">
        <w:rPr>
          <w:rFonts w:ascii="Times New Roman" w:hAnsi="Times New Roman"/>
          <w:spacing w:val="-1"/>
          <w:sz w:val="28"/>
        </w:rPr>
        <w:t xml:space="preserve"> </w:t>
      </w:r>
      <w:r w:rsidRPr="00A255AC">
        <w:rPr>
          <w:rFonts w:ascii="Times New Roman" w:hAnsi="Times New Roman"/>
          <w:spacing w:val="-4"/>
          <w:sz w:val="28"/>
        </w:rPr>
        <w:t>отходов:</w:t>
      </w:r>
    </w:p>
    <w:p w:rsidR="003D3E15" w:rsidRPr="00BF0710" w:rsidRDefault="003D3E15" w:rsidP="003D3E15">
      <w:pPr>
        <w:widowControl w:val="0"/>
        <w:tabs>
          <w:tab w:val="left" w:pos="1880"/>
          <w:tab w:val="left" w:pos="10389"/>
        </w:tabs>
        <w:autoSpaceDE w:val="0"/>
        <w:autoSpaceDN w:val="0"/>
        <w:rPr>
          <w:sz w:val="28"/>
        </w:rPr>
      </w:pPr>
      <w:r>
        <w:rPr>
          <w:sz w:val="28"/>
        </w:rPr>
        <w:t xml:space="preserve">                     </w:t>
      </w:r>
      <w:r w:rsidRPr="00BF0710">
        <w:rPr>
          <w:sz w:val="28"/>
        </w:rPr>
        <w:t>адрес</w:t>
      </w:r>
      <w:proofErr w:type="gramStart"/>
      <w:r w:rsidRPr="00BF0710">
        <w:rPr>
          <w:sz w:val="28"/>
        </w:rPr>
        <w:t>:</w:t>
      </w:r>
      <w:r w:rsidRPr="00BF0710">
        <w:rPr>
          <w:sz w:val="28"/>
          <w:u w:val="single"/>
        </w:rPr>
        <w:t xml:space="preserve"> </w:t>
      </w:r>
      <w:r w:rsidRPr="00BF0710">
        <w:rPr>
          <w:sz w:val="28"/>
          <w:u w:val="single"/>
        </w:rPr>
        <w:tab/>
      </w:r>
      <w:r w:rsidRPr="00BF0710">
        <w:rPr>
          <w:sz w:val="28"/>
        </w:rPr>
        <w:t>;</w:t>
      </w:r>
      <w:proofErr w:type="gramEnd"/>
    </w:p>
    <w:p w:rsidR="003D3E15" w:rsidRPr="00BF0710" w:rsidRDefault="003D3E15" w:rsidP="003D3E15">
      <w:pPr>
        <w:widowControl w:val="0"/>
        <w:tabs>
          <w:tab w:val="left" w:pos="1880"/>
          <w:tab w:val="left" w:pos="10436"/>
        </w:tabs>
        <w:autoSpaceDE w:val="0"/>
        <w:autoSpaceDN w:val="0"/>
        <w:rPr>
          <w:sz w:val="28"/>
        </w:rPr>
      </w:pPr>
      <w:r>
        <w:rPr>
          <w:sz w:val="28"/>
        </w:rPr>
        <w:t xml:space="preserve">                     </w:t>
      </w:r>
      <w:r w:rsidRPr="00BF0710">
        <w:rPr>
          <w:sz w:val="28"/>
        </w:rPr>
        <w:t xml:space="preserve">географические </w:t>
      </w:r>
      <w:r w:rsidRPr="00BF0710">
        <w:rPr>
          <w:spacing w:val="-3"/>
          <w:sz w:val="28"/>
        </w:rPr>
        <w:t>координаты:</w:t>
      </w:r>
      <w:r w:rsidRPr="00BF0710">
        <w:rPr>
          <w:spacing w:val="-3"/>
          <w:sz w:val="28"/>
          <w:u w:val="single"/>
        </w:rPr>
        <w:t xml:space="preserve"> </w:t>
      </w:r>
      <w:r w:rsidRPr="00BF0710">
        <w:rPr>
          <w:spacing w:val="-3"/>
          <w:sz w:val="28"/>
          <w:u w:val="single"/>
        </w:rPr>
        <w:tab/>
      </w:r>
      <w:r w:rsidRPr="00BF0710">
        <w:rPr>
          <w:sz w:val="28"/>
        </w:rPr>
        <w:t>.</w:t>
      </w:r>
    </w:p>
    <w:p w:rsidR="003D3E15" w:rsidRPr="00A255AC" w:rsidRDefault="003D3E15" w:rsidP="003D3E15">
      <w:pPr>
        <w:pStyle w:val="a4"/>
        <w:widowControl w:val="0"/>
        <w:numPr>
          <w:ilvl w:val="1"/>
          <w:numId w:val="34"/>
        </w:numPr>
        <w:tabs>
          <w:tab w:val="left" w:pos="1742"/>
        </w:tabs>
        <w:autoSpaceDE w:val="0"/>
        <w:autoSpaceDN w:val="0"/>
        <w:spacing w:after="0" w:line="240" w:lineRule="auto"/>
        <w:ind w:left="0" w:right="187" w:firstLine="1390"/>
        <w:contextualSpacing w:val="0"/>
        <w:rPr>
          <w:rFonts w:ascii="Times New Roman" w:hAnsi="Times New Roman"/>
          <w:sz w:val="28"/>
        </w:rPr>
      </w:pPr>
      <w:r w:rsidRPr="00A255AC">
        <w:rPr>
          <w:rFonts w:ascii="Times New Roman" w:hAnsi="Times New Roman"/>
          <w:sz w:val="28"/>
        </w:rPr>
        <w:t xml:space="preserve">Данные о технических характеристиках места (площадки) накопления твердых </w:t>
      </w:r>
      <w:r w:rsidRPr="00A255AC">
        <w:rPr>
          <w:rFonts w:ascii="Times New Roman" w:hAnsi="Times New Roman"/>
          <w:spacing w:val="-3"/>
          <w:sz w:val="28"/>
        </w:rPr>
        <w:t>коммунальных</w:t>
      </w:r>
      <w:r w:rsidRPr="00A255AC">
        <w:rPr>
          <w:rFonts w:ascii="Times New Roman" w:hAnsi="Times New Roman"/>
          <w:sz w:val="28"/>
        </w:rPr>
        <w:t xml:space="preserve"> </w:t>
      </w:r>
      <w:r w:rsidRPr="00A255AC">
        <w:rPr>
          <w:rFonts w:ascii="Times New Roman" w:hAnsi="Times New Roman"/>
          <w:spacing w:val="-4"/>
          <w:sz w:val="28"/>
        </w:rPr>
        <w:t>отходов:</w:t>
      </w:r>
    </w:p>
    <w:p w:rsidR="003D3E15" w:rsidRPr="00BF0710" w:rsidRDefault="003D3E15" w:rsidP="003D3E15">
      <w:pPr>
        <w:widowControl w:val="0"/>
        <w:tabs>
          <w:tab w:val="left" w:pos="1880"/>
          <w:tab w:val="left" w:pos="10358"/>
        </w:tabs>
        <w:autoSpaceDE w:val="0"/>
        <w:autoSpaceDN w:val="0"/>
        <w:rPr>
          <w:sz w:val="28"/>
        </w:rPr>
      </w:pPr>
      <w:r>
        <w:rPr>
          <w:sz w:val="28"/>
        </w:rPr>
        <w:t xml:space="preserve">                     </w:t>
      </w:r>
      <w:r w:rsidRPr="00BF0710">
        <w:rPr>
          <w:sz w:val="28"/>
        </w:rPr>
        <w:t xml:space="preserve">покрытие </w:t>
      </w:r>
      <w:r w:rsidRPr="00BF0710">
        <w:rPr>
          <w:spacing w:val="-4"/>
          <w:sz w:val="28"/>
        </w:rPr>
        <w:t xml:space="preserve">(асфальт, </w:t>
      </w:r>
      <w:r w:rsidRPr="00BF0710">
        <w:rPr>
          <w:sz w:val="28"/>
        </w:rPr>
        <w:t>бетонная плита и</w:t>
      </w:r>
      <w:r w:rsidRPr="00BF0710">
        <w:rPr>
          <w:spacing w:val="-2"/>
          <w:sz w:val="28"/>
        </w:rPr>
        <w:t xml:space="preserve"> </w:t>
      </w:r>
      <w:r w:rsidRPr="00BF0710">
        <w:rPr>
          <w:spacing w:val="-4"/>
          <w:sz w:val="28"/>
        </w:rPr>
        <w:t>т.д</w:t>
      </w:r>
      <w:proofErr w:type="gramStart"/>
      <w:r w:rsidRPr="00BF0710">
        <w:rPr>
          <w:spacing w:val="-4"/>
          <w:sz w:val="28"/>
        </w:rPr>
        <w:t>.):</w:t>
      </w:r>
      <w:r w:rsidRPr="00BF0710">
        <w:rPr>
          <w:spacing w:val="-4"/>
          <w:sz w:val="28"/>
          <w:u w:val="single"/>
        </w:rPr>
        <w:t xml:space="preserve"> </w:t>
      </w:r>
      <w:r w:rsidRPr="00BF0710">
        <w:rPr>
          <w:spacing w:val="-4"/>
          <w:sz w:val="28"/>
          <w:u w:val="single"/>
        </w:rPr>
        <w:tab/>
      </w:r>
      <w:r w:rsidRPr="00BF0710">
        <w:rPr>
          <w:sz w:val="28"/>
        </w:rPr>
        <w:t>;</w:t>
      </w:r>
      <w:proofErr w:type="gramEnd"/>
    </w:p>
    <w:p w:rsidR="003D3E15" w:rsidRPr="00BF0710" w:rsidRDefault="003D3E15" w:rsidP="003D3E15">
      <w:pPr>
        <w:widowControl w:val="0"/>
        <w:tabs>
          <w:tab w:val="left" w:pos="1880"/>
          <w:tab w:val="left" w:pos="6167"/>
        </w:tabs>
        <w:autoSpaceDE w:val="0"/>
        <w:autoSpaceDN w:val="0"/>
        <w:rPr>
          <w:sz w:val="28"/>
        </w:rPr>
      </w:pPr>
      <w:r>
        <w:rPr>
          <w:sz w:val="28"/>
        </w:rPr>
        <w:t xml:space="preserve">                     </w:t>
      </w:r>
      <w:r w:rsidRPr="00BF0710">
        <w:rPr>
          <w:sz w:val="28"/>
        </w:rPr>
        <w:t>площадь</w:t>
      </w:r>
      <w:r w:rsidRPr="00BF0710">
        <w:rPr>
          <w:spacing w:val="-6"/>
          <w:sz w:val="28"/>
        </w:rPr>
        <w:t xml:space="preserve"> </w:t>
      </w:r>
      <w:r w:rsidRPr="00BF0710">
        <w:rPr>
          <w:sz w:val="28"/>
        </w:rPr>
        <w:t>покрытия</w:t>
      </w:r>
      <w:r w:rsidRPr="00BF0710">
        <w:rPr>
          <w:sz w:val="28"/>
          <w:u w:val="single"/>
        </w:rPr>
        <w:t xml:space="preserve"> </w:t>
      </w:r>
      <w:r w:rsidRPr="00BF0710">
        <w:rPr>
          <w:sz w:val="28"/>
          <w:u w:val="single"/>
        </w:rPr>
        <w:tab/>
      </w:r>
      <w:r w:rsidRPr="00BF0710">
        <w:rPr>
          <w:sz w:val="28"/>
        </w:rPr>
        <w:t>кв. м;</w:t>
      </w:r>
    </w:p>
    <w:p w:rsidR="003D3E15" w:rsidRPr="00A255AC" w:rsidRDefault="003D3E15" w:rsidP="003D3E15">
      <w:pPr>
        <w:pStyle w:val="a4"/>
        <w:widowControl w:val="0"/>
        <w:tabs>
          <w:tab w:val="left" w:pos="2002"/>
          <w:tab w:val="left" w:pos="10373"/>
        </w:tabs>
        <w:autoSpaceDE w:val="0"/>
        <w:autoSpaceDN w:val="0"/>
        <w:spacing w:after="0" w:line="240" w:lineRule="auto"/>
        <w:ind w:left="1390" w:right="184"/>
        <w:contextualSpacing w:val="0"/>
        <w:rPr>
          <w:rFonts w:ascii="Times New Roman" w:hAnsi="Times New Roman"/>
          <w:sz w:val="28"/>
        </w:rPr>
      </w:pPr>
      <w:r>
        <w:rPr>
          <w:rFonts w:ascii="Times New Roman" w:hAnsi="Times New Roman"/>
          <w:sz w:val="28"/>
        </w:rPr>
        <w:t xml:space="preserve"> </w:t>
      </w:r>
      <w:proofErr w:type="gramStart"/>
      <w:r w:rsidRPr="00A255AC">
        <w:rPr>
          <w:rFonts w:ascii="Times New Roman" w:hAnsi="Times New Roman"/>
          <w:sz w:val="28"/>
        </w:rPr>
        <w:t xml:space="preserve">тип и количество емкостей </w:t>
      </w:r>
      <w:r w:rsidRPr="00A255AC">
        <w:rPr>
          <w:rFonts w:ascii="Times New Roman" w:hAnsi="Times New Roman"/>
          <w:spacing w:val="-3"/>
          <w:sz w:val="28"/>
        </w:rPr>
        <w:t xml:space="preserve">(бункер, </w:t>
      </w:r>
      <w:proofErr w:type="spellStart"/>
      <w:r w:rsidRPr="00A255AC">
        <w:rPr>
          <w:rFonts w:ascii="Times New Roman" w:hAnsi="Times New Roman"/>
          <w:sz w:val="28"/>
        </w:rPr>
        <w:t>евроконтейнер</w:t>
      </w:r>
      <w:proofErr w:type="spellEnd"/>
      <w:r w:rsidRPr="00A255AC">
        <w:rPr>
          <w:rFonts w:ascii="Times New Roman" w:hAnsi="Times New Roman"/>
          <w:sz w:val="28"/>
        </w:rPr>
        <w:t xml:space="preserve">, </w:t>
      </w:r>
      <w:r w:rsidRPr="00A255AC">
        <w:rPr>
          <w:rFonts w:ascii="Times New Roman" w:hAnsi="Times New Roman"/>
          <w:spacing w:val="-3"/>
          <w:sz w:val="28"/>
        </w:rPr>
        <w:t>заглубленный</w:t>
      </w:r>
      <w:proofErr w:type="gramEnd"/>
      <w:r w:rsidRPr="00A255AC">
        <w:rPr>
          <w:rFonts w:ascii="Times New Roman" w:hAnsi="Times New Roman"/>
          <w:spacing w:val="-3"/>
          <w:sz w:val="28"/>
        </w:rPr>
        <w:t xml:space="preserve"> контейнер</w:t>
      </w:r>
      <w:r w:rsidRPr="00A255AC">
        <w:rPr>
          <w:rFonts w:ascii="Times New Roman" w:hAnsi="Times New Roman"/>
          <w:sz w:val="28"/>
        </w:rPr>
        <w:t xml:space="preserve"> и</w:t>
      </w:r>
      <w:r w:rsidRPr="00A255AC">
        <w:rPr>
          <w:rFonts w:ascii="Times New Roman" w:hAnsi="Times New Roman"/>
          <w:spacing w:val="1"/>
          <w:sz w:val="28"/>
        </w:rPr>
        <w:t xml:space="preserve"> </w:t>
      </w:r>
      <w:r w:rsidRPr="00A255AC">
        <w:rPr>
          <w:rFonts w:ascii="Times New Roman" w:hAnsi="Times New Roman"/>
          <w:spacing w:val="-4"/>
          <w:sz w:val="28"/>
        </w:rPr>
        <w:t>т.д</w:t>
      </w:r>
      <w:proofErr w:type="gramStart"/>
      <w:r w:rsidRPr="00A255AC">
        <w:rPr>
          <w:rFonts w:ascii="Times New Roman" w:hAnsi="Times New Roman"/>
          <w:spacing w:val="-4"/>
          <w:sz w:val="28"/>
        </w:rPr>
        <w:t>.):</w:t>
      </w:r>
      <w:r w:rsidRPr="00A255AC">
        <w:rPr>
          <w:rFonts w:ascii="Times New Roman" w:hAnsi="Times New Roman"/>
          <w:spacing w:val="-4"/>
          <w:sz w:val="28"/>
          <w:u w:val="single"/>
        </w:rPr>
        <w:t xml:space="preserve"> </w:t>
      </w:r>
      <w:r w:rsidRPr="00A255AC">
        <w:rPr>
          <w:rFonts w:ascii="Times New Roman" w:hAnsi="Times New Roman"/>
          <w:spacing w:val="-4"/>
          <w:sz w:val="28"/>
          <w:u w:val="single"/>
        </w:rPr>
        <w:tab/>
      </w:r>
      <w:r w:rsidRPr="00A255AC">
        <w:rPr>
          <w:rFonts w:ascii="Times New Roman" w:hAnsi="Times New Roman"/>
          <w:sz w:val="28"/>
        </w:rPr>
        <w:t>;</w:t>
      </w:r>
      <w:proofErr w:type="gramEnd"/>
    </w:p>
    <w:p w:rsidR="003D3E15" w:rsidRPr="00BF0710" w:rsidRDefault="003D3E15" w:rsidP="003D3E15">
      <w:pPr>
        <w:widowControl w:val="0"/>
        <w:tabs>
          <w:tab w:val="left" w:pos="1880"/>
          <w:tab w:val="left" w:pos="6585"/>
        </w:tabs>
        <w:autoSpaceDE w:val="0"/>
        <w:autoSpaceDN w:val="0"/>
        <w:rPr>
          <w:sz w:val="28"/>
          <w:szCs w:val="28"/>
        </w:rPr>
      </w:pPr>
      <w:r>
        <w:rPr>
          <w:sz w:val="28"/>
          <w:szCs w:val="28"/>
        </w:rPr>
        <w:t xml:space="preserve">                     </w:t>
      </w:r>
      <w:r w:rsidRPr="00BF0710">
        <w:rPr>
          <w:sz w:val="28"/>
          <w:szCs w:val="28"/>
        </w:rPr>
        <w:t>общий</w:t>
      </w:r>
      <w:r w:rsidRPr="00BF0710">
        <w:rPr>
          <w:spacing w:val="-7"/>
          <w:sz w:val="28"/>
          <w:szCs w:val="28"/>
        </w:rPr>
        <w:t xml:space="preserve"> </w:t>
      </w:r>
      <w:r w:rsidRPr="00BF0710">
        <w:rPr>
          <w:sz w:val="28"/>
          <w:szCs w:val="28"/>
        </w:rPr>
        <w:t>объем</w:t>
      </w:r>
      <w:r w:rsidRPr="00BF0710">
        <w:rPr>
          <w:spacing w:val="-6"/>
          <w:sz w:val="28"/>
          <w:szCs w:val="28"/>
        </w:rPr>
        <w:t xml:space="preserve"> </w:t>
      </w:r>
      <w:r w:rsidRPr="00BF0710">
        <w:rPr>
          <w:sz w:val="28"/>
          <w:szCs w:val="28"/>
        </w:rPr>
        <w:t>емкостей</w:t>
      </w:r>
      <w:r w:rsidRPr="00BF0710">
        <w:rPr>
          <w:sz w:val="28"/>
          <w:szCs w:val="28"/>
          <w:u w:val="single"/>
        </w:rPr>
        <w:t xml:space="preserve"> </w:t>
      </w:r>
      <w:r w:rsidRPr="00BF0710">
        <w:rPr>
          <w:sz w:val="28"/>
          <w:szCs w:val="28"/>
          <w:u w:val="single"/>
        </w:rPr>
        <w:tab/>
      </w:r>
      <w:r w:rsidRPr="00BF0710">
        <w:rPr>
          <w:spacing w:val="-3"/>
          <w:sz w:val="28"/>
          <w:szCs w:val="28"/>
        </w:rPr>
        <w:t>куб.</w:t>
      </w:r>
      <w:r w:rsidRPr="00BF0710">
        <w:rPr>
          <w:sz w:val="28"/>
          <w:szCs w:val="28"/>
        </w:rPr>
        <w:t xml:space="preserve"> </w:t>
      </w:r>
      <w:proofErr w:type="gramStart"/>
      <w:r w:rsidRPr="00BF0710">
        <w:rPr>
          <w:sz w:val="28"/>
          <w:szCs w:val="28"/>
        </w:rPr>
        <w:t>м</w:t>
      </w:r>
      <w:proofErr w:type="gramEnd"/>
      <w:r w:rsidRPr="00BF0710">
        <w:rPr>
          <w:sz w:val="28"/>
          <w:szCs w:val="28"/>
        </w:rPr>
        <w:t>;</w:t>
      </w:r>
    </w:p>
    <w:p w:rsidR="003D3E15" w:rsidRPr="00BF0710" w:rsidRDefault="003D3E15" w:rsidP="003D3E15">
      <w:pPr>
        <w:widowControl w:val="0"/>
        <w:tabs>
          <w:tab w:val="left" w:pos="1970"/>
        </w:tabs>
        <w:autoSpaceDE w:val="0"/>
        <w:autoSpaceDN w:val="0"/>
        <w:rPr>
          <w:sz w:val="28"/>
          <w:szCs w:val="28"/>
        </w:rPr>
      </w:pPr>
      <w:r>
        <w:rPr>
          <w:sz w:val="28"/>
          <w:szCs w:val="28"/>
        </w:rPr>
        <w:t xml:space="preserve">                     </w:t>
      </w:r>
      <w:r w:rsidRPr="00BF0710">
        <w:rPr>
          <w:sz w:val="28"/>
          <w:szCs w:val="28"/>
        </w:rPr>
        <w:t xml:space="preserve">площадь площадки (объем </w:t>
      </w:r>
      <w:r w:rsidRPr="00BF0710">
        <w:rPr>
          <w:spacing w:val="-3"/>
          <w:sz w:val="28"/>
          <w:szCs w:val="28"/>
        </w:rPr>
        <w:t xml:space="preserve">бункера) </w:t>
      </w:r>
      <w:r w:rsidRPr="00BF0710">
        <w:rPr>
          <w:sz w:val="28"/>
          <w:szCs w:val="28"/>
        </w:rPr>
        <w:t>для крупногабаритных</w:t>
      </w:r>
      <w:r w:rsidRPr="00BF0710">
        <w:rPr>
          <w:spacing w:val="21"/>
          <w:sz w:val="28"/>
          <w:szCs w:val="28"/>
        </w:rPr>
        <w:t xml:space="preserve"> </w:t>
      </w:r>
      <w:r w:rsidRPr="00BF0710">
        <w:rPr>
          <w:spacing w:val="-4"/>
          <w:sz w:val="28"/>
          <w:szCs w:val="28"/>
        </w:rPr>
        <w:t>отходов</w:t>
      </w:r>
    </w:p>
    <w:p w:rsidR="003D3E15" w:rsidRPr="00BF0710" w:rsidRDefault="003D3E15" w:rsidP="003D3E15">
      <w:pPr>
        <w:pStyle w:val="af7"/>
        <w:tabs>
          <w:tab w:val="left" w:pos="3059"/>
        </w:tabs>
        <w:ind w:left="680"/>
        <w:rPr>
          <w:sz w:val="28"/>
          <w:szCs w:val="28"/>
        </w:rPr>
      </w:pPr>
      <w:r w:rsidRPr="00BF0710">
        <w:rPr>
          <w:sz w:val="28"/>
          <w:szCs w:val="28"/>
          <w:u w:val="single"/>
        </w:rPr>
        <w:t xml:space="preserve"> </w:t>
      </w:r>
      <w:r w:rsidRPr="00BF0710">
        <w:rPr>
          <w:sz w:val="28"/>
          <w:szCs w:val="28"/>
          <w:u w:val="single"/>
        </w:rPr>
        <w:tab/>
      </w:r>
      <w:r w:rsidRPr="00BF0710">
        <w:rPr>
          <w:sz w:val="28"/>
          <w:szCs w:val="28"/>
        </w:rPr>
        <w:t>кв. м (куб.</w:t>
      </w:r>
      <w:r w:rsidRPr="00BF0710">
        <w:rPr>
          <w:spacing w:val="-3"/>
          <w:sz w:val="28"/>
          <w:szCs w:val="28"/>
        </w:rPr>
        <w:t xml:space="preserve"> </w:t>
      </w:r>
      <w:r w:rsidRPr="00BF0710">
        <w:rPr>
          <w:sz w:val="28"/>
          <w:szCs w:val="28"/>
        </w:rPr>
        <w:t>м);</w:t>
      </w:r>
    </w:p>
    <w:p w:rsidR="003D3E15" w:rsidRPr="00BF0710" w:rsidRDefault="003D3E15" w:rsidP="003D3E15">
      <w:pPr>
        <w:widowControl w:val="0"/>
        <w:tabs>
          <w:tab w:val="left" w:pos="1880"/>
          <w:tab w:val="left" w:pos="10478"/>
        </w:tabs>
        <w:autoSpaceDE w:val="0"/>
        <w:autoSpaceDN w:val="0"/>
        <w:rPr>
          <w:sz w:val="28"/>
          <w:szCs w:val="28"/>
        </w:rPr>
      </w:pPr>
      <w:r>
        <w:rPr>
          <w:sz w:val="28"/>
          <w:szCs w:val="28"/>
        </w:rPr>
        <w:t xml:space="preserve">                   </w:t>
      </w:r>
      <w:r w:rsidRPr="00BF0710">
        <w:rPr>
          <w:sz w:val="28"/>
          <w:szCs w:val="28"/>
        </w:rPr>
        <w:t>ограждение по периметру с трех</w:t>
      </w:r>
      <w:r w:rsidRPr="00BF0710">
        <w:rPr>
          <w:spacing w:val="-14"/>
          <w:sz w:val="28"/>
          <w:szCs w:val="28"/>
        </w:rPr>
        <w:t xml:space="preserve"> </w:t>
      </w:r>
      <w:r w:rsidRPr="00BF0710">
        <w:rPr>
          <w:sz w:val="28"/>
          <w:szCs w:val="28"/>
        </w:rPr>
        <w:t>сторон</w:t>
      </w:r>
      <w:r w:rsidRPr="00BF0710">
        <w:rPr>
          <w:spacing w:val="-1"/>
          <w:sz w:val="28"/>
          <w:szCs w:val="28"/>
        </w:rPr>
        <w:t xml:space="preserve"> </w:t>
      </w:r>
      <w:r w:rsidRPr="00BF0710">
        <w:rPr>
          <w:sz w:val="28"/>
          <w:szCs w:val="28"/>
        </w:rPr>
        <w:t>(</w:t>
      </w:r>
      <w:proofErr w:type="gramStart"/>
      <w:r w:rsidRPr="00BF0710">
        <w:rPr>
          <w:sz w:val="28"/>
          <w:szCs w:val="28"/>
        </w:rPr>
        <w:t>есть</w:t>
      </w:r>
      <w:proofErr w:type="gramEnd"/>
      <w:r w:rsidRPr="00BF0710">
        <w:rPr>
          <w:sz w:val="28"/>
          <w:szCs w:val="28"/>
        </w:rPr>
        <w:t>/нет)</w:t>
      </w:r>
      <w:r w:rsidRPr="00BF0710">
        <w:rPr>
          <w:sz w:val="28"/>
          <w:szCs w:val="28"/>
          <w:u w:val="single"/>
        </w:rPr>
        <w:t xml:space="preserve"> </w:t>
      </w:r>
      <w:r w:rsidRPr="00BF0710">
        <w:rPr>
          <w:sz w:val="28"/>
          <w:szCs w:val="28"/>
          <w:u w:val="single"/>
        </w:rPr>
        <w:tab/>
      </w:r>
      <w:r w:rsidRPr="00BF0710">
        <w:rPr>
          <w:sz w:val="28"/>
          <w:szCs w:val="28"/>
        </w:rPr>
        <w:t>;</w:t>
      </w:r>
    </w:p>
    <w:p w:rsidR="003D3E15" w:rsidRPr="00BF0710" w:rsidRDefault="003D3E15" w:rsidP="003D3E15">
      <w:pPr>
        <w:rPr>
          <w:sz w:val="28"/>
          <w:szCs w:val="28"/>
        </w:rPr>
        <w:sectPr w:rsidR="003D3E15" w:rsidRPr="00BF0710" w:rsidSect="00BF0710">
          <w:headerReference w:type="default" r:id="rId8"/>
          <w:type w:val="nextColumn"/>
          <w:pgSz w:w="11900" w:h="16840"/>
          <w:pgMar w:top="1134" w:right="567" w:bottom="1134" w:left="1134" w:header="0" w:footer="0" w:gutter="0"/>
          <w:cols w:space="720"/>
        </w:sectPr>
      </w:pPr>
    </w:p>
    <w:p w:rsidR="003D3E15" w:rsidRPr="00BF0710" w:rsidRDefault="003D3E15" w:rsidP="003D3E15">
      <w:pPr>
        <w:pStyle w:val="af7"/>
        <w:rPr>
          <w:sz w:val="28"/>
          <w:szCs w:val="28"/>
        </w:rPr>
      </w:pPr>
    </w:p>
    <w:p w:rsidR="003D3E15" w:rsidRPr="00BF0710" w:rsidRDefault="003D3E15" w:rsidP="003D3E15">
      <w:pPr>
        <w:pStyle w:val="a4"/>
        <w:widowControl w:val="0"/>
        <w:numPr>
          <w:ilvl w:val="2"/>
          <w:numId w:val="34"/>
        </w:numPr>
        <w:tabs>
          <w:tab w:val="left" w:pos="1880"/>
          <w:tab w:val="left" w:pos="10452"/>
        </w:tabs>
        <w:autoSpaceDE w:val="0"/>
        <w:autoSpaceDN w:val="0"/>
        <w:spacing w:after="0" w:line="240" w:lineRule="auto"/>
        <w:ind w:left="1880" w:hanging="490"/>
        <w:contextualSpacing w:val="0"/>
        <w:rPr>
          <w:rFonts w:ascii="Times New Roman" w:hAnsi="Times New Roman"/>
          <w:sz w:val="28"/>
          <w:szCs w:val="28"/>
        </w:rPr>
      </w:pPr>
      <w:r w:rsidRPr="00BF0710">
        <w:rPr>
          <w:rFonts w:ascii="Times New Roman" w:hAnsi="Times New Roman"/>
          <w:sz w:val="28"/>
          <w:szCs w:val="28"/>
        </w:rPr>
        <w:t>информационный</w:t>
      </w:r>
      <w:r w:rsidRPr="00BF0710">
        <w:rPr>
          <w:rFonts w:ascii="Times New Roman" w:hAnsi="Times New Roman"/>
          <w:spacing w:val="-7"/>
          <w:sz w:val="28"/>
          <w:szCs w:val="28"/>
        </w:rPr>
        <w:t xml:space="preserve"> </w:t>
      </w:r>
      <w:r w:rsidRPr="00BF0710">
        <w:rPr>
          <w:rFonts w:ascii="Times New Roman" w:hAnsi="Times New Roman"/>
          <w:sz w:val="28"/>
          <w:szCs w:val="28"/>
        </w:rPr>
        <w:t>аншлаг</w:t>
      </w:r>
      <w:r w:rsidRPr="00BF0710">
        <w:rPr>
          <w:rFonts w:ascii="Times New Roman" w:hAnsi="Times New Roman"/>
          <w:spacing w:val="-5"/>
          <w:sz w:val="28"/>
          <w:szCs w:val="28"/>
        </w:rPr>
        <w:t xml:space="preserve"> </w:t>
      </w:r>
      <w:r w:rsidRPr="00BF0710">
        <w:rPr>
          <w:rFonts w:ascii="Times New Roman" w:hAnsi="Times New Roman"/>
          <w:sz w:val="28"/>
          <w:szCs w:val="28"/>
        </w:rPr>
        <w:t>(</w:t>
      </w:r>
      <w:proofErr w:type="gramStart"/>
      <w:r w:rsidRPr="00BF0710">
        <w:rPr>
          <w:rFonts w:ascii="Times New Roman" w:hAnsi="Times New Roman"/>
          <w:sz w:val="28"/>
          <w:szCs w:val="28"/>
        </w:rPr>
        <w:t>есть</w:t>
      </w:r>
      <w:proofErr w:type="gramEnd"/>
      <w:r w:rsidRPr="00BF0710">
        <w:rPr>
          <w:rFonts w:ascii="Times New Roman" w:hAnsi="Times New Roman"/>
          <w:sz w:val="28"/>
          <w:szCs w:val="28"/>
        </w:rPr>
        <w:t>/нет)</w:t>
      </w:r>
      <w:r w:rsidRPr="00BF0710">
        <w:rPr>
          <w:rFonts w:ascii="Times New Roman" w:hAnsi="Times New Roman"/>
          <w:sz w:val="28"/>
          <w:szCs w:val="28"/>
          <w:u w:val="single"/>
        </w:rPr>
        <w:t xml:space="preserve"> </w:t>
      </w:r>
      <w:r w:rsidRPr="00BF0710">
        <w:rPr>
          <w:rFonts w:ascii="Times New Roman" w:hAnsi="Times New Roman"/>
          <w:sz w:val="28"/>
          <w:szCs w:val="28"/>
          <w:u w:val="single"/>
        </w:rPr>
        <w:tab/>
      </w:r>
      <w:r w:rsidRPr="00BF0710">
        <w:rPr>
          <w:rFonts w:ascii="Times New Roman" w:hAnsi="Times New Roman"/>
          <w:sz w:val="28"/>
          <w:szCs w:val="28"/>
        </w:rPr>
        <w:t>.</w:t>
      </w:r>
    </w:p>
    <w:p w:rsidR="003D3E15" w:rsidRPr="00BF0710" w:rsidRDefault="003D3E15" w:rsidP="003D3E15">
      <w:pPr>
        <w:pStyle w:val="a4"/>
        <w:widowControl w:val="0"/>
        <w:numPr>
          <w:ilvl w:val="1"/>
          <w:numId w:val="34"/>
        </w:numPr>
        <w:tabs>
          <w:tab w:val="left" w:pos="1670"/>
        </w:tabs>
        <w:autoSpaceDE w:val="0"/>
        <w:autoSpaceDN w:val="0"/>
        <w:spacing w:after="0" w:line="240" w:lineRule="auto"/>
        <w:ind w:left="1670" w:hanging="280"/>
        <w:contextualSpacing w:val="0"/>
        <w:rPr>
          <w:rFonts w:ascii="Times New Roman" w:hAnsi="Times New Roman"/>
          <w:sz w:val="28"/>
          <w:szCs w:val="28"/>
        </w:rPr>
      </w:pPr>
      <w:r w:rsidRPr="00BF0710">
        <w:rPr>
          <w:rFonts w:ascii="Times New Roman" w:hAnsi="Times New Roman"/>
          <w:sz w:val="28"/>
          <w:szCs w:val="28"/>
        </w:rPr>
        <w:t xml:space="preserve">Данные о </w:t>
      </w:r>
      <w:r w:rsidRPr="00BF0710">
        <w:rPr>
          <w:rFonts w:ascii="Times New Roman" w:hAnsi="Times New Roman"/>
          <w:spacing w:val="-3"/>
          <w:sz w:val="28"/>
          <w:szCs w:val="28"/>
        </w:rPr>
        <w:t xml:space="preserve">соблюдении </w:t>
      </w:r>
      <w:r w:rsidRPr="00BF0710">
        <w:rPr>
          <w:rFonts w:ascii="Times New Roman" w:hAnsi="Times New Roman"/>
          <w:sz w:val="28"/>
          <w:szCs w:val="28"/>
        </w:rPr>
        <w:t>санитарных норм и</w:t>
      </w:r>
      <w:r w:rsidRPr="00BF0710">
        <w:rPr>
          <w:rFonts w:ascii="Times New Roman" w:hAnsi="Times New Roman"/>
          <w:spacing w:val="-2"/>
          <w:sz w:val="28"/>
          <w:szCs w:val="28"/>
        </w:rPr>
        <w:t xml:space="preserve"> </w:t>
      </w:r>
      <w:r w:rsidRPr="00BF0710">
        <w:rPr>
          <w:rFonts w:ascii="Times New Roman" w:hAnsi="Times New Roman"/>
          <w:sz w:val="28"/>
          <w:szCs w:val="28"/>
        </w:rPr>
        <w:t>правил:</w:t>
      </w:r>
    </w:p>
    <w:p w:rsidR="003D3E15" w:rsidRPr="00BF0710" w:rsidRDefault="003D3E15" w:rsidP="003D3E15">
      <w:pPr>
        <w:pStyle w:val="a4"/>
        <w:widowControl w:val="0"/>
        <w:tabs>
          <w:tab w:val="left" w:pos="1946"/>
          <w:tab w:val="left" w:pos="5544"/>
        </w:tabs>
        <w:autoSpaceDE w:val="0"/>
        <w:autoSpaceDN w:val="0"/>
        <w:spacing w:after="0" w:line="240" w:lineRule="auto"/>
        <w:ind w:left="1390" w:right="191"/>
        <w:contextualSpacing w:val="0"/>
        <w:rPr>
          <w:rFonts w:ascii="Times New Roman" w:hAnsi="Times New Roman"/>
          <w:sz w:val="28"/>
          <w:szCs w:val="28"/>
        </w:rPr>
      </w:pPr>
      <w:r w:rsidRPr="00BF0710">
        <w:rPr>
          <w:rFonts w:ascii="Times New Roman" w:hAnsi="Times New Roman"/>
          <w:sz w:val="28"/>
          <w:szCs w:val="28"/>
        </w:rPr>
        <w:t xml:space="preserve">минимальная удаленность от жилых домов, детских площадок, мест </w:t>
      </w:r>
      <w:r w:rsidRPr="00BF0710">
        <w:rPr>
          <w:rFonts w:ascii="Times New Roman" w:hAnsi="Times New Roman"/>
          <w:spacing w:val="-3"/>
          <w:sz w:val="28"/>
          <w:szCs w:val="28"/>
        </w:rPr>
        <w:t xml:space="preserve">отдыха </w:t>
      </w:r>
      <w:r w:rsidRPr="00BF0710">
        <w:rPr>
          <w:rFonts w:ascii="Times New Roman" w:hAnsi="Times New Roman"/>
          <w:sz w:val="28"/>
          <w:szCs w:val="28"/>
        </w:rPr>
        <w:t>и</w:t>
      </w:r>
      <w:r w:rsidRPr="00BF0710">
        <w:rPr>
          <w:rFonts w:ascii="Times New Roman" w:hAnsi="Times New Roman"/>
          <w:spacing w:val="2"/>
          <w:sz w:val="28"/>
          <w:szCs w:val="28"/>
        </w:rPr>
        <w:t xml:space="preserve"> </w:t>
      </w:r>
      <w:r w:rsidRPr="00BF0710">
        <w:rPr>
          <w:rFonts w:ascii="Times New Roman" w:hAnsi="Times New Roman"/>
          <w:sz w:val="28"/>
          <w:szCs w:val="28"/>
        </w:rPr>
        <w:t xml:space="preserve">занятий </w:t>
      </w:r>
      <w:r w:rsidRPr="00BF0710">
        <w:rPr>
          <w:rFonts w:ascii="Times New Roman" w:hAnsi="Times New Roman"/>
          <w:spacing w:val="-3"/>
          <w:sz w:val="28"/>
          <w:szCs w:val="28"/>
        </w:rPr>
        <w:t>спортом</w:t>
      </w:r>
      <w:r w:rsidRPr="00BF0710">
        <w:rPr>
          <w:rFonts w:ascii="Times New Roman" w:hAnsi="Times New Roman"/>
          <w:spacing w:val="-3"/>
          <w:sz w:val="28"/>
          <w:szCs w:val="28"/>
          <w:u w:val="single"/>
        </w:rPr>
        <w:t xml:space="preserve"> </w:t>
      </w:r>
      <w:r w:rsidRPr="00BF0710">
        <w:rPr>
          <w:rFonts w:ascii="Times New Roman" w:hAnsi="Times New Roman"/>
          <w:spacing w:val="-3"/>
          <w:sz w:val="28"/>
          <w:szCs w:val="28"/>
          <w:u w:val="single"/>
        </w:rPr>
        <w:tab/>
      </w:r>
      <w:proofErr w:type="gramStart"/>
      <w:r w:rsidRPr="00BF0710">
        <w:rPr>
          <w:rFonts w:ascii="Times New Roman" w:hAnsi="Times New Roman"/>
          <w:sz w:val="28"/>
          <w:szCs w:val="28"/>
        </w:rPr>
        <w:t>м</w:t>
      </w:r>
      <w:proofErr w:type="gramEnd"/>
      <w:r w:rsidRPr="00BF0710">
        <w:rPr>
          <w:rFonts w:ascii="Times New Roman" w:hAnsi="Times New Roman"/>
          <w:sz w:val="28"/>
          <w:szCs w:val="28"/>
        </w:rPr>
        <w:t>.</w:t>
      </w:r>
    </w:p>
    <w:p w:rsidR="003D3E15" w:rsidRPr="00BF0710" w:rsidRDefault="003D3E15" w:rsidP="003D3E15">
      <w:pPr>
        <w:pStyle w:val="a4"/>
        <w:widowControl w:val="0"/>
        <w:numPr>
          <w:ilvl w:val="1"/>
          <w:numId w:val="34"/>
        </w:numPr>
        <w:tabs>
          <w:tab w:val="left" w:pos="1869"/>
          <w:tab w:val="left" w:pos="1870"/>
          <w:tab w:val="left" w:pos="3065"/>
          <w:tab w:val="left" w:pos="3475"/>
          <w:tab w:val="left" w:pos="5354"/>
          <w:tab w:val="left" w:pos="6305"/>
          <w:tab w:val="left" w:pos="7957"/>
          <w:tab w:val="left" w:pos="9605"/>
        </w:tabs>
        <w:autoSpaceDE w:val="0"/>
        <w:autoSpaceDN w:val="0"/>
        <w:spacing w:after="0" w:line="240" w:lineRule="auto"/>
        <w:ind w:right="191" w:firstLine="710"/>
        <w:contextualSpacing w:val="0"/>
        <w:rPr>
          <w:rFonts w:ascii="Times New Roman" w:hAnsi="Times New Roman"/>
          <w:sz w:val="28"/>
          <w:szCs w:val="28"/>
        </w:rPr>
      </w:pPr>
      <w:r w:rsidRPr="00BF0710">
        <w:rPr>
          <w:rFonts w:ascii="Times New Roman" w:hAnsi="Times New Roman"/>
          <w:sz w:val="28"/>
          <w:szCs w:val="28"/>
        </w:rPr>
        <w:t>Данные</w:t>
      </w:r>
      <w:r w:rsidRPr="00BF0710">
        <w:rPr>
          <w:rFonts w:ascii="Times New Roman" w:hAnsi="Times New Roman"/>
          <w:sz w:val="28"/>
          <w:szCs w:val="28"/>
        </w:rPr>
        <w:tab/>
        <w:t>о</w:t>
      </w:r>
      <w:r w:rsidRPr="00BF0710">
        <w:rPr>
          <w:rFonts w:ascii="Times New Roman" w:hAnsi="Times New Roman"/>
          <w:sz w:val="28"/>
          <w:szCs w:val="28"/>
        </w:rPr>
        <w:tab/>
        <w:t>собственнике</w:t>
      </w:r>
      <w:r w:rsidRPr="00BF0710">
        <w:rPr>
          <w:rFonts w:ascii="Times New Roman" w:hAnsi="Times New Roman"/>
          <w:sz w:val="28"/>
          <w:szCs w:val="28"/>
        </w:rPr>
        <w:tab/>
        <w:t>места</w:t>
      </w:r>
      <w:r w:rsidRPr="00BF0710">
        <w:rPr>
          <w:rFonts w:ascii="Times New Roman" w:hAnsi="Times New Roman"/>
          <w:sz w:val="28"/>
          <w:szCs w:val="28"/>
        </w:rPr>
        <w:tab/>
        <w:t>(площадки)</w:t>
      </w:r>
      <w:r w:rsidRPr="00BF0710">
        <w:rPr>
          <w:rFonts w:ascii="Times New Roman" w:hAnsi="Times New Roman"/>
          <w:sz w:val="28"/>
          <w:szCs w:val="28"/>
        </w:rPr>
        <w:tab/>
        <w:t>накопления</w:t>
      </w:r>
      <w:r>
        <w:rPr>
          <w:rFonts w:ascii="Times New Roman" w:hAnsi="Times New Roman"/>
          <w:sz w:val="28"/>
          <w:szCs w:val="28"/>
        </w:rPr>
        <w:t xml:space="preserve"> </w:t>
      </w:r>
      <w:r w:rsidRPr="00BF0710">
        <w:rPr>
          <w:rFonts w:ascii="Times New Roman" w:hAnsi="Times New Roman"/>
          <w:spacing w:val="-4"/>
          <w:sz w:val="28"/>
          <w:szCs w:val="28"/>
        </w:rPr>
        <w:t xml:space="preserve">твердых </w:t>
      </w:r>
      <w:r w:rsidRPr="00BF0710">
        <w:rPr>
          <w:rFonts w:ascii="Times New Roman" w:hAnsi="Times New Roman"/>
          <w:spacing w:val="-3"/>
          <w:sz w:val="28"/>
          <w:szCs w:val="28"/>
        </w:rPr>
        <w:t>коммунальных</w:t>
      </w:r>
      <w:r w:rsidRPr="00BF0710">
        <w:rPr>
          <w:rFonts w:ascii="Times New Roman" w:hAnsi="Times New Roman"/>
          <w:spacing w:val="-1"/>
          <w:sz w:val="28"/>
          <w:szCs w:val="28"/>
        </w:rPr>
        <w:t xml:space="preserve"> </w:t>
      </w:r>
      <w:r w:rsidRPr="00BF0710">
        <w:rPr>
          <w:rFonts w:ascii="Times New Roman" w:hAnsi="Times New Roman"/>
          <w:spacing w:val="-4"/>
          <w:sz w:val="28"/>
          <w:szCs w:val="28"/>
        </w:rPr>
        <w:t>отходов:</w:t>
      </w:r>
    </w:p>
    <w:p w:rsidR="003D3E15" w:rsidRDefault="003D3E15" w:rsidP="003D3E15">
      <w:pPr>
        <w:widowControl w:val="0"/>
        <w:tabs>
          <w:tab w:val="left" w:pos="1880"/>
        </w:tabs>
        <w:autoSpaceDE w:val="0"/>
        <w:autoSpaceDN w:val="0"/>
        <w:rPr>
          <w:sz w:val="28"/>
          <w:szCs w:val="28"/>
        </w:rPr>
      </w:pPr>
      <w:r>
        <w:rPr>
          <w:sz w:val="28"/>
          <w:szCs w:val="28"/>
        </w:rPr>
        <w:t xml:space="preserve">                    </w:t>
      </w:r>
      <w:r w:rsidRPr="00BF0710">
        <w:rPr>
          <w:sz w:val="28"/>
          <w:szCs w:val="28"/>
        </w:rPr>
        <w:t>для юридического</w:t>
      </w:r>
      <w:r w:rsidRPr="00BF0710">
        <w:rPr>
          <w:spacing w:val="1"/>
          <w:sz w:val="28"/>
          <w:szCs w:val="28"/>
        </w:rPr>
        <w:t xml:space="preserve"> </w:t>
      </w:r>
      <w:r w:rsidRPr="00BF0710">
        <w:rPr>
          <w:sz w:val="28"/>
          <w:szCs w:val="28"/>
        </w:rPr>
        <w:t>лица:</w:t>
      </w:r>
    </w:p>
    <w:p w:rsidR="003D3E15" w:rsidRDefault="003D3E15" w:rsidP="003D3E15">
      <w:pPr>
        <w:widowControl w:val="0"/>
        <w:tabs>
          <w:tab w:val="left" w:pos="1880"/>
        </w:tabs>
        <w:autoSpaceDE w:val="0"/>
        <w:autoSpaceDN w:val="0"/>
        <w:rPr>
          <w:spacing w:val="-17"/>
          <w:sz w:val="28"/>
          <w:szCs w:val="28"/>
        </w:rPr>
      </w:pPr>
      <w:r>
        <w:rPr>
          <w:sz w:val="28"/>
          <w:szCs w:val="28"/>
        </w:rPr>
        <w:t xml:space="preserve">          </w:t>
      </w:r>
      <w:r w:rsidRPr="00BF0710">
        <w:rPr>
          <w:sz w:val="28"/>
          <w:szCs w:val="28"/>
        </w:rPr>
        <w:t>полное</w:t>
      </w:r>
      <w:r w:rsidRPr="00BF0710">
        <w:rPr>
          <w:spacing w:val="-7"/>
          <w:sz w:val="28"/>
          <w:szCs w:val="28"/>
        </w:rPr>
        <w:t xml:space="preserve"> </w:t>
      </w:r>
      <w:r w:rsidRPr="00BF0710">
        <w:rPr>
          <w:sz w:val="28"/>
          <w:szCs w:val="28"/>
        </w:rPr>
        <w:t>наименование</w:t>
      </w:r>
      <w:proofErr w:type="gramStart"/>
      <w:r w:rsidRPr="00BF0710">
        <w:rPr>
          <w:sz w:val="28"/>
          <w:szCs w:val="28"/>
        </w:rPr>
        <w:t>:</w:t>
      </w:r>
      <w:r w:rsidRPr="00BF0710">
        <w:rPr>
          <w:sz w:val="28"/>
          <w:szCs w:val="28"/>
          <w:u w:val="single"/>
        </w:rPr>
        <w:t xml:space="preserve"> </w:t>
      </w:r>
      <w:r w:rsidRPr="00BF0710">
        <w:rPr>
          <w:sz w:val="28"/>
          <w:szCs w:val="28"/>
          <w:u w:val="single"/>
        </w:rPr>
        <w:tab/>
      </w:r>
      <w:r w:rsidRPr="00BF0710">
        <w:rPr>
          <w:sz w:val="28"/>
          <w:szCs w:val="28"/>
          <w:u w:val="single"/>
        </w:rPr>
        <w:tab/>
      </w:r>
      <w:r>
        <w:rPr>
          <w:sz w:val="28"/>
          <w:szCs w:val="28"/>
          <w:u w:val="single"/>
        </w:rPr>
        <w:t xml:space="preserve">                                                                                    </w:t>
      </w:r>
      <w:r w:rsidRPr="00BF0710">
        <w:rPr>
          <w:spacing w:val="-17"/>
          <w:sz w:val="28"/>
          <w:szCs w:val="28"/>
        </w:rPr>
        <w:t xml:space="preserve">; </w:t>
      </w:r>
      <w:proofErr w:type="gramEnd"/>
    </w:p>
    <w:p w:rsidR="003D3E15" w:rsidRDefault="003D3E15" w:rsidP="003D3E15">
      <w:pPr>
        <w:widowControl w:val="0"/>
        <w:tabs>
          <w:tab w:val="left" w:pos="1880"/>
        </w:tabs>
        <w:autoSpaceDE w:val="0"/>
        <w:autoSpaceDN w:val="0"/>
        <w:rPr>
          <w:sz w:val="28"/>
          <w:szCs w:val="28"/>
        </w:rPr>
      </w:pPr>
      <w:r>
        <w:rPr>
          <w:sz w:val="28"/>
          <w:szCs w:val="28"/>
        </w:rPr>
        <w:t xml:space="preserve">          </w:t>
      </w:r>
      <w:r w:rsidRPr="00BF0710">
        <w:rPr>
          <w:sz w:val="28"/>
          <w:szCs w:val="28"/>
        </w:rPr>
        <w:t>ОГРН записи</w:t>
      </w:r>
      <w:r w:rsidRPr="00BF0710">
        <w:rPr>
          <w:spacing w:val="-3"/>
          <w:sz w:val="28"/>
          <w:szCs w:val="28"/>
        </w:rPr>
        <w:t xml:space="preserve"> </w:t>
      </w:r>
      <w:r w:rsidRPr="00BF0710">
        <w:rPr>
          <w:sz w:val="28"/>
          <w:szCs w:val="28"/>
        </w:rPr>
        <w:t>в</w:t>
      </w:r>
      <w:r w:rsidRPr="00BF0710">
        <w:rPr>
          <w:spacing w:val="-2"/>
          <w:sz w:val="28"/>
          <w:szCs w:val="28"/>
        </w:rPr>
        <w:t xml:space="preserve"> </w:t>
      </w:r>
      <w:r w:rsidRPr="00BF0710">
        <w:rPr>
          <w:spacing w:val="-4"/>
          <w:sz w:val="28"/>
          <w:szCs w:val="28"/>
        </w:rPr>
        <w:t>ЕГРЮЛ</w:t>
      </w:r>
      <w:proofErr w:type="gramStart"/>
      <w:r w:rsidRPr="00BF0710">
        <w:rPr>
          <w:spacing w:val="-4"/>
          <w:sz w:val="28"/>
          <w:szCs w:val="28"/>
        </w:rPr>
        <w:t>:</w:t>
      </w:r>
      <w:r w:rsidRPr="00BF0710">
        <w:rPr>
          <w:spacing w:val="-4"/>
          <w:sz w:val="28"/>
          <w:szCs w:val="28"/>
          <w:u w:val="single"/>
        </w:rPr>
        <w:t xml:space="preserve"> </w:t>
      </w:r>
      <w:r w:rsidRPr="00BF0710">
        <w:rPr>
          <w:spacing w:val="-4"/>
          <w:sz w:val="28"/>
          <w:szCs w:val="28"/>
          <w:u w:val="single"/>
        </w:rPr>
        <w:tab/>
      </w:r>
      <w:r>
        <w:rPr>
          <w:spacing w:val="-4"/>
          <w:sz w:val="28"/>
          <w:szCs w:val="28"/>
          <w:u w:val="single"/>
        </w:rPr>
        <w:t xml:space="preserve">                                                                                        </w:t>
      </w:r>
      <w:r w:rsidRPr="00BF0710">
        <w:rPr>
          <w:sz w:val="28"/>
          <w:szCs w:val="28"/>
        </w:rPr>
        <w:t xml:space="preserve">; </w:t>
      </w:r>
      <w:proofErr w:type="gramEnd"/>
    </w:p>
    <w:p w:rsidR="003D3E15" w:rsidRPr="00BF0710" w:rsidRDefault="003D3E15" w:rsidP="003D3E15">
      <w:pPr>
        <w:widowControl w:val="0"/>
        <w:tabs>
          <w:tab w:val="left" w:pos="1880"/>
        </w:tabs>
        <w:autoSpaceDE w:val="0"/>
        <w:autoSpaceDN w:val="0"/>
        <w:rPr>
          <w:sz w:val="28"/>
          <w:szCs w:val="28"/>
        </w:rPr>
      </w:pPr>
      <w:r>
        <w:rPr>
          <w:sz w:val="28"/>
          <w:szCs w:val="28"/>
        </w:rPr>
        <w:t xml:space="preserve">          </w:t>
      </w:r>
      <w:r w:rsidRPr="00BF0710">
        <w:rPr>
          <w:sz w:val="28"/>
          <w:szCs w:val="28"/>
        </w:rPr>
        <w:t>фактический адрес</w:t>
      </w:r>
      <w:proofErr w:type="gramStart"/>
      <w:r w:rsidRPr="00BF0710">
        <w:rPr>
          <w:sz w:val="28"/>
          <w:szCs w:val="28"/>
        </w:rPr>
        <w:t>:</w:t>
      </w:r>
      <w:r w:rsidRPr="00BF0710">
        <w:rPr>
          <w:sz w:val="28"/>
          <w:szCs w:val="28"/>
          <w:u w:val="single"/>
        </w:rPr>
        <w:t xml:space="preserve"> </w:t>
      </w:r>
      <w:r w:rsidRPr="00BF0710">
        <w:rPr>
          <w:sz w:val="28"/>
          <w:szCs w:val="28"/>
          <w:u w:val="single"/>
        </w:rPr>
        <w:tab/>
      </w:r>
      <w:r>
        <w:rPr>
          <w:sz w:val="28"/>
          <w:szCs w:val="28"/>
          <w:u w:val="single"/>
        </w:rPr>
        <w:t xml:space="preserve">                                                                                              </w:t>
      </w:r>
      <w:r w:rsidRPr="00BF0710">
        <w:rPr>
          <w:sz w:val="28"/>
          <w:szCs w:val="28"/>
        </w:rPr>
        <w:t>;</w:t>
      </w:r>
      <w:r w:rsidR="00701C20">
        <w:rPr>
          <w:sz w:val="28"/>
          <w:szCs w:val="28"/>
        </w:rPr>
        <w:pict>
          <v:line id="_x0000_s1030" style="position:absolute;z-index:-251665920;mso-wrap-distance-left:0;mso-wrap-distance-right:0;mso-position-horizontal-relative:page;mso-position-vertical-relative:text" from="106.5pt,15.85pt" to="561.5pt,15.85pt" strokeweight=".56pt">
            <w10:wrap type="topAndBottom" anchorx="page"/>
          </v:line>
        </w:pict>
      </w:r>
      <w:proofErr w:type="gramEnd"/>
    </w:p>
    <w:p w:rsidR="003D3E15" w:rsidRPr="00BF0710" w:rsidRDefault="003D3E15" w:rsidP="003D3E15">
      <w:pPr>
        <w:pStyle w:val="af7"/>
        <w:tabs>
          <w:tab w:val="left" w:pos="10444"/>
        </w:tabs>
        <w:spacing w:after="0"/>
        <w:rPr>
          <w:sz w:val="28"/>
          <w:szCs w:val="28"/>
        </w:rPr>
      </w:pPr>
      <w:r>
        <w:rPr>
          <w:sz w:val="28"/>
          <w:szCs w:val="28"/>
        </w:rPr>
        <w:t xml:space="preserve">          </w:t>
      </w:r>
      <w:r w:rsidRPr="00BF0710">
        <w:rPr>
          <w:sz w:val="28"/>
          <w:szCs w:val="28"/>
        </w:rPr>
        <w:t>контактные</w:t>
      </w:r>
      <w:r w:rsidRPr="00BF0710">
        <w:rPr>
          <w:spacing w:val="-7"/>
          <w:sz w:val="28"/>
          <w:szCs w:val="28"/>
        </w:rPr>
        <w:t xml:space="preserve"> </w:t>
      </w:r>
      <w:r w:rsidRPr="00BF0710">
        <w:rPr>
          <w:sz w:val="28"/>
          <w:szCs w:val="28"/>
        </w:rPr>
        <w:t>данные</w:t>
      </w:r>
      <w:proofErr w:type="gramStart"/>
      <w:r w:rsidRPr="00BF0710">
        <w:rPr>
          <w:sz w:val="28"/>
          <w:szCs w:val="28"/>
        </w:rPr>
        <w:t>:</w:t>
      </w:r>
      <w:r w:rsidRPr="00BF0710">
        <w:rPr>
          <w:sz w:val="28"/>
          <w:szCs w:val="28"/>
          <w:u w:val="single"/>
        </w:rPr>
        <w:t xml:space="preserve"> </w:t>
      </w:r>
      <w:r w:rsidRPr="00BF0710">
        <w:rPr>
          <w:sz w:val="28"/>
          <w:szCs w:val="28"/>
          <w:u w:val="single"/>
        </w:rPr>
        <w:tab/>
      </w:r>
      <w:r w:rsidRPr="00BF0710">
        <w:rPr>
          <w:sz w:val="28"/>
          <w:szCs w:val="28"/>
        </w:rPr>
        <w:t>;</w:t>
      </w:r>
      <w:proofErr w:type="gramEnd"/>
    </w:p>
    <w:p w:rsidR="003D3E15" w:rsidRPr="00BF0710" w:rsidRDefault="003D3E15" w:rsidP="003D3E15">
      <w:pPr>
        <w:pStyle w:val="a4"/>
        <w:widowControl w:val="0"/>
        <w:numPr>
          <w:ilvl w:val="2"/>
          <w:numId w:val="34"/>
        </w:numPr>
        <w:tabs>
          <w:tab w:val="left" w:pos="1880"/>
        </w:tabs>
        <w:autoSpaceDE w:val="0"/>
        <w:autoSpaceDN w:val="0"/>
        <w:spacing w:after="0" w:line="240" w:lineRule="auto"/>
        <w:ind w:left="1880" w:hanging="490"/>
        <w:contextualSpacing w:val="0"/>
        <w:rPr>
          <w:rFonts w:ascii="Times New Roman" w:hAnsi="Times New Roman"/>
          <w:sz w:val="28"/>
          <w:szCs w:val="28"/>
        </w:rPr>
      </w:pPr>
      <w:r w:rsidRPr="00BF0710">
        <w:rPr>
          <w:rFonts w:ascii="Times New Roman" w:hAnsi="Times New Roman"/>
          <w:sz w:val="28"/>
          <w:szCs w:val="28"/>
        </w:rPr>
        <w:t>для индивидуального</w:t>
      </w:r>
      <w:r w:rsidRPr="00BF0710">
        <w:rPr>
          <w:rFonts w:ascii="Times New Roman" w:hAnsi="Times New Roman"/>
          <w:spacing w:val="-1"/>
          <w:sz w:val="28"/>
          <w:szCs w:val="28"/>
        </w:rPr>
        <w:t xml:space="preserve"> </w:t>
      </w:r>
      <w:r w:rsidRPr="00BF0710">
        <w:rPr>
          <w:rFonts w:ascii="Times New Roman" w:hAnsi="Times New Roman"/>
          <w:sz w:val="28"/>
          <w:szCs w:val="28"/>
        </w:rPr>
        <w:t>предпринимателя:</w:t>
      </w:r>
    </w:p>
    <w:p w:rsidR="003D3E15" w:rsidRPr="00BF0710" w:rsidRDefault="003D3E15" w:rsidP="003D3E15">
      <w:pPr>
        <w:pStyle w:val="af7"/>
        <w:tabs>
          <w:tab w:val="left" w:pos="9033"/>
        </w:tabs>
        <w:spacing w:after="0"/>
        <w:ind w:right="276"/>
        <w:jc w:val="right"/>
        <w:rPr>
          <w:sz w:val="28"/>
          <w:szCs w:val="28"/>
        </w:rPr>
      </w:pPr>
      <w:r w:rsidRPr="00BF0710">
        <w:rPr>
          <w:sz w:val="28"/>
          <w:szCs w:val="28"/>
        </w:rPr>
        <w:t>Ф.И.О.:</w:t>
      </w:r>
      <w:r w:rsidRPr="00BF0710">
        <w:rPr>
          <w:sz w:val="28"/>
          <w:szCs w:val="28"/>
          <w:u w:val="single"/>
        </w:rPr>
        <w:t xml:space="preserve"> </w:t>
      </w:r>
      <w:r w:rsidRPr="00BF0710">
        <w:rPr>
          <w:sz w:val="28"/>
          <w:szCs w:val="28"/>
          <w:u w:val="single"/>
        </w:rPr>
        <w:tab/>
      </w:r>
      <w:r w:rsidRPr="00BF0710">
        <w:rPr>
          <w:sz w:val="28"/>
          <w:szCs w:val="28"/>
        </w:rPr>
        <w:t>;</w:t>
      </w:r>
    </w:p>
    <w:p w:rsidR="003D3E15" w:rsidRDefault="003D3E15" w:rsidP="003D3E15">
      <w:pPr>
        <w:pStyle w:val="af7"/>
        <w:tabs>
          <w:tab w:val="left" w:pos="10457"/>
          <w:tab w:val="left" w:pos="10573"/>
        </w:tabs>
        <w:spacing w:after="0"/>
        <w:ind w:right="204"/>
        <w:rPr>
          <w:sz w:val="28"/>
          <w:szCs w:val="28"/>
        </w:rPr>
      </w:pPr>
      <w:r>
        <w:rPr>
          <w:sz w:val="28"/>
          <w:szCs w:val="28"/>
        </w:rPr>
        <w:t xml:space="preserve">            </w:t>
      </w:r>
      <w:r w:rsidRPr="00BF0710">
        <w:rPr>
          <w:sz w:val="28"/>
          <w:szCs w:val="28"/>
        </w:rPr>
        <w:t>ОГРН записи</w:t>
      </w:r>
      <w:r w:rsidRPr="00BF0710">
        <w:rPr>
          <w:spacing w:val="-7"/>
          <w:sz w:val="28"/>
          <w:szCs w:val="28"/>
        </w:rPr>
        <w:t xml:space="preserve"> </w:t>
      </w:r>
      <w:r w:rsidRPr="00BF0710">
        <w:rPr>
          <w:sz w:val="28"/>
          <w:szCs w:val="28"/>
        </w:rPr>
        <w:t>в</w:t>
      </w:r>
      <w:r w:rsidRPr="00BF0710">
        <w:rPr>
          <w:spacing w:val="-5"/>
          <w:sz w:val="28"/>
          <w:szCs w:val="28"/>
        </w:rPr>
        <w:t xml:space="preserve"> </w:t>
      </w:r>
      <w:r w:rsidRPr="00BF0710">
        <w:rPr>
          <w:sz w:val="28"/>
          <w:szCs w:val="28"/>
        </w:rPr>
        <w:t>ЕГРИП</w:t>
      </w:r>
      <w:proofErr w:type="gramStart"/>
      <w:r w:rsidRPr="00BF0710">
        <w:rPr>
          <w:sz w:val="28"/>
          <w:szCs w:val="28"/>
        </w:rPr>
        <w:t>:</w:t>
      </w:r>
      <w:r w:rsidRPr="00BF0710">
        <w:rPr>
          <w:sz w:val="28"/>
          <w:szCs w:val="28"/>
          <w:u w:val="single"/>
        </w:rPr>
        <w:t xml:space="preserve"> </w:t>
      </w:r>
      <w:r w:rsidRPr="00BF0710">
        <w:rPr>
          <w:sz w:val="28"/>
          <w:szCs w:val="28"/>
          <w:u w:val="single"/>
        </w:rPr>
        <w:tab/>
      </w:r>
      <w:r w:rsidRPr="00BF0710">
        <w:rPr>
          <w:sz w:val="28"/>
          <w:szCs w:val="28"/>
        </w:rPr>
        <w:t xml:space="preserve">; </w:t>
      </w:r>
      <w:proofErr w:type="gramEnd"/>
    </w:p>
    <w:p w:rsidR="003D3E15" w:rsidRPr="00BF0710" w:rsidRDefault="003D3E15" w:rsidP="003D3E15">
      <w:pPr>
        <w:pStyle w:val="af7"/>
        <w:tabs>
          <w:tab w:val="left" w:pos="10457"/>
          <w:tab w:val="left" w:pos="10573"/>
        </w:tabs>
        <w:spacing w:after="0"/>
        <w:ind w:right="204"/>
        <w:rPr>
          <w:sz w:val="28"/>
          <w:szCs w:val="28"/>
        </w:rPr>
      </w:pPr>
      <w:r>
        <w:rPr>
          <w:sz w:val="28"/>
          <w:szCs w:val="28"/>
        </w:rPr>
        <w:t xml:space="preserve">             </w:t>
      </w:r>
      <w:r w:rsidRPr="00BF0710">
        <w:rPr>
          <w:sz w:val="28"/>
          <w:szCs w:val="28"/>
        </w:rPr>
        <w:t>адрес регистрации по месту</w:t>
      </w:r>
      <w:r w:rsidRPr="00BF0710">
        <w:rPr>
          <w:spacing w:val="-11"/>
          <w:sz w:val="28"/>
          <w:szCs w:val="28"/>
        </w:rPr>
        <w:t xml:space="preserve"> </w:t>
      </w:r>
      <w:r w:rsidRPr="00BF0710">
        <w:rPr>
          <w:sz w:val="28"/>
          <w:szCs w:val="28"/>
        </w:rPr>
        <w:t>жительства:</w:t>
      </w:r>
      <w:r w:rsidRPr="00BF0710">
        <w:rPr>
          <w:spacing w:val="2"/>
          <w:sz w:val="28"/>
          <w:szCs w:val="28"/>
        </w:rPr>
        <w:t xml:space="preserve"> </w:t>
      </w:r>
      <w:r w:rsidRPr="00BF0710">
        <w:rPr>
          <w:sz w:val="28"/>
          <w:szCs w:val="28"/>
          <w:u w:val="single"/>
        </w:rPr>
        <w:t xml:space="preserve"> </w:t>
      </w:r>
      <w:r w:rsidRPr="00BF0710">
        <w:rPr>
          <w:sz w:val="28"/>
          <w:szCs w:val="28"/>
          <w:u w:val="single"/>
        </w:rPr>
        <w:tab/>
      </w:r>
      <w:r w:rsidRPr="00BF0710">
        <w:rPr>
          <w:sz w:val="28"/>
          <w:szCs w:val="28"/>
          <w:u w:val="single"/>
        </w:rPr>
        <w:tab/>
      </w:r>
    </w:p>
    <w:p w:rsidR="003D3E15" w:rsidRPr="00BF0710" w:rsidRDefault="00701C20" w:rsidP="003D3E15">
      <w:pPr>
        <w:pStyle w:val="af7"/>
        <w:spacing w:after="0"/>
        <w:ind w:right="210"/>
        <w:jc w:val="right"/>
        <w:rPr>
          <w:sz w:val="28"/>
          <w:szCs w:val="28"/>
        </w:rPr>
      </w:pPr>
      <w:r>
        <w:rPr>
          <w:sz w:val="28"/>
          <w:szCs w:val="28"/>
        </w:rPr>
        <w:pict>
          <v:line id="_x0000_s1031" style="position:absolute;left:0;text-align:left;z-index:251651584;mso-position-horizontal-relative:page" from="106.5pt,15.8pt" to="561.5pt,15.8pt" strokeweight=".56pt">
            <w10:wrap anchorx="page"/>
          </v:line>
        </w:pict>
      </w:r>
      <w:r w:rsidR="003D3E15" w:rsidRPr="00BF0710">
        <w:rPr>
          <w:sz w:val="28"/>
          <w:szCs w:val="28"/>
        </w:rPr>
        <w:t>;</w:t>
      </w:r>
    </w:p>
    <w:p w:rsidR="003D3E15" w:rsidRPr="00BF0710" w:rsidRDefault="003D3E15" w:rsidP="003D3E15">
      <w:pPr>
        <w:pStyle w:val="af7"/>
        <w:tabs>
          <w:tab w:val="left" w:pos="9054"/>
        </w:tabs>
        <w:spacing w:after="0"/>
        <w:ind w:right="255"/>
        <w:jc w:val="right"/>
        <w:rPr>
          <w:sz w:val="28"/>
          <w:szCs w:val="28"/>
        </w:rPr>
      </w:pPr>
      <w:r w:rsidRPr="00BF0710">
        <w:rPr>
          <w:sz w:val="28"/>
          <w:szCs w:val="28"/>
        </w:rPr>
        <w:t>контактные</w:t>
      </w:r>
      <w:r w:rsidRPr="00BF0710">
        <w:rPr>
          <w:spacing w:val="-7"/>
          <w:sz w:val="28"/>
          <w:szCs w:val="28"/>
        </w:rPr>
        <w:t xml:space="preserve"> </w:t>
      </w:r>
      <w:r w:rsidRPr="00BF0710">
        <w:rPr>
          <w:sz w:val="28"/>
          <w:szCs w:val="28"/>
        </w:rPr>
        <w:t>данные</w:t>
      </w:r>
      <w:proofErr w:type="gramStart"/>
      <w:r w:rsidRPr="00BF0710">
        <w:rPr>
          <w:sz w:val="28"/>
          <w:szCs w:val="28"/>
        </w:rPr>
        <w:t>:</w:t>
      </w:r>
      <w:r w:rsidRPr="00BF0710">
        <w:rPr>
          <w:sz w:val="28"/>
          <w:szCs w:val="28"/>
          <w:u w:val="single"/>
        </w:rPr>
        <w:t xml:space="preserve"> </w:t>
      </w:r>
      <w:r w:rsidRPr="00BF0710">
        <w:rPr>
          <w:sz w:val="28"/>
          <w:szCs w:val="28"/>
          <w:u w:val="single"/>
        </w:rPr>
        <w:tab/>
      </w:r>
      <w:r w:rsidRPr="00BF0710">
        <w:rPr>
          <w:sz w:val="28"/>
          <w:szCs w:val="28"/>
        </w:rPr>
        <w:t>;</w:t>
      </w:r>
      <w:proofErr w:type="gramEnd"/>
    </w:p>
    <w:p w:rsidR="003D3E15" w:rsidRPr="00BF0710" w:rsidRDefault="003D3E15" w:rsidP="003D3E15">
      <w:pPr>
        <w:pStyle w:val="a4"/>
        <w:widowControl w:val="0"/>
        <w:numPr>
          <w:ilvl w:val="2"/>
          <w:numId w:val="34"/>
        </w:numPr>
        <w:tabs>
          <w:tab w:val="left" w:pos="1880"/>
        </w:tabs>
        <w:autoSpaceDE w:val="0"/>
        <w:autoSpaceDN w:val="0"/>
        <w:spacing w:after="0" w:line="240" w:lineRule="auto"/>
        <w:ind w:left="1880" w:hanging="490"/>
        <w:contextualSpacing w:val="0"/>
        <w:rPr>
          <w:rFonts w:ascii="Times New Roman" w:hAnsi="Times New Roman"/>
          <w:sz w:val="28"/>
          <w:szCs w:val="28"/>
        </w:rPr>
      </w:pPr>
      <w:r w:rsidRPr="00BF0710">
        <w:rPr>
          <w:rFonts w:ascii="Times New Roman" w:hAnsi="Times New Roman"/>
          <w:sz w:val="28"/>
          <w:szCs w:val="28"/>
        </w:rPr>
        <w:t>для физического</w:t>
      </w:r>
      <w:r w:rsidRPr="00BF0710">
        <w:rPr>
          <w:rFonts w:ascii="Times New Roman" w:hAnsi="Times New Roman"/>
          <w:spacing w:val="1"/>
          <w:sz w:val="28"/>
          <w:szCs w:val="28"/>
        </w:rPr>
        <w:t xml:space="preserve"> </w:t>
      </w:r>
      <w:r w:rsidRPr="00BF0710">
        <w:rPr>
          <w:rFonts w:ascii="Times New Roman" w:hAnsi="Times New Roman"/>
          <w:sz w:val="28"/>
          <w:szCs w:val="28"/>
        </w:rPr>
        <w:t>лица:</w:t>
      </w:r>
    </w:p>
    <w:p w:rsidR="003D3E15" w:rsidRPr="00BF0710" w:rsidRDefault="003D3E15" w:rsidP="003D3E15">
      <w:pPr>
        <w:pStyle w:val="af7"/>
        <w:tabs>
          <w:tab w:val="left" w:pos="10493"/>
        </w:tabs>
        <w:spacing w:after="0"/>
        <w:rPr>
          <w:sz w:val="28"/>
          <w:szCs w:val="28"/>
        </w:rPr>
      </w:pPr>
      <w:r>
        <w:rPr>
          <w:sz w:val="28"/>
          <w:szCs w:val="28"/>
        </w:rPr>
        <w:t xml:space="preserve">            </w:t>
      </w:r>
      <w:r w:rsidRPr="00BF0710">
        <w:rPr>
          <w:sz w:val="28"/>
          <w:szCs w:val="28"/>
        </w:rPr>
        <w:t>Ф.И.О.:</w:t>
      </w:r>
      <w:r w:rsidRPr="00BF0710">
        <w:rPr>
          <w:sz w:val="28"/>
          <w:szCs w:val="28"/>
          <w:u w:val="single"/>
        </w:rPr>
        <w:t xml:space="preserve"> </w:t>
      </w:r>
      <w:r w:rsidRPr="00BF0710">
        <w:rPr>
          <w:sz w:val="28"/>
          <w:szCs w:val="28"/>
          <w:u w:val="single"/>
        </w:rPr>
        <w:tab/>
      </w:r>
      <w:r w:rsidRPr="00BF0710">
        <w:rPr>
          <w:sz w:val="28"/>
          <w:szCs w:val="28"/>
        </w:rPr>
        <w:t>;</w:t>
      </w:r>
    </w:p>
    <w:p w:rsidR="003D3E15" w:rsidRDefault="003D3E15" w:rsidP="003D3E15">
      <w:pPr>
        <w:pStyle w:val="af7"/>
        <w:tabs>
          <w:tab w:val="left" w:pos="2466"/>
          <w:tab w:val="left" w:pos="3529"/>
          <w:tab w:val="left" w:pos="4015"/>
          <w:tab w:val="left" w:pos="4860"/>
          <w:tab w:val="left" w:pos="6063"/>
          <w:tab w:val="left" w:pos="7474"/>
          <w:tab w:val="left" w:pos="8249"/>
          <w:tab w:val="left" w:pos="9272"/>
          <w:tab w:val="left" w:pos="10411"/>
        </w:tabs>
        <w:spacing w:after="0"/>
        <w:ind w:left="680" w:right="184"/>
        <w:rPr>
          <w:sz w:val="28"/>
          <w:szCs w:val="28"/>
        </w:rPr>
      </w:pPr>
      <w:r>
        <w:rPr>
          <w:sz w:val="28"/>
          <w:szCs w:val="28"/>
        </w:rPr>
        <w:t xml:space="preserve">  серия, номер</w:t>
      </w:r>
      <w:r>
        <w:rPr>
          <w:sz w:val="28"/>
          <w:szCs w:val="28"/>
        </w:rPr>
        <w:tab/>
        <w:t xml:space="preserve">и </w:t>
      </w:r>
      <w:r w:rsidRPr="00BF0710">
        <w:rPr>
          <w:sz w:val="28"/>
          <w:szCs w:val="28"/>
        </w:rPr>
        <w:t>дата</w:t>
      </w:r>
      <w:r w:rsidRPr="00BF0710">
        <w:rPr>
          <w:sz w:val="28"/>
          <w:szCs w:val="28"/>
        </w:rPr>
        <w:tab/>
      </w:r>
      <w:r w:rsidRPr="00BF0710">
        <w:rPr>
          <w:spacing w:val="-3"/>
          <w:sz w:val="28"/>
          <w:szCs w:val="28"/>
        </w:rPr>
        <w:t>выдачи</w:t>
      </w:r>
      <w:r w:rsidRPr="00BF0710">
        <w:rPr>
          <w:spacing w:val="-3"/>
          <w:sz w:val="28"/>
          <w:szCs w:val="28"/>
        </w:rPr>
        <w:tab/>
      </w:r>
      <w:r w:rsidRPr="00BF0710">
        <w:rPr>
          <w:sz w:val="28"/>
          <w:szCs w:val="28"/>
        </w:rPr>
        <w:t>паспорта</w:t>
      </w:r>
      <w:r w:rsidRPr="00BF0710">
        <w:rPr>
          <w:sz w:val="28"/>
          <w:szCs w:val="28"/>
        </w:rPr>
        <w:tab/>
        <w:t>или</w:t>
      </w:r>
      <w:r w:rsidRPr="00BF0710">
        <w:rPr>
          <w:sz w:val="28"/>
          <w:szCs w:val="28"/>
        </w:rPr>
        <w:tab/>
        <w:t>иного</w:t>
      </w:r>
      <w:r w:rsidRPr="00BF0710">
        <w:rPr>
          <w:sz w:val="28"/>
          <w:szCs w:val="28"/>
        </w:rPr>
        <w:tab/>
      </w:r>
      <w:r w:rsidRPr="00BF0710">
        <w:rPr>
          <w:spacing w:val="-3"/>
          <w:sz w:val="28"/>
          <w:szCs w:val="28"/>
        </w:rPr>
        <w:t>документа, удостоверяющего</w:t>
      </w:r>
      <w:r w:rsidRPr="00BF0710">
        <w:rPr>
          <w:spacing w:val="4"/>
          <w:sz w:val="28"/>
          <w:szCs w:val="28"/>
        </w:rPr>
        <w:t xml:space="preserve"> </w:t>
      </w:r>
      <w:r w:rsidRPr="00BF0710">
        <w:rPr>
          <w:sz w:val="28"/>
          <w:szCs w:val="28"/>
        </w:rPr>
        <w:t>личность</w:t>
      </w:r>
      <w:proofErr w:type="gramStart"/>
      <w:r w:rsidRPr="00BF0710">
        <w:rPr>
          <w:sz w:val="28"/>
          <w:szCs w:val="28"/>
        </w:rPr>
        <w:t>:</w:t>
      </w:r>
      <w:r w:rsidRPr="00BF0710">
        <w:rPr>
          <w:sz w:val="28"/>
          <w:szCs w:val="28"/>
          <w:u w:val="single"/>
        </w:rPr>
        <w:t xml:space="preserve"> </w:t>
      </w:r>
      <w:r w:rsidRPr="00BF0710">
        <w:rPr>
          <w:sz w:val="28"/>
          <w:szCs w:val="28"/>
          <w:u w:val="single"/>
        </w:rPr>
        <w:tab/>
      </w:r>
      <w:r w:rsidRPr="00BF0710">
        <w:rPr>
          <w:sz w:val="28"/>
          <w:szCs w:val="28"/>
          <w:u w:val="single"/>
        </w:rPr>
        <w:tab/>
      </w:r>
      <w:r w:rsidRPr="00BF0710">
        <w:rPr>
          <w:sz w:val="28"/>
          <w:szCs w:val="28"/>
          <w:u w:val="single"/>
        </w:rPr>
        <w:tab/>
      </w:r>
      <w:r w:rsidRPr="00BF0710">
        <w:rPr>
          <w:sz w:val="28"/>
          <w:szCs w:val="28"/>
          <w:u w:val="single"/>
        </w:rPr>
        <w:tab/>
      </w:r>
      <w:r w:rsidRPr="00BF0710">
        <w:rPr>
          <w:sz w:val="28"/>
          <w:szCs w:val="28"/>
          <w:u w:val="single"/>
        </w:rPr>
        <w:tab/>
      </w:r>
      <w:r w:rsidRPr="00BF0710">
        <w:rPr>
          <w:sz w:val="28"/>
          <w:szCs w:val="28"/>
          <w:u w:val="single"/>
        </w:rPr>
        <w:tab/>
      </w:r>
      <w:r w:rsidRPr="00BF0710">
        <w:rPr>
          <w:sz w:val="28"/>
          <w:szCs w:val="28"/>
        </w:rPr>
        <w:t>;</w:t>
      </w:r>
      <w:proofErr w:type="gramEnd"/>
    </w:p>
    <w:p w:rsidR="003D3E15" w:rsidRPr="00BF0710" w:rsidRDefault="003D3E15" w:rsidP="003D3E15">
      <w:pPr>
        <w:pStyle w:val="af7"/>
        <w:tabs>
          <w:tab w:val="left" w:pos="2466"/>
          <w:tab w:val="left" w:pos="3529"/>
          <w:tab w:val="left" w:pos="4015"/>
          <w:tab w:val="left" w:pos="4860"/>
          <w:tab w:val="left" w:pos="6063"/>
          <w:tab w:val="left" w:pos="7474"/>
          <w:tab w:val="left" w:pos="8249"/>
          <w:tab w:val="left" w:pos="9272"/>
          <w:tab w:val="left" w:pos="10411"/>
        </w:tabs>
        <w:spacing w:after="0"/>
        <w:ind w:left="680" w:right="184"/>
        <w:rPr>
          <w:sz w:val="28"/>
          <w:szCs w:val="28"/>
        </w:rPr>
      </w:pPr>
      <w:r w:rsidRPr="00BF0710">
        <w:rPr>
          <w:sz w:val="28"/>
          <w:szCs w:val="28"/>
        </w:rPr>
        <w:t>адрес регистрации по месту</w:t>
      </w:r>
      <w:r w:rsidRPr="00BF0710">
        <w:rPr>
          <w:spacing w:val="-11"/>
          <w:sz w:val="28"/>
          <w:szCs w:val="28"/>
        </w:rPr>
        <w:t xml:space="preserve"> </w:t>
      </w:r>
      <w:r w:rsidRPr="00BF0710">
        <w:rPr>
          <w:sz w:val="28"/>
          <w:szCs w:val="28"/>
        </w:rPr>
        <w:t>жительства</w:t>
      </w:r>
      <w:proofErr w:type="gramStart"/>
      <w:r w:rsidRPr="00BF0710">
        <w:rPr>
          <w:sz w:val="28"/>
          <w:szCs w:val="28"/>
        </w:rPr>
        <w:t>:</w:t>
      </w:r>
      <w:r w:rsidRPr="00BF0710">
        <w:rPr>
          <w:spacing w:val="2"/>
          <w:sz w:val="28"/>
          <w:szCs w:val="28"/>
        </w:rPr>
        <w:t xml:space="preserve"> </w:t>
      </w:r>
      <w:r w:rsidRPr="00BF0710">
        <w:rPr>
          <w:sz w:val="28"/>
          <w:szCs w:val="28"/>
          <w:u w:val="single"/>
        </w:rPr>
        <w:t xml:space="preserve"> </w:t>
      </w:r>
      <w:r>
        <w:rPr>
          <w:sz w:val="28"/>
          <w:szCs w:val="28"/>
          <w:u w:val="single"/>
        </w:rPr>
        <w:t xml:space="preserve">                                                             </w:t>
      </w:r>
      <w:r w:rsidRPr="00BF0710">
        <w:rPr>
          <w:sz w:val="28"/>
          <w:szCs w:val="28"/>
        </w:rPr>
        <w:t>;</w:t>
      </w:r>
      <w:proofErr w:type="gramEnd"/>
    </w:p>
    <w:p w:rsidR="003D3E15" w:rsidRPr="00BF0710" w:rsidRDefault="003D3E15" w:rsidP="003D3E15">
      <w:pPr>
        <w:pStyle w:val="af7"/>
        <w:spacing w:after="0"/>
        <w:rPr>
          <w:sz w:val="28"/>
          <w:szCs w:val="28"/>
        </w:rPr>
      </w:pPr>
      <w:r>
        <w:rPr>
          <w:sz w:val="28"/>
          <w:szCs w:val="28"/>
        </w:rPr>
        <w:t xml:space="preserve">           </w:t>
      </w:r>
      <w:r w:rsidR="00701C20">
        <w:rPr>
          <w:sz w:val="28"/>
          <w:szCs w:val="28"/>
        </w:rPr>
      </w:r>
      <w:r w:rsidR="00701C20">
        <w:rPr>
          <w:sz w:val="28"/>
          <w:szCs w:val="28"/>
        </w:rPr>
        <w:pict>
          <v:group id="_x0000_s1028" style="width:455pt;height:.6pt;mso-position-horizontal-relative:char;mso-position-vertical-relative:line" coordsize="9100,12">
            <v:line id="_x0000_s1029" style="position:absolute" from="0,6" to="9100,6" strokeweight=".56pt"/>
            <w10:wrap type="none"/>
            <w10:anchorlock/>
          </v:group>
        </w:pict>
      </w:r>
    </w:p>
    <w:p w:rsidR="003D3E15" w:rsidRPr="00BF0710" w:rsidRDefault="003D3E15" w:rsidP="003D3E15">
      <w:pPr>
        <w:pStyle w:val="af7"/>
        <w:tabs>
          <w:tab w:val="left" w:pos="9054"/>
        </w:tabs>
        <w:spacing w:after="0"/>
        <w:ind w:right="263"/>
        <w:jc w:val="right"/>
        <w:rPr>
          <w:sz w:val="28"/>
          <w:szCs w:val="28"/>
        </w:rPr>
      </w:pPr>
      <w:r w:rsidRPr="00BF0710">
        <w:rPr>
          <w:sz w:val="28"/>
          <w:szCs w:val="28"/>
        </w:rPr>
        <w:t>контактные</w:t>
      </w:r>
      <w:r w:rsidRPr="00BF0710">
        <w:rPr>
          <w:spacing w:val="-7"/>
          <w:sz w:val="28"/>
          <w:szCs w:val="28"/>
        </w:rPr>
        <w:t xml:space="preserve"> </w:t>
      </w:r>
      <w:r w:rsidRPr="00BF0710">
        <w:rPr>
          <w:sz w:val="28"/>
          <w:szCs w:val="28"/>
        </w:rPr>
        <w:t>данные:</w:t>
      </w:r>
      <w:r w:rsidRPr="00BF0710">
        <w:rPr>
          <w:sz w:val="28"/>
          <w:szCs w:val="28"/>
          <w:u w:val="single"/>
        </w:rPr>
        <w:t xml:space="preserve"> </w:t>
      </w:r>
      <w:r w:rsidRPr="00BF0710">
        <w:rPr>
          <w:sz w:val="28"/>
          <w:szCs w:val="28"/>
          <w:u w:val="single"/>
        </w:rPr>
        <w:tab/>
      </w:r>
      <w:r w:rsidRPr="00BF0710">
        <w:rPr>
          <w:sz w:val="28"/>
          <w:szCs w:val="28"/>
        </w:rPr>
        <w:t>.</w:t>
      </w:r>
    </w:p>
    <w:p w:rsidR="003D3E15" w:rsidRPr="00BF0710" w:rsidRDefault="003D3E15" w:rsidP="003D3E15">
      <w:pPr>
        <w:pStyle w:val="a4"/>
        <w:widowControl w:val="0"/>
        <w:numPr>
          <w:ilvl w:val="1"/>
          <w:numId w:val="34"/>
        </w:numPr>
        <w:tabs>
          <w:tab w:val="left" w:pos="1770"/>
        </w:tabs>
        <w:autoSpaceDE w:val="0"/>
        <w:autoSpaceDN w:val="0"/>
        <w:spacing w:after="0" w:line="240" w:lineRule="auto"/>
        <w:ind w:left="0" w:right="183" w:firstLine="710"/>
        <w:contextualSpacing w:val="0"/>
        <w:rPr>
          <w:rFonts w:ascii="Times New Roman" w:hAnsi="Times New Roman"/>
          <w:sz w:val="28"/>
          <w:szCs w:val="28"/>
        </w:rPr>
      </w:pPr>
      <w:r w:rsidRPr="00BF0710">
        <w:rPr>
          <w:rFonts w:ascii="Times New Roman" w:hAnsi="Times New Roman"/>
          <w:sz w:val="28"/>
          <w:szCs w:val="28"/>
        </w:rPr>
        <w:t xml:space="preserve">Данные об </w:t>
      </w:r>
      <w:r w:rsidRPr="00BF0710">
        <w:rPr>
          <w:rFonts w:ascii="Times New Roman" w:hAnsi="Times New Roman"/>
          <w:spacing w:val="-3"/>
          <w:sz w:val="28"/>
          <w:szCs w:val="28"/>
        </w:rPr>
        <w:t xml:space="preserve">источниках </w:t>
      </w:r>
      <w:r w:rsidRPr="00BF0710">
        <w:rPr>
          <w:rFonts w:ascii="Times New Roman" w:hAnsi="Times New Roman"/>
          <w:sz w:val="28"/>
          <w:szCs w:val="28"/>
        </w:rPr>
        <w:t xml:space="preserve">образования твердых коммунальных </w:t>
      </w:r>
      <w:r w:rsidRPr="00BF0710">
        <w:rPr>
          <w:rFonts w:ascii="Times New Roman" w:hAnsi="Times New Roman"/>
          <w:spacing w:val="-4"/>
          <w:sz w:val="28"/>
          <w:szCs w:val="28"/>
        </w:rPr>
        <w:t>отходов,</w:t>
      </w:r>
      <w:r>
        <w:rPr>
          <w:rFonts w:ascii="Times New Roman" w:hAnsi="Times New Roman"/>
          <w:spacing w:val="-4"/>
          <w:sz w:val="28"/>
          <w:szCs w:val="28"/>
        </w:rPr>
        <w:t xml:space="preserve"> </w:t>
      </w:r>
      <w:r w:rsidRPr="00BF0710">
        <w:rPr>
          <w:rFonts w:ascii="Times New Roman" w:hAnsi="Times New Roman"/>
          <w:sz w:val="28"/>
          <w:szCs w:val="28"/>
        </w:rPr>
        <w:t>складируемых на месте (площадке) накопления твердых коммунальных</w:t>
      </w:r>
      <w:r w:rsidRPr="00BF0710">
        <w:rPr>
          <w:rFonts w:ascii="Times New Roman" w:hAnsi="Times New Roman"/>
          <w:spacing w:val="-46"/>
          <w:sz w:val="28"/>
          <w:szCs w:val="28"/>
        </w:rPr>
        <w:t xml:space="preserve"> </w:t>
      </w:r>
      <w:r w:rsidRPr="00BF0710">
        <w:rPr>
          <w:rFonts w:ascii="Times New Roman" w:hAnsi="Times New Roman"/>
          <w:spacing w:val="-4"/>
          <w:sz w:val="28"/>
          <w:szCs w:val="28"/>
        </w:rPr>
        <w:t>отходов:</w:t>
      </w:r>
    </w:p>
    <w:p w:rsidR="003D3E15" w:rsidRDefault="003D3E15" w:rsidP="003D3E15">
      <w:pPr>
        <w:pStyle w:val="af7"/>
        <w:tabs>
          <w:tab w:val="left" w:pos="9183"/>
        </w:tabs>
        <w:spacing w:after="0"/>
        <w:ind w:right="204"/>
        <w:jc w:val="right"/>
        <w:rPr>
          <w:sz w:val="28"/>
          <w:szCs w:val="28"/>
        </w:rPr>
      </w:pPr>
      <w:r w:rsidRPr="00BF0710">
        <w:rPr>
          <w:sz w:val="28"/>
          <w:szCs w:val="28"/>
        </w:rPr>
        <w:t xml:space="preserve">наименование: </w:t>
      </w:r>
      <w:r w:rsidRPr="00BF0710">
        <w:rPr>
          <w:sz w:val="28"/>
          <w:szCs w:val="28"/>
          <w:u w:val="single"/>
        </w:rPr>
        <w:t xml:space="preserve"> </w:t>
      </w:r>
      <w:r w:rsidRPr="00BF0710">
        <w:rPr>
          <w:sz w:val="28"/>
          <w:szCs w:val="28"/>
          <w:u w:val="single"/>
        </w:rPr>
        <w:tab/>
      </w:r>
    </w:p>
    <w:p w:rsidR="003D3E15" w:rsidRPr="00BF0710" w:rsidRDefault="00701C20" w:rsidP="003D3E15">
      <w:pPr>
        <w:pStyle w:val="af7"/>
        <w:tabs>
          <w:tab w:val="left" w:pos="9183"/>
        </w:tabs>
        <w:spacing w:after="0"/>
        <w:ind w:right="204"/>
        <w:jc w:val="right"/>
        <w:rPr>
          <w:sz w:val="28"/>
          <w:szCs w:val="28"/>
        </w:rPr>
      </w:pPr>
      <w:r>
        <w:rPr>
          <w:sz w:val="28"/>
          <w:szCs w:val="28"/>
        </w:rPr>
        <w:pict>
          <v:line id="_x0000_s1032" style="position:absolute;left:0;text-align:left;z-index:251652608;mso-position-horizontal-relative:page" from="106.5pt,15.8pt" to="561.5pt,15.8pt" strokeweight=".56pt">
            <w10:wrap anchorx="page"/>
          </v:line>
        </w:pict>
      </w:r>
      <w:r w:rsidR="003D3E15">
        <w:rPr>
          <w:sz w:val="28"/>
          <w:szCs w:val="28"/>
        </w:rPr>
        <w:t>;</w:t>
      </w:r>
    </w:p>
    <w:p w:rsidR="003D3E15" w:rsidRPr="00BF0710" w:rsidRDefault="003D3E15" w:rsidP="003D3E15">
      <w:pPr>
        <w:pStyle w:val="af7"/>
        <w:tabs>
          <w:tab w:val="left" w:pos="9257"/>
        </w:tabs>
        <w:spacing w:after="0"/>
        <w:ind w:right="130"/>
        <w:jc w:val="right"/>
        <w:rPr>
          <w:sz w:val="28"/>
          <w:szCs w:val="28"/>
        </w:rPr>
      </w:pPr>
      <w:r w:rsidRPr="00BF0710">
        <w:rPr>
          <w:sz w:val="28"/>
          <w:szCs w:val="28"/>
        </w:rPr>
        <w:t>адре</w:t>
      </w:r>
      <w:proofErr w:type="gramStart"/>
      <w:r w:rsidRPr="00BF0710">
        <w:rPr>
          <w:sz w:val="28"/>
          <w:szCs w:val="28"/>
        </w:rPr>
        <w:t>с(</w:t>
      </w:r>
      <w:proofErr w:type="gramEnd"/>
      <w:r w:rsidRPr="00BF0710">
        <w:rPr>
          <w:sz w:val="28"/>
          <w:szCs w:val="28"/>
        </w:rPr>
        <w:t xml:space="preserve">-а): </w:t>
      </w:r>
      <w:r w:rsidRPr="00BF0710">
        <w:rPr>
          <w:sz w:val="28"/>
          <w:szCs w:val="28"/>
          <w:u w:val="single"/>
        </w:rPr>
        <w:t xml:space="preserve"> </w:t>
      </w:r>
      <w:r w:rsidRPr="00BF0710">
        <w:rPr>
          <w:sz w:val="28"/>
          <w:szCs w:val="28"/>
          <w:u w:val="single"/>
        </w:rPr>
        <w:tab/>
      </w:r>
    </w:p>
    <w:p w:rsidR="003D3E15" w:rsidRPr="00BF0710" w:rsidRDefault="00701C20" w:rsidP="003D3E15">
      <w:pPr>
        <w:pStyle w:val="af7"/>
        <w:spacing w:after="0"/>
        <w:ind w:right="210"/>
        <w:jc w:val="right"/>
        <w:rPr>
          <w:sz w:val="28"/>
          <w:szCs w:val="28"/>
        </w:rPr>
      </w:pPr>
      <w:r>
        <w:rPr>
          <w:sz w:val="28"/>
          <w:szCs w:val="28"/>
        </w:rPr>
        <w:pict>
          <v:line id="_x0000_s1033" style="position:absolute;left:0;text-align:left;z-index:251653632;mso-position-horizontal-relative:page" from="106.5pt,15.8pt" to="561.5pt,15.8pt" strokeweight=".56pt">
            <w10:wrap anchorx="page"/>
          </v:line>
        </w:pict>
      </w:r>
      <w:r w:rsidR="003D3E15" w:rsidRPr="00BF0710">
        <w:rPr>
          <w:sz w:val="28"/>
          <w:szCs w:val="28"/>
        </w:rPr>
        <w:t>;</w:t>
      </w:r>
    </w:p>
    <w:p w:rsidR="003D3E15" w:rsidRPr="00BF0710" w:rsidRDefault="003D3E15" w:rsidP="003D3E15">
      <w:pPr>
        <w:pStyle w:val="af7"/>
        <w:tabs>
          <w:tab w:val="left" w:pos="5138"/>
        </w:tabs>
        <w:spacing w:after="0"/>
        <w:ind w:left="680" w:right="263" w:firstLine="710"/>
        <w:rPr>
          <w:sz w:val="28"/>
          <w:szCs w:val="28"/>
        </w:rPr>
      </w:pPr>
      <w:r w:rsidRPr="00BF0710">
        <w:rPr>
          <w:sz w:val="28"/>
          <w:szCs w:val="28"/>
        </w:rPr>
        <w:t xml:space="preserve">площадь </w:t>
      </w:r>
      <w:r w:rsidRPr="00BF0710">
        <w:rPr>
          <w:spacing w:val="-3"/>
          <w:sz w:val="28"/>
          <w:szCs w:val="28"/>
        </w:rPr>
        <w:t xml:space="preserve">многоквартирного дома </w:t>
      </w:r>
      <w:r w:rsidRPr="00BF0710">
        <w:rPr>
          <w:sz w:val="28"/>
          <w:szCs w:val="28"/>
        </w:rPr>
        <w:t>(административного здания, предприятия, учебного</w:t>
      </w:r>
      <w:r w:rsidRPr="00BF0710">
        <w:rPr>
          <w:spacing w:val="-8"/>
          <w:sz w:val="28"/>
          <w:szCs w:val="28"/>
        </w:rPr>
        <w:t xml:space="preserve"> </w:t>
      </w:r>
      <w:r w:rsidRPr="00BF0710">
        <w:rPr>
          <w:sz w:val="28"/>
          <w:szCs w:val="28"/>
        </w:rPr>
        <w:t>заведения)</w:t>
      </w:r>
      <w:r w:rsidRPr="00BF0710">
        <w:rPr>
          <w:sz w:val="28"/>
          <w:szCs w:val="28"/>
          <w:u w:val="single"/>
        </w:rPr>
        <w:t xml:space="preserve"> </w:t>
      </w:r>
      <w:r w:rsidRPr="00BF0710">
        <w:rPr>
          <w:sz w:val="28"/>
          <w:szCs w:val="28"/>
          <w:u w:val="single"/>
        </w:rPr>
        <w:tab/>
      </w:r>
      <w:r>
        <w:rPr>
          <w:sz w:val="28"/>
          <w:szCs w:val="28"/>
          <w:u w:val="single"/>
        </w:rPr>
        <w:t xml:space="preserve">           </w:t>
      </w:r>
      <w:r w:rsidRPr="00BF0710">
        <w:rPr>
          <w:sz w:val="28"/>
          <w:szCs w:val="28"/>
        </w:rPr>
        <w:t>кв. м;</w:t>
      </w:r>
    </w:p>
    <w:p w:rsidR="003D3E15" w:rsidRDefault="003D3E15" w:rsidP="003D3E15">
      <w:pPr>
        <w:pStyle w:val="af7"/>
        <w:tabs>
          <w:tab w:val="left" w:pos="9056"/>
          <w:tab w:val="left" w:pos="10444"/>
        </w:tabs>
        <w:spacing w:after="0"/>
        <w:ind w:right="263"/>
        <w:rPr>
          <w:sz w:val="28"/>
          <w:szCs w:val="28"/>
        </w:rPr>
      </w:pPr>
      <w:r>
        <w:rPr>
          <w:sz w:val="28"/>
          <w:szCs w:val="28"/>
        </w:rPr>
        <w:t xml:space="preserve">                   </w:t>
      </w:r>
      <w:r w:rsidRPr="00BF0710">
        <w:rPr>
          <w:sz w:val="28"/>
          <w:szCs w:val="28"/>
        </w:rPr>
        <w:t>количество жителей (учащихся, участников</w:t>
      </w:r>
      <w:r w:rsidRPr="00BF0710">
        <w:rPr>
          <w:spacing w:val="-30"/>
          <w:sz w:val="28"/>
          <w:szCs w:val="28"/>
        </w:rPr>
        <w:t xml:space="preserve"> </w:t>
      </w:r>
      <w:r w:rsidRPr="00BF0710">
        <w:rPr>
          <w:sz w:val="28"/>
          <w:szCs w:val="28"/>
        </w:rPr>
        <w:t>и</w:t>
      </w:r>
      <w:r w:rsidRPr="00BF0710">
        <w:rPr>
          <w:spacing w:val="-9"/>
          <w:sz w:val="28"/>
          <w:szCs w:val="28"/>
        </w:rPr>
        <w:t xml:space="preserve"> </w:t>
      </w:r>
      <w:r w:rsidRPr="00BF0710">
        <w:rPr>
          <w:spacing w:val="-4"/>
          <w:sz w:val="28"/>
          <w:szCs w:val="28"/>
        </w:rPr>
        <w:t>т.д.):</w:t>
      </w:r>
      <w:r w:rsidRPr="00BF0710">
        <w:rPr>
          <w:spacing w:val="-4"/>
          <w:sz w:val="28"/>
          <w:szCs w:val="28"/>
          <w:u w:val="single"/>
        </w:rPr>
        <w:t xml:space="preserve"> </w:t>
      </w:r>
      <w:r>
        <w:rPr>
          <w:spacing w:val="-4"/>
          <w:sz w:val="28"/>
          <w:szCs w:val="28"/>
          <w:u w:val="single"/>
        </w:rPr>
        <w:t xml:space="preserve">                      </w:t>
      </w:r>
      <w:r w:rsidRPr="00BF0710">
        <w:rPr>
          <w:sz w:val="28"/>
          <w:szCs w:val="28"/>
        </w:rPr>
        <w:t>человек;</w:t>
      </w:r>
    </w:p>
    <w:p w:rsidR="003D3E15" w:rsidRPr="004C711D" w:rsidRDefault="003D3E15" w:rsidP="003D3E15">
      <w:pPr>
        <w:pStyle w:val="af7"/>
        <w:tabs>
          <w:tab w:val="left" w:pos="9056"/>
          <w:tab w:val="left" w:pos="10444"/>
        </w:tabs>
        <w:spacing w:after="0"/>
        <w:ind w:right="263"/>
        <w:rPr>
          <w:spacing w:val="-4"/>
          <w:sz w:val="28"/>
          <w:szCs w:val="28"/>
          <w:u w:val="single"/>
        </w:rPr>
      </w:pPr>
      <w:r>
        <w:rPr>
          <w:sz w:val="28"/>
          <w:szCs w:val="28"/>
        </w:rPr>
        <w:t xml:space="preserve">                   </w:t>
      </w:r>
      <w:r w:rsidRPr="00BF0710">
        <w:rPr>
          <w:sz w:val="28"/>
          <w:szCs w:val="28"/>
        </w:rPr>
        <w:t xml:space="preserve"> контактные</w:t>
      </w:r>
      <w:r w:rsidRPr="00BF0710">
        <w:rPr>
          <w:spacing w:val="-7"/>
          <w:sz w:val="28"/>
          <w:szCs w:val="28"/>
        </w:rPr>
        <w:t xml:space="preserve"> </w:t>
      </w:r>
      <w:r w:rsidRPr="00BF0710">
        <w:rPr>
          <w:sz w:val="28"/>
          <w:szCs w:val="28"/>
        </w:rPr>
        <w:t>данные:</w:t>
      </w:r>
      <w:r>
        <w:rPr>
          <w:sz w:val="28"/>
          <w:szCs w:val="28"/>
        </w:rPr>
        <w:t xml:space="preserve"> __________________________________________</w:t>
      </w:r>
      <w:r w:rsidRPr="00BF0710">
        <w:rPr>
          <w:spacing w:val="-17"/>
          <w:sz w:val="28"/>
          <w:szCs w:val="28"/>
        </w:rPr>
        <w:t>.</w:t>
      </w:r>
      <w:r>
        <w:rPr>
          <w:sz w:val="28"/>
          <w:szCs w:val="28"/>
        </w:rPr>
        <w:t xml:space="preserve">                  </w:t>
      </w:r>
    </w:p>
    <w:p w:rsidR="003D3E15" w:rsidRPr="004C711D" w:rsidRDefault="003D3E15" w:rsidP="003D3E15">
      <w:pPr>
        <w:pStyle w:val="a4"/>
        <w:widowControl w:val="0"/>
        <w:numPr>
          <w:ilvl w:val="1"/>
          <w:numId w:val="34"/>
        </w:numPr>
        <w:tabs>
          <w:tab w:val="left" w:pos="1768"/>
          <w:tab w:val="left" w:pos="3398"/>
          <w:tab w:val="left" w:pos="5353"/>
          <w:tab w:val="left" w:pos="6123"/>
        </w:tabs>
        <w:autoSpaceDE w:val="0"/>
        <w:autoSpaceDN w:val="0"/>
        <w:spacing w:after="0" w:line="240" w:lineRule="auto"/>
        <w:ind w:right="182" w:firstLine="171"/>
        <w:contextualSpacing w:val="0"/>
        <w:rPr>
          <w:rFonts w:ascii="Times New Roman" w:hAnsi="Times New Roman"/>
          <w:sz w:val="28"/>
          <w:szCs w:val="28"/>
        </w:rPr>
      </w:pPr>
      <w:r w:rsidRPr="00BF0710">
        <w:rPr>
          <w:rFonts w:ascii="Times New Roman" w:hAnsi="Times New Roman"/>
          <w:sz w:val="28"/>
          <w:szCs w:val="28"/>
        </w:rPr>
        <w:t xml:space="preserve">Место (площадка) накопления твердых коммунальных </w:t>
      </w:r>
      <w:r w:rsidRPr="00BF0710">
        <w:rPr>
          <w:rFonts w:ascii="Times New Roman" w:hAnsi="Times New Roman"/>
          <w:spacing w:val="-4"/>
          <w:sz w:val="28"/>
          <w:szCs w:val="28"/>
        </w:rPr>
        <w:t>отходов</w:t>
      </w:r>
      <w:r w:rsidRPr="00BF0710">
        <w:rPr>
          <w:rFonts w:ascii="Times New Roman" w:hAnsi="Times New Roman"/>
          <w:spacing w:val="62"/>
          <w:sz w:val="28"/>
          <w:szCs w:val="28"/>
        </w:rPr>
        <w:t xml:space="preserve"> </w:t>
      </w:r>
      <w:r w:rsidRPr="00BF0710">
        <w:rPr>
          <w:rFonts w:ascii="Times New Roman" w:hAnsi="Times New Roman"/>
          <w:spacing w:val="-7"/>
          <w:sz w:val="28"/>
          <w:szCs w:val="28"/>
        </w:rPr>
        <w:t xml:space="preserve">будет </w:t>
      </w:r>
      <w:r w:rsidRPr="00BF0710">
        <w:rPr>
          <w:rFonts w:ascii="Times New Roman" w:hAnsi="Times New Roman"/>
          <w:sz w:val="28"/>
          <w:szCs w:val="28"/>
        </w:rPr>
        <w:t>создано в срок</w:t>
      </w:r>
      <w:r w:rsidRPr="00BF0710">
        <w:rPr>
          <w:rFonts w:ascii="Times New Roman" w:hAnsi="Times New Roman"/>
          <w:spacing w:val="-10"/>
          <w:sz w:val="28"/>
          <w:szCs w:val="28"/>
        </w:rPr>
        <w:t xml:space="preserve"> </w:t>
      </w:r>
      <w:r w:rsidRPr="00BF0710">
        <w:rPr>
          <w:rFonts w:ascii="Times New Roman" w:hAnsi="Times New Roman"/>
          <w:sz w:val="28"/>
          <w:szCs w:val="28"/>
        </w:rPr>
        <w:t>до</w:t>
      </w:r>
      <w:r w:rsidRPr="00BF0710">
        <w:rPr>
          <w:rFonts w:ascii="Times New Roman" w:hAnsi="Times New Roman"/>
          <w:spacing w:val="-1"/>
          <w:sz w:val="28"/>
          <w:szCs w:val="28"/>
        </w:rPr>
        <w:t xml:space="preserve"> </w:t>
      </w:r>
      <w:r w:rsidRPr="00BF0710">
        <w:rPr>
          <w:rFonts w:ascii="Times New Roman" w:hAnsi="Times New Roman"/>
          <w:sz w:val="28"/>
          <w:szCs w:val="28"/>
        </w:rPr>
        <w:t>«</w:t>
      </w:r>
      <w:r w:rsidRPr="00BF0710">
        <w:rPr>
          <w:rFonts w:ascii="Times New Roman" w:hAnsi="Times New Roman"/>
          <w:sz w:val="28"/>
          <w:szCs w:val="28"/>
          <w:u w:val="single"/>
        </w:rPr>
        <w:t xml:space="preserve"> </w:t>
      </w:r>
      <w:r w:rsidRPr="00BF0710">
        <w:rPr>
          <w:rFonts w:ascii="Times New Roman" w:hAnsi="Times New Roman"/>
          <w:sz w:val="28"/>
          <w:szCs w:val="28"/>
          <w:u w:val="single"/>
        </w:rPr>
        <w:tab/>
      </w:r>
      <w:r w:rsidRPr="00BF0710">
        <w:rPr>
          <w:rFonts w:ascii="Times New Roman" w:hAnsi="Times New Roman"/>
          <w:sz w:val="28"/>
          <w:szCs w:val="28"/>
        </w:rPr>
        <w:t>»</w:t>
      </w:r>
      <w:r w:rsidRPr="00BF0710">
        <w:rPr>
          <w:rFonts w:ascii="Times New Roman" w:hAnsi="Times New Roman"/>
          <w:sz w:val="28"/>
          <w:szCs w:val="28"/>
          <w:u w:val="single"/>
        </w:rPr>
        <w:t xml:space="preserve"> </w:t>
      </w:r>
      <w:r w:rsidRPr="00BF0710">
        <w:rPr>
          <w:rFonts w:ascii="Times New Roman" w:hAnsi="Times New Roman"/>
          <w:sz w:val="28"/>
          <w:szCs w:val="28"/>
          <w:u w:val="single"/>
        </w:rPr>
        <w:tab/>
      </w:r>
      <w:r w:rsidRPr="00BF0710">
        <w:rPr>
          <w:rFonts w:ascii="Times New Roman" w:hAnsi="Times New Roman"/>
          <w:sz w:val="28"/>
          <w:szCs w:val="28"/>
        </w:rPr>
        <w:t>20</w:t>
      </w:r>
      <w:r w:rsidRPr="00BF0710">
        <w:rPr>
          <w:rFonts w:ascii="Times New Roman" w:hAnsi="Times New Roman"/>
          <w:sz w:val="28"/>
          <w:szCs w:val="28"/>
          <w:u w:val="single"/>
        </w:rPr>
        <w:t xml:space="preserve"> </w:t>
      </w:r>
      <w:r w:rsidRPr="00BF0710">
        <w:rPr>
          <w:rFonts w:ascii="Times New Roman" w:hAnsi="Times New Roman"/>
          <w:sz w:val="28"/>
          <w:szCs w:val="28"/>
          <w:u w:val="single"/>
        </w:rPr>
        <w:tab/>
      </w:r>
      <w:r>
        <w:rPr>
          <w:rFonts w:ascii="Times New Roman" w:hAnsi="Times New Roman"/>
          <w:sz w:val="28"/>
          <w:szCs w:val="28"/>
          <w:u w:val="single"/>
        </w:rPr>
        <w:t>г.</w:t>
      </w:r>
    </w:p>
    <w:p w:rsidR="003D3E15" w:rsidRDefault="003D3E15" w:rsidP="003D3E15">
      <w:pPr>
        <w:pStyle w:val="af7"/>
        <w:ind w:left="680"/>
        <w:rPr>
          <w:sz w:val="28"/>
          <w:szCs w:val="28"/>
        </w:rPr>
      </w:pPr>
    </w:p>
    <w:p w:rsidR="003D3E15" w:rsidRDefault="003D3E15" w:rsidP="003D3E15">
      <w:pPr>
        <w:pStyle w:val="af7"/>
        <w:rPr>
          <w:sz w:val="28"/>
          <w:szCs w:val="28"/>
        </w:rPr>
      </w:pPr>
    </w:p>
    <w:p w:rsidR="003D3E15" w:rsidRDefault="003D3E15" w:rsidP="003D3E15">
      <w:pPr>
        <w:pStyle w:val="af7"/>
        <w:spacing w:after="0"/>
        <w:rPr>
          <w:sz w:val="28"/>
          <w:szCs w:val="28"/>
        </w:rPr>
      </w:pPr>
      <w:r>
        <w:rPr>
          <w:sz w:val="28"/>
          <w:szCs w:val="28"/>
        </w:rPr>
        <w:t xml:space="preserve">    </w:t>
      </w:r>
      <w:r w:rsidRPr="00BF0710">
        <w:rPr>
          <w:sz w:val="28"/>
          <w:szCs w:val="28"/>
        </w:rPr>
        <w:t>Заявитель:</w:t>
      </w:r>
    </w:p>
    <w:p w:rsidR="003D3E15" w:rsidRDefault="003D3E15" w:rsidP="003D3E15">
      <w:pPr>
        <w:widowControl w:val="0"/>
        <w:tabs>
          <w:tab w:val="left" w:pos="1768"/>
          <w:tab w:val="left" w:pos="3398"/>
          <w:tab w:val="left" w:pos="5353"/>
          <w:tab w:val="left" w:pos="6123"/>
        </w:tabs>
        <w:autoSpaceDE w:val="0"/>
        <w:autoSpaceDN w:val="0"/>
        <w:ind w:right="182"/>
        <w:rPr>
          <w:spacing w:val="-17"/>
          <w:sz w:val="28"/>
          <w:szCs w:val="28"/>
        </w:rPr>
      </w:pPr>
      <w:r w:rsidRPr="00BF0710">
        <w:rPr>
          <w:sz w:val="28"/>
          <w:szCs w:val="28"/>
        </w:rPr>
        <w:t xml:space="preserve"> «</w:t>
      </w:r>
      <w:r w:rsidRPr="00BF0710">
        <w:rPr>
          <w:sz w:val="28"/>
          <w:szCs w:val="28"/>
          <w:u w:val="single"/>
        </w:rPr>
        <w:t xml:space="preserve"> </w:t>
      </w:r>
      <w:r>
        <w:rPr>
          <w:sz w:val="28"/>
          <w:szCs w:val="28"/>
          <w:u w:val="single"/>
        </w:rPr>
        <w:t xml:space="preserve">      </w:t>
      </w:r>
      <w:r w:rsidRPr="00BF0710">
        <w:rPr>
          <w:sz w:val="28"/>
          <w:szCs w:val="28"/>
        </w:rPr>
        <w:t>»</w:t>
      </w:r>
      <w:r w:rsidRPr="00BF0710">
        <w:rPr>
          <w:sz w:val="28"/>
          <w:szCs w:val="28"/>
          <w:u w:val="single"/>
        </w:rPr>
        <w:t xml:space="preserve"> </w:t>
      </w:r>
      <w:r w:rsidRPr="00BF0710">
        <w:rPr>
          <w:sz w:val="28"/>
          <w:szCs w:val="28"/>
          <w:u w:val="single"/>
        </w:rPr>
        <w:tab/>
      </w:r>
      <w:r w:rsidRPr="00BF0710">
        <w:rPr>
          <w:sz w:val="28"/>
          <w:szCs w:val="28"/>
        </w:rPr>
        <w:t>20</w:t>
      </w:r>
      <w:r w:rsidRPr="00BF0710">
        <w:rPr>
          <w:sz w:val="28"/>
          <w:szCs w:val="28"/>
          <w:u w:val="single"/>
        </w:rPr>
        <w:t xml:space="preserve"> </w:t>
      </w:r>
      <w:r w:rsidRPr="00BF0710">
        <w:rPr>
          <w:sz w:val="28"/>
          <w:szCs w:val="28"/>
          <w:u w:val="single"/>
        </w:rPr>
        <w:tab/>
      </w:r>
      <w:r w:rsidRPr="00BF0710">
        <w:rPr>
          <w:spacing w:val="-17"/>
          <w:sz w:val="28"/>
          <w:szCs w:val="28"/>
        </w:rPr>
        <w:t>г.</w:t>
      </w:r>
      <w:r>
        <w:rPr>
          <w:spacing w:val="-17"/>
          <w:sz w:val="28"/>
          <w:szCs w:val="28"/>
        </w:rPr>
        <w:t xml:space="preserve">                    ________________________/____________/</w:t>
      </w:r>
    </w:p>
    <w:p w:rsidR="003D3E15" w:rsidRDefault="003D3E15" w:rsidP="003D3E15">
      <w:pPr>
        <w:widowControl w:val="0"/>
        <w:tabs>
          <w:tab w:val="left" w:pos="1768"/>
          <w:tab w:val="left" w:pos="3398"/>
          <w:tab w:val="left" w:pos="5353"/>
          <w:tab w:val="left" w:pos="6123"/>
        </w:tabs>
        <w:autoSpaceDE w:val="0"/>
        <w:autoSpaceDN w:val="0"/>
        <w:ind w:right="182"/>
        <w:rPr>
          <w:spacing w:val="-17"/>
          <w:sz w:val="28"/>
          <w:szCs w:val="28"/>
        </w:rPr>
      </w:pPr>
    </w:p>
    <w:p w:rsidR="003D3E15" w:rsidRPr="004C711D" w:rsidRDefault="003D3E15" w:rsidP="003D3E15">
      <w:pPr>
        <w:widowControl w:val="0"/>
        <w:tabs>
          <w:tab w:val="left" w:pos="1768"/>
          <w:tab w:val="left" w:pos="3398"/>
          <w:tab w:val="left" w:pos="5353"/>
          <w:tab w:val="left" w:pos="6123"/>
        </w:tabs>
        <w:autoSpaceDE w:val="0"/>
        <w:autoSpaceDN w:val="0"/>
        <w:ind w:right="182"/>
        <w:rPr>
          <w:sz w:val="28"/>
          <w:szCs w:val="28"/>
        </w:rPr>
        <w:sectPr w:rsidR="003D3E15" w:rsidRPr="004C711D" w:rsidSect="00A255AC">
          <w:headerReference w:type="even" r:id="rId9"/>
          <w:type w:val="nextColumn"/>
          <w:pgSz w:w="11900" w:h="16840"/>
          <w:pgMar w:top="1134" w:right="567" w:bottom="1134" w:left="1134" w:header="376" w:footer="0" w:gutter="0"/>
          <w:cols w:space="720"/>
        </w:sectPr>
      </w:pPr>
    </w:p>
    <w:p w:rsidR="003D3E15" w:rsidRPr="00AD0482" w:rsidRDefault="003D3E15" w:rsidP="003D3E15">
      <w:pPr>
        <w:pStyle w:val="af7"/>
        <w:spacing w:after="0"/>
        <w:ind w:right="416"/>
        <w:jc w:val="right"/>
        <w:rPr>
          <w:sz w:val="28"/>
          <w:szCs w:val="28"/>
        </w:rPr>
      </w:pPr>
      <w:r w:rsidRPr="00AD0482">
        <w:rPr>
          <w:sz w:val="28"/>
          <w:szCs w:val="28"/>
        </w:rPr>
        <w:lastRenderedPageBreak/>
        <w:t>Приложение к заявке.</w:t>
      </w:r>
    </w:p>
    <w:p w:rsidR="003D3E15" w:rsidRPr="00AD0482" w:rsidRDefault="003D3E15" w:rsidP="003D3E15">
      <w:pPr>
        <w:pStyle w:val="af7"/>
        <w:spacing w:after="0"/>
        <w:rPr>
          <w:sz w:val="28"/>
          <w:szCs w:val="28"/>
        </w:rPr>
      </w:pPr>
    </w:p>
    <w:p w:rsidR="003D3E15" w:rsidRPr="00AD0482" w:rsidRDefault="003D3E15" w:rsidP="003D3E15">
      <w:pPr>
        <w:pStyle w:val="af7"/>
        <w:spacing w:after="0"/>
        <w:rPr>
          <w:sz w:val="28"/>
          <w:szCs w:val="28"/>
        </w:rPr>
      </w:pPr>
    </w:p>
    <w:p w:rsidR="003D3E15" w:rsidRPr="00AD0482" w:rsidRDefault="003D3E15" w:rsidP="003D3E15">
      <w:pPr>
        <w:pStyle w:val="a4"/>
        <w:widowControl w:val="0"/>
        <w:numPr>
          <w:ilvl w:val="0"/>
          <w:numId w:val="33"/>
        </w:numPr>
        <w:tabs>
          <w:tab w:val="left" w:pos="1670"/>
        </w:tabs>
        <w:autoSpaceDE w:val="0"/>
        <w:autoSpaceDN w:val="0"/>
        <w:spacing w:after="0" w:line="240" w:lineRule="auto"/>
        <w:contextualSpacing w:val="0"/>
        <w:rPr>
          <w:rFonts w:ascii="Times New Roman" w:hAnsi="Times New Roman"/>
          <w:sz w:val="28"/>
          <w:szCs w:val="28"/>
        </w:rPr>
      </w:pPr>
      <w:r w:rsidRPr="00AD0482">
        <w:rPr>
          <w:rFonts w:ascii="Times New Roman" w:hAnsi="Times New Roman"/>
          <w:sz w:val="28"/>
          <w:szCs w:val="28"/>
        </w:rPr>
        <w:t>К заявке прилагаются следующие</w:t>
      </w:r>
      <w:r w:rsidRPr="00AD0482">
        <w:rPr>
          <w:rFonts w:ascii="Times New Roman" w:hAnsi="Times New Roman"/>
          <w:spacing w:val="-6"/>
          <w:sz w:val="28"/>
          <w:szCs w:val="28"/>
        </w:rPr>
        <w:t xml:space="preserve"> </w:t>
      </w:r>
      <w:r w:rsidRPr="00AD0482">
        <w:rPr>
          <w:rFonts w:ascii="Times New Roman" w:hAnsi="Times New Roman"/>
          <w:sz w:val="28"/>
          <w:szCs w:val="28"/>
        </w:rPr>
        <w:t>документы:*</w:t>
      </w:r>
    </w:p>
    <w:p w:rsidR="003D3E15" w:rsidRPr="00AD0482" w:rsidRDefault="003D3E15" w:rsidP="003D3E15">
      <w:pPr>
        <w:pStyle w:val="a4"/>
        <w:widowControl w:val="0"/>
        <w:numPr>
          <w:ilvl w:val="1"/>
          <w:numId w:val="33"/>
        </w:numPr>
        <w:tabs>
          <w:tab w:val="left" w:pos="1880"/>
        </w:tabs>
        <w:autoSpaceDE w:val="0"/>
        <w:autoSpaceDN w:val="0"/>
        <w:spacing w:after="0" w:line="240" w:lineRule="auto"/>
        <w:ind w:left="1880" w:hanging="490"/>
        <w:contextualSpacing w:val="0"/>
        <w:rPr>
          <w:rFonts w:ascii="Times New Roman" w:hAnsi="Times New Roman"/>
          <w:sz w:val="28"/>
          <w:szCs w:val="28"/>
        </w:rPr>
      </w:pPr>
      <w:r w:rsidRPr="00AD0482">
        <w:rPr>
          <w:rFonts w:ascii="Times New Roman" w:hAnsi="Times New Roman"/>
          <w:sz w:val="28"/>
          <w:szCs w:val="28"/>
        </w:rPr>
        <w:t>документы, подтверждающие статус</w:t>
      </w:r>
      <w:r w:rsidRPr="00AD0482">
        <w:rPr>
          <w:rFonts w:ascii="Times New Roman" w:hAnsi="Times New Roman"/>
          <w:spacing w:val="-4"/>
          <w:sz w:val="28"/>
          <w:szCs w:val="28"/>
        </w:rPr>
        <w:t xml:space="preserve"> </w:t>
      </w:r>
      <w:r w:rsidRPr="00AD0482">
        <w:rPr>
          <w:rFonts w:ascii="Times New Roman" w:hAnsi="Times New Roman"/>
          <w:sz w:val="28"/>
          <w:szCs w:val="28"/>
        </w:rPr>
        <w:t>заявителя:</w:t>
      </w:r>
    </w:p>
    <w:p w:rsidR="003D3E15" w:rsidRPr="00AD0482" w:rsidRDefault="003D3E15" w:rsidP="003D3E15">
      <w:pPr>
        <w:pStyle w:val="af7"/>
        <w:spacing w:after="0"/>
        <w:ind w:left="680" w:right="174" w:firstLine="710"/>
        <w:jc w:val="both"/>
        <w:rPr>
          <w:sz w:val="28"/>
          <w:szCs w:val="28"/>
        </w:rPr>
      </w:pPr>
      <w:proofErr w:type="gramStart"/>
      <w:r w:rsidRPr="00AD0482">
        <w:rPr>
          <w:sz w:val="28"/>
          <w:szCs w:val="28"/>
        </w:rPr>
        <w:t xml:space="preserve">для юридического лица – выписка из Единого </w:t>
      </w:r>
      <w:r w:rsidRPr="00AD0482">
        <w:rPr>
          <w:spacing w:val="-3"/>
          <w:sz w:val="28"/>
          <w:szCs w:val="28"/>
        </w:rPr>
        <w:t xml:space="preserve">государственного </w:t>
      </w:r>
      <w:r w:rsidRPr="00AD0482">
        <w:rPr>
          <w:sz w:val="28"/>
          <w:szCs w:val="28"/>
        </w:rPr>
        <w:t xml:space="preserve">реестра юридических лиц, полученная не ранее чем за месяц до дня ее представления,    по форме, установленной  федеральным  органом  исполнительной  власти,  либо в электронном виде с электронной подписью, сформированная с использованием </w:t>
      </w:r>
      <w:proofErr w:type="spellStart"/>
      <w:r w:rsidRPr="00AD0482">
        <w:rPr>
          <w:sz w:val="28"/>
          <w:szCs w:val="28"/>
        </w:rPr>
        <w:t>интернет-сервиса</w:t>
      </w:r>
      <w:proofErr w:type="spellEnd"/>
      <w:r w:rsidRPr="00AD0482">
        <w:rPr>
          <w:sz w:val="28"/>
          <w:szCs w:val="28"/>
        </w:rPr>
        <w:t xml:space="preserve">, размещенного на сайте регистрирующего органа, учредительные  документы,  </w:t>
      </w:r>
      <w:r w:rsidRPr="00AD0482">
        <w:rPr>
          <w:spacing w:val="-4"/>
          <w:sz w:val="28"/>
          <w:szCs w:val="28"/>
        </w:rPr>
        <w:t xml:space="preserve">документ,  </w:t>
      </w:r>
      <w:r w:rsidRPr="00AD0482">
        <w:rPr>
          <w:sz w:val="28"/>
          <w:szCs w:val="28"/>
        </w:rPr>
        <w:t xml:space="preserve">подтверждающий  </w:t>
      </w:r>
      <w:r w:rsidRPr="00AD0482">
        <w:rPr>
          <w:spacing w:val="-3"/>
          <w:sz w:val="28"/>
          <w:szCs w:val="28"/>
        </w:rPr>
        <w:t xml:space="preserve">полномочия  </w:t>
      </w:r>
      <w:r w:rsidRPr="00AD0482">
        <w:rPr>
          <w:sz w:val="28"/>
          <w:szCs w:val="28"/>
        </w:rPr>
        <w:t>лица,  обратившегося с</w:t>
      </w:r>
      <w:r w:rsidRPr="00AD0482">
        <w:rPr>
          <w:spacing w:val="-1"/>
          <w:sz w:val="28"/>
          <w:szCs w:val="28"/>
        </w:rPr>
        <w:t xml:space="preserve"> </w:t>
      </w:r>
      <w:r w:rsidRPr="00AD0482">
        <w:rPr>
          <w:spacing w:val="-3"/>
          <w:sz w:val="28"/>
          <w:szCs w:val="28"/>
        </w:rPr>
        <w:t>заявкой;</w:t>
      </w:r>
      <w:proofErr w:type="gramEnd"/>
    </w:p>
    <w:p w:rsidR="003D3E15" w:rsidRPr="00AD0482" w:rsidRDefault="003D3E15" w:rsidP="003D3E15">
      <w:pPr>
        <w:pStyle w:val="af7"/>
        <w:spacing w:after="0"/>
        <w:ind w:left="680" w:right="174" w:firstLine="710"/>
        <w:jc w:val="both"/>
        <w:rPr>
          <w:sz w:val="28"/>
          <w:szCs w:val="28"/>
        </w:rPr>
      </w:pPr>
      <w:proofErr w:type="gramStart"/>
      <w:r w:rsidRPr="00AD0482">
        <w:rPr>
          <w:sz w:val="28"/>
          <w:szCs w:val="28"/>
        </w:rPr>
        <w:t xml:space="preserve">для индивидуального предпринимателя – выписка из Единого государственного реестра индивидуальных предпринимателей, полученная не ранее чем за месяц до дня ее представления, по форме, установленной федеральным органом исполнительной власти, либо в электронном виде с электронной подписью, сформированная с использованием </w:t>
      </w:r>
      <w:proofErr w:type="spellStart"/>
      <w:r w:rsidRPr="00AD0482">
        <w:rPr>
          <w:sz w:val="28"/>
          <w:szCs w:val="28"/>
        </w:rPr>
        <w:t>интернет-сервиса</w:t>
      </w:r>
      <w:proofErr w:type="spellEnd"/>
      <w:r w:rsidRPr="00AD0482">
        <w:rPr>
          <w:sz w:val="28"/>
          <w:szCs w:val="28"/>
        </w:rPr>
        <w:t>, размещенного на сайте регистрирующего органа, документ, удостоверяющий личность, доверенность</w:t>
      </w:r>
      <w:proofErr w:type="gramEnd"/>
    </w:p>
    <w:p w:rsidR="003D3E15" w:rsidRPr="00AD0482" w:rsidRDefault="003D3E15" w:rsidP="003D3E15">
      <w:pPr>
        <w:pStyle w:val="af7"/>
        <w:spacing w:after="0"/>
        <w:ind w:left="680"/>
        <w:jc w:val="both"/>
        <w:rPr>
          <w:sz w:val="28"/>
          <w:szCs w:val="28"/>
        </w:rPr>
      </w:pPr>
      <w:r w:rsidRPr="00AD0482">
        <w:rPr>
          <w:sz w:val="28"/>
          <w:szCs w:val="28"/>
        </w:rPr>
        <w:t>(в случае обращения</w:t>
      </w:r>
      <w:r w:rsidRPr="00AD0482">
        <w:rPr>
          <w:spacing w:val="-19"/>
          <w:sz w:val="28"/>
          <w:szCs w:val="28"/>
        </w:rPr>
        <w:t xml:space="preserve"> </w:t>
      </w:r>
      <w:r w:rsidRPr="00AD0482">
        <w:rPr>
          <w:sz w:val="28"/>
          <w:szCs w:val="28"/>
        </w:rPr>
        <w:t>представителя);</w:t>
      </w:r>
    </w:p>
    <w:p w:rsidR="003D3E15" w:rsidRPr="00AD0482" w:rsidRDefault="003D3E15" w:rsidP="003D3E15">
      <w:pPr>
        <w:pStyle w:val="af7"/>
        <w:spacing w:after="0"/>
        <w:ind w:left="680" w:right="187" w:firstLine="710"/>
        <w:jc w:val="both"/>
        <w:rPr>
          <w:sz w:val="28"/>
          <w:szCs w:val="28"/>
        </w:rPr>
      </w:pPr>
      <w:r w:rsidRPr="00AD0482">
        <w:rPr>
          <w:sz w:val="28"/>
          <w:szCs w:val="28"/>
        </w:rPr>
        <w:t xml:space="preserve">для физического лица – </w:t>
      </w:r>
      <w:r w:rsidRPr="00AD0482">
        <w:rPr>
          <w:spacing w:val="-4"/>
          <w:sz w:val="28"/>
          <w:szCs w:val="28"/>
        </w:rPr>
        <w:t xml:space="preserve">документ, </w:t>
      </w:r>
      <w:r w:rsidRPr="00AD0482">
        <w:rPr>
          <w:sz w:val="28"/>
          <w:szCs w:val="28"/>
        </w:rPr>
        <w:t>удостоверяющий личность, доверенность (в случае обращения представителя);</w:t>
      </w:r>
    </w:p>
    <w:p w:rsidR="003D3E15" w:rsidRPr="00AD0482" w:rsidRDefault="003D3E15" w:rsidP="003D3E15">
      <w:pPr>
        <w:pStyle w:val="a4"/>
        <w:widowControl w:val="0"/>
        <w:numPr>
          <w:ilvl w:val="1"/>
          <w:numId w:val="33"/>
        </w:numPr>
        <w:tabs>
          <w:tab w:val="left" w:pos="1988"/>
        </w:tabs>
        <w:autoSpaceDE w:val="0"/>
        <w:autoSpaceDN w:val="0"/>
        <w:spacing w:after="0" w:line="240" w:lineRule="auto"/>
        <w:ind w:left="680" w:right="176" w:firstLine="710"/>
        <w:contextualSpacing w:val="0"/>
        <w:jc w:val="both"/>
        <w:rPr>
          <w:rFonts w:ascii="Times New Roman" w:hAnsi="Times New Roman"/>
          <w:sz w:val="28"/>
          <w:szCs w:val="28"/>
        </w:rPr>
      </w:pPr>
      <w:r w:rsidRPr="00AD0482">
        <w:rPr>
          <w:rFonts w:ascii="Times New Roman" w:hAnsi="Times New Roman"/>
          <w:spacing w:val="-3"/>
          <w:sz w:val="28"/>
          <w:szCs w:val="28"/>
        </w:rPr>
        <w:t xml:space="preserve">схема </w:t>
      </w:r>
      <w:r w:rsidRPr="00AD0482">
        <w:rPr>
          <w:rFonts w:ascii="Times New Roman" w:hAnsi="Times New Roman"/>
          <w:sz w:val="28"/>
          <w:szCs w:val="28"/>
        </w:rPr>
        <w:t xml:space="preserve">территориального размещения места (площадки) </w:t>
      </w:r>
      <w:r w:rsidRPr="00AD0482">
        <w:rPr>
          <w:rFonts w:ascii="Times New Roman" w:hAnsi="Times New Roman"/>
          <w:spacing w:val="-3"/>
          <w:sz w:val="28"/>
          <w:szCs w:val="28"/>
        </w:rPr>
        <w:t xml:space="preserve">накопления </w:t>
      </w:r>
      <w:r w:rsidRPr="00AD0482">
        <w:rPr>
          <w:rFonts w:ascii="Times New Roman" w:hAnsi="Times New Roman"/>
          <w:sz w:val="28"/>
          <w:szCs w:val="28"/>
        </w:rPr>
        <w:t xml:space="preserve">твердых коммунальных </w:t>
      </w:r>
      <w:r w:rsidRPr="00AD0482">
        <w:rPr>
          <w:rFonts w:ascii="Times New Roman" w:hAnsi="Times New Roman"/>
          <w:spacing w:val="-4"/>
          <w:sz w:val="28"/>
          <w:szCs w:val="28"/>
        </w:rPr>
        <w:t xml:space="preserve">отходов </w:t>
      </w:r>
      <w:r w:rsidRPr="00AD0482">
        <w:rPr>
          <w:rFonts w:ascii="Times New Roman" w:hAnsi="Times New Roman"/>
          <w:sz w:val="28"/>
          <w:szCs w:val="28"/>
        </w:rPr>
        <w:t xml:space="preserve">на </w:t>
      </w:r>
      <w:r w:rsidRPr="00AD0482">
        <w:rPr>
          <w:rFonts w:ascii="Times New Roman" w:hAnsi="Times New Roman"/>
          <w:spacing w:val="-3"/>
          <w:sz w:val="28"/>
          <w:szCs w:val="28"/>
        </w:rPr>
        <w:t xml:space="preserve">карте </w:t>
      </w:r>
      <w:r w:rsidRPr="00AD0482">
        <w:rPr>
          <w:rFonts w:ascii="Times New Roman" w:hAnsi="Times New Roman"/>
          <w:sz w:val="28"/>
          <w:szCs w:val="28"/>
        </w:rPr>
        <w:t xml:space="preserve">масштаба 1:2000 (на базе </w:t>
      </w:r>
      <w:proofErr w:type="spellStart"/>
      <w:r w:rsidRPr="00AD0482">
        <w:rPr>
          <w:rFonts w:ascii="Times New Roman" w:hAnsi="Times New Roman"/>
          <w:sz w:val="28"/>
          <w:szCs w:val="28"/>
        </w:rPr>
        <w:t>геоинформационных</w:t>
      </w:r>
      <w:proofErr w:type="spellEnd"/>
      <w:r w:rsidRPr="00AD0482">
        <w:rPr>
          <w:rFonts w:ascii="Times New Roman" w:hAnsi="Times New Roman"/>
          <w:sz w:val="28"/>
          <w:szCs w:val="28"/>
        </w:rPr>
        <w:t xml:space="preserve"> систем </w:t>
      </w:r>
      <w:r w:rsidRPr="00AD0482">
        <w:rPr>
          <w:rFonts w:ascii="Times New Roman" w:hAnsi="Times New Roman"/>
          <w:spacing w:val="-3"/>
          <w:sz w:val="28"/>
          <w:szCs w:val="28"/>
        </w:rPr>
        <w:t xml:space="preserve">«2Гис», </w:t>
      </w:r>
      <w:r w:rsidRPr="00AD0482">
        <w:rPr>
          <w:rFonts w:ascii="Times New Roman" w:hAnsi="Times New Roman"/>
          <w:spacing w:val="-6"/>
          <w:sz w:val="28"/>
          <w:szCs w:val="28"/>
        </w:rPr>
        <w:t>«</w:t>
      </w:r>
      <w:proofErr w:type="spellStart"/>
      <w:r w:rsidRPr="00AD0482">
        <w:rPr>
          <w:rFonts w:ascii="Times New Roman" w:hAnsi="Times New Roman"/>
          <w:spacing w:val="-6"/>
          <w:sz w:val="28"/>
          <w:szCs w:val="28"/>
        </w:rPr>
        <w:t>Гугл</w:t>
      </w:r>
      <w:proofErr w:type="spellEnd"/>
      <w:r w:rsidRPr="00AD0482">
        <w:rPr>
          <w:rFonts w:ascii="Times New Roman" w:hAnsi="Times New Roman"/>
          <w:spacing w:val="-6"/>
          <w:sz w:val="28"/>
          <w:szCs w:val="28"/>
        </w:rPr>
        <w:t xml:space="preserve"> </w:t>
      </w:r>
      <w:r w:rsidRPr="00AD0482">
        <w:rPr>
          <w:rFonts w:ascii="Times New Roman" w:hAnsi="Times New Roman"/>
          <w:spacing w:val="-3"/>
          <w:sz w:val="28"/>
          <w:szCs w:val="28"/>
        </w:rPr>
        <w:t xml:space="preserve">карты» </w:t>
      </w:r>
      <w:r w:rsidRPr="00AD0482">
        <w:rPr>
          <w:rFonts w:ascii="Times New Roman" w:hAnsi="Times New Roman"/>
          <w:sz w:val="28"/>
          <w:szCs w:val="28"/>
        </w:rPr>
        <w:t xml:space="preserve">и </w:t>
      </w:r>
      <w:r w:rsidRPr="00AD0482">
        <w:rPr>
          <w:rFonts w:ascii="Times New Roman" w:hAnsi="Times New Roman"/>
          <w:spacing w:val="-5"/>
          <w:sz w:val="28"/>
          <w:szCs w:val="28"/>
        </w:rPr>
        <w:t xml:space="preserve">т.п.) </w:t>
      </w:r>
      <w:r w:rsidRPr="00AD0482">
        <w:rPr>
          <w:rFonts w:ascii="Times New Roman" w:hAnsi="Times New Roman"/>
          <w:sz w:val="28"/>
          <w:szCs w:val="28"/>
        </w:rPr>
        <w:t>с указанием расстояния до ближайших зданий, строений,</w:t>
      </w:r>
      <w:r w:rsidRPr="00AD0482">
        <w:rPr>
          <w:rFonts w:ascii="Times New Roman" w:hAnsi="Times New Roman"/>
          <w:spacing w:val="-3"/>
          <w:sz w:val="28"/>
          <w:szCs w:val="28"/>
        </w:rPr>
        <w:t xml:space="preserve"> </w:t>
      </w:r>
      <w:r w:rsidRPr="00AD0482">
        <w:rPr>
          <w:rFonts w:ascii="Times New Roman" w:hAnsi="Times New Roman"/>
          <w:sz w:val="28"/>
          <w:szCs w:val="28"/>
        </w:rPr>
        <w:t>сооружений;</w:t>
      </w:r>
    </w:p>
    <w:p w:rsidR="003D3E15" w:rsidRPr="00AD0482" w:rsidRDefault="003D3E15" w:rsidP="003D3E15">
      <w:pPr>
        <w:pStyle w:val="a4"/>
        <w:widowControl w:val="0"/>
        <w:numPr>
          <w:ilvl w:val="1"/>
          <w:numId w:val="33"/>
        </w:numPr>
        <w:tabs>
          <w:tab w:val="left" w:pos="1924"/>
        </w:tabs>
        <w:autoSpaceDE w:val="0"/>
        <w:autoSpaceDN w:val="0"/>
        <w:spacing w:after="0" w:line="240" w:lineRule="auto"/>
        <w:ind w:left="680" w:right="176" w:firstLine="710"/>
        <w:contextualSpacing w:val="0"/>
        <w:jc w:val="both"/>
        <w:rPr>
          <w:rFonts w:ascii="Times New Roman" w:hAnsi="Times New Roman"/>
          <w:sz w:val="28"/>
          <w:szCs w:val="28"/>
        </w:rPr>
      </w:pPr>
      <w:r w:rsidRPr="00AD0482">
        <w:rPr>
          <w:rFonts w:ascii="Times New Roman" w:hAnsi="Times New Roman"/>
          <w:sz w:val="28"/>
          <w:szCs w:val="28"/>
        </w:rPr>
        <w:t xml:space="preserve">для юридических лиц, индивидуальных предпринимателей: действующие договоры управления многоквартирным </w:t>
      </w:r>
      <w:r w:rsidRPr="00AD0482">
        <w:rPr>
          <w:rFonts w:ascii="Times New Roman" w:hAnsi="Times New Roman"/>
          <w:spacing w:val="-3"/>
          <w:sz w:val="28"/>
          <w:szCs w:val="28"/>
        </w:rPr>
        <w:t xml:space="preserve">домом </w:t>
      </w:r>
      <w:r w:rsidRPr="00AD0482">
        <w:rPr>
          <w:rFonts w:ascii="Times New Roman" w:hAnsi="Times New Roman"/>
          <w:sz w:val="28"/>
          <w:szCs w:val="28"/>
        </w:rPr>
        <w:t xml:space="preserve">и (или) договоры оказания услуг и (или) выполнения  работ  по содержанию  и  ремонту общего  имущества в </w:t>
      </w:r>
      <w:r w:rsidRPr="00AD0482">
        <w:rPr>
          <w:rFonts w:ascii="Times New Roman" w:hAnsi="Times New Roman"/>
          <w:spacing w:val="-3"/>
          <w:sz w:val="28"/>
          <w:szCs w:val="28"/>
        </w:rPr>
        <w:t>многоквартирном</w:t>
      </w:r>
      <w:r w:rsidRPr="00AD0482">
        <w:rPr>
          <w:rFonts w:ascii="Times New Roman" w:hAnsi="Times New Roman"/>
          <w:spacing w:val="1"/>
          <w:sz w:val="28"/>
          <w:szCs w:val="28"/>
        </w:rPr>
        <w:t xml:space="preserve"> </w:t>
      </w:r>
      <w:r w:rsidRPr="00AD0482">
        <w:rPr>
          <w:rFonts w:ascii="Times New Roman" w:hAnsi="Times New Roman"/>
          <w:sz w:val="28"/>
          <w:szCs w:val="28"/>
        </w:rPr>
        <w:t>доме.</w:t>
      </w:r>
    </w:p>
    <w:p w:rsidR="003D3E15" w:rsidRPr="00AD0482" w:rsidRDefault="003D3E15" w:rsidP="003D3E15">
      <w:pPr>
        <w:pStyle w:val="af7"/>
        <w:spacing w:after="0"/>
        <w:rPr>
          <w:sz w:val="28"/>
          <w:szCs w:val="28"/>
        </w:rPr>
      </w:pPr>
    </w:p>
    <w:p w:rsidR="003D3E15" w:rsidRPr="00A255AC" w:rsidRDefault="003D3E15" w:rsidP="003D3E15">
      <w:pPr>
        <w:pStyle w:val="af7"/>
        <w:spacing w:after="0"/>
        <w:ind w:left="680"/>
      </w:pPr>
      <w:r w:rsidRPr="00A255AC">
        <w:t>-----------------------</w:t>
      </w:r>
    </w:p>
    <w:p w:rsidR="003D3E15" w:rsidRDefault="003D3E15" w:rsidP="003D3E15">
      <w:pPr>
        <w:pStyle w:val="a4"/>
        <w:widowControl w:val="0"/>
        <w:numPr>
          <w:ilvl w:val="0"/>
          <w:numId w:val="32"/>
        </w:numPr>
        <w:tabs>
          <w:tab w:val="left" w:pos="1596"/>
        </w:tabs>
        <w:autoSpaceDE w:val="0"/>
        <w:autoSpaceDN w:val="0"/>
        <w:spacing w:after="0" w:line="240" w:lineRule="auto"/>
        <w:ind w:right="176" w:firstLine="710"/>
        <w:contextualSpacing w:val="0"/>
        <w:rPr>
          <w:rFonts w:ascii="Times New Roman" w:hAnsi="Times New Roman"/>
          <w:sz w:val="24"/>
        </w:rPr>
      </w:pPr>
      <w:r w:rsidRPr="00A255AC">
        <w:rPr>
          <w:rFonts w:ascii="Times New Roman" w:hAnsi="Times New Roman"/>
          <w:sz w:val="24"/>
        </w:rPr>
        <w:t>Предусмотренные в приложении документы представляются, если они не были представлены ранее, или сведения, содержащиеся в них,</w:t>
      </w:r>
      <w:r w:rsidRPr="00A255AC">
        <w:rPr>
          <w:rFonts w:ascii="Times New Roman" w:hAnsi="Times New Roman"/>
          <w:spacing w:val="-1"/>
          <w:sz w:val="24"/>
        </w:rPr>
        <w:t xml:space="preserve"> </w:t>
      </w:r>
      <w:r w:rsidRPr="00A255AC">
        <w:rPr>
          <w:rFonts w:ascii="Times New Roman" w:hAnsi="Times New Roman"/>
          <w:sz w:val="24"/>
        </w:rPr>
        <w:t>изменились</w:t>
      </w:r>
    </w:p>
    <w:p w:rsidR="0055510A" w:rsidRDefault="0055510A" w:rsidP="0055510A">
      <w:pPr>
        <w:widowControl w:val="0"/>
        <w:tabs>
          <w:tab w:val="left" w:pos="1596"/>
        </w:tabs>
        <w:autoSpaceDE w:val="0"/>
        <w:autoSpaceDN w:val="0"/>
        <w:ind w:right="176"/>
      </w:pPr>
    </w:p>
    <w:p w:rsidR="003D3E15" w:rsidRDefault="003D3E15" w:rsidP="002B738A">
      <w:pPr>
        <w:pStyle w:val="af7"/>
        <w:spacing w:after="0"/>
        <w:ind w:right="176"/>
        <w:jc w:val="both"/>
      </w:pPr>
    </w:p>
    <w:p w:rsidR="00BD5D40" w:rsidRPr="002B738A" w:rsidRDefault="00BD5D40" w:rsidP="002B738A">
      <w:pPr>
        <w:pStyle w:val="Heading1"/>
        <w:spacing w:before="88" w:line="281" w:lineRule="exact"/>
        <w:rPr>
          <w:b/>
          <w:sz w:val="28"/>
          <w:szCs w:val="28"/>
          <w:lang w:val="ru-RU"/>
        </w:rPr>
      </w:pPr>
    </w:p>
    <w:sectPr w:rsidR="00BD5D40" w:rsidRPr="002B738A" w:rsidSect="001D0092">
      <w:headerReference w:type="even" r:id="rId10"/>
      <w:headerReference w:type="default" r:id="rId11"/>
      <w:pgSz w:w="11906" w:h="16838"/>
      <w:pgMar w:top="567" w:right="70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2DF1" w:rsidRDefault="00F82DF1" w:rsidP="007342A4">
      <w:r>
        <w:separator/>
      </w:r>
    </w:p>
  </w:endnote>
  <w:endnote w:type="continuationSeparator" w:id="0">
    <w:p w:rsidR="00F82DF1" w:rsidRDefault="00F82DF1" w:rsidP="007342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DL">
    <w:altName w:val="Times New Roman"/>
    <w:charset w:val="00"/>
    <w:family w:val="roman"/>
    <w:pitch w:val="variable"/>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Gautami">
    <w:panose1 w:val="020B0502040204020203"/>
    <w:charset w:val="01"/>
    <w:family w:val="roman"/>
    <w:notTrueType/>
    <w:pitch w:val="variable"/>
    <w:sig w:usb0="00000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Microsoft Sans Serif">
    <w:panose1 w:val="020B0604020202020204"/>
    <w:charset w:val="CC"/>
    <w:family w:val="swiss"/>
    <w:pitch w:val="variable"/>
    <w:sig w:usb0="E1002AFF" w:usb1="C0000002" w:usb2="00000008" w:usb3="00000000" w:csb0="000101FF" w:csb1="00000000"/>
  </w:font>
  <w:font w:name="Baltica">
    <w:altName w:val="Times New Roman"/>
    <w:panose1 w:val="00000000000000000000"/>
    <w:charset w:val="00"/>
    <w:family w:val="auto"/>
    <w:notTrueType/>
    <w:pitch w:val="variable"/>
    <w:sig w:usb0="00000003" w:usb1="00000000" w:usb2="00000000" w:usb3="00000000" w:csb0="00000001" w:csb1="00000000"/>
  </w:font>
  <w:font w:name="Andale Sans UI">
    <w:altName w:val="Arial Unicode MS"/>
    <w:charset w:val="00"/>
    <w:family w:val="auto"/>
    <w:pitch w:val="variable"/>
    <w:sig w:usb0="00000000" w:usb1="00000000" w:usb2="00000000" w:usb3="00000000" w:csb0="00000000" w:csb1="00000000"/>
  </w:font>
  <w:font w:name="font187">
    <w:altName w:val="Times New Roman"/>
    <w:charset w:val="CC"/>
    <w:family w:val="auto"/>
    <w:pitch w:val="variable"/>
    <w:sig w:usb0="00000000" w:usb1="00000000" w:usb2="00000000" w:usb3="00000000" w:csb0="00000000" w:csb1="00000000"/>
  </w:font>
  <w:font w:name="Times">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2DF1" w:rsidRDefault="00F82DF1" w:rsidP="007342A4">
      <w:r>
        <w:separator/>
      </w:r>
    </w:p>
  </w:footnote>
  <w:footnote w:type="continuationSeparator" w:id="0">
    <w:p w:rsidR="00F82DF1" w:rsidRDefault="00F82DF1" w:rsidP="007342A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3E15" w:rsidRDefault="003D3E15">
    <w:pPr>
      <w:pStyle w:val="af7"/>
      <w:spacing w:line="14" w:lineRule="auto"/>
      <w:rPr>
        <w:sz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3E15" w:rsidRDefault="00701C20">
    <w:pPr>
      <w:pStyle w:val="af7"/>
      <w:spacing w:line="14" w:lineRule="auto"/>
      <w:rPr>
        <w:sz w:val="20"/>
      </w:rPr>
    </w:pPr>
    <w:r w:rsidRPr="00701C20">
      <w:pict>
        <v:shapetype id="_x0000_t202" coordsize="21600,21600" o:spt="202" path="m,l,21600r21600,l21600,xe">
          <v:stroke joinstyle="miter"/>
          <v:path gradientshapeok="t" o:connecttype="rect"/>
        </v:shapetype>
        <v:shape id="_x0000_s1521665" type="#_x0000_t202" style="position:absolute;margin-left:314.6pt;margin-top:17.8pt;width:9pt;height:17.55pt;z-index:-251658752;mso-position-horizontal-relative:page;mso-position-vertical-relative:page" filled="f" stroked="f">
          <v:textbox style="mso-next-textbox:#_x0000_s1521665" inset="0,0,0,0">
            <w:txbxContent>
              <w:p w:rsidR="003D3E15" w:rsidRDefault="003D3E15">
                <w:pPr>
                  <w:pStyle w:val="af7"/>
                  <w:spacing w:before="8"/>
                  <w:ind w:left="20"/>
                </w:pPr>
                <w:r>
                  <w:t>2</w:t>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7898" w:rsidRDefault="00701C20" w:rsidP="00DD09ED">
    <w:pPr>
      <w:pStyle w:val="ab"/>
      <w:framePr w:wrap="around" w:vAnchor="text" w:hAnchor="margin" w:xAlign="center" w:y="1"/>
      <w:rPr>
        <w:rStyle w:val="af2"/>
      </w:rPr>
    </w:pPr>
    <w:r>
      <w:rPr>
        <w:rStyle w:val="af2"/>
      </w:rPr>
      <w:fldChar w:fldCharType="begin"/>
    </w:r>
    <w:r w:rsidR="00217898">
      <w:rPr>
        <w:rStyle w:val="af2"/>
      </w:rPr>
      <w:instrText xml:space="preserve">PAGE  </w:instrText>
    </w:r>
    <w:r>
      <w:rPr>
        <w:rStyle w:val="af2"/>
      </w:rPr>
      <w:fldChar w:fldCharType="end"/>
    </w:r>
  </w:p>
  <w:p w:rsidR="00217898" w:rsidRDefault="00217898">
    <w:pPr>
      <w:pStyle w:val="ab"/>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7898" w:rsidRPr="009567A5" w:rsidRDefault="00217898" w:rsidP="00DD09ED">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81342524"/>
    <w:name w:val="WW8Num2"/>
    <w:lvl w:ilvl="0">
      <w:start w:val="1"/>
      <w:numFmt w:val="decimal"/>
      <w:lvlText w:val="%1."/>
      <w:lvlJc w:val="left"/>
      <w:pPr>
        <w:tabs>
          <w:tab w:val="num" w:pos="720"/>
        </w:tabs>
        <w:ind w:left="720" w:hanging="360"/>
      </w:pPr>
      <w:rPr>
        <w:rFonts w:ascii="Times New Roman" w:eastAsia="Times New Roman" w:hAnsi="Times New Roman" w:cs="Times New Roman"/>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3"/>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5"/>
    <w:multiLevelType w:val="multilevel"/>
    <w:tmpl w:val="00000005"/>
    <w:name w:val="WW8Num4"/>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6"/>
    <w:multiLevelType w:val="multilevel"/>
    <w:tmpl w:val="E44E1DA0"/>
    <w:name w:val="WW8Num5"/>
    <w:lvl w:ilvl="0">
      <w:start w:val="1"/>
      <w:numFmt w:val="decimal"/>
      <w:lvlText w:val="%1."/>
      <w:lvlJc w:val="left"/>
      <w:pPr>
        <w:tabs>
          <w:tab w:val="num" w:pos="720"/>
        </w:tabs>
        <w:ind w:left="720" w:hanging="360"/>
      </w:pPr>
    </w:lvl>
    <w:lvl w:ilvl="1">
      <w:start w:val="3"/>
      <w:numFmt w:val="decimal"/>
      <w:lvlText w:val="%2."/>
      <w:lvlJc w:val="left"/>
      <w:pPr>
        <w:tabs>
          <w:tab w:val="num" w:pos="1080"/>
        </w:tabs>
        <w:ind w:left="1080" w:hanging="360"/>
      </w:pPr>
      <w:rPr>
        <w:sz w:val="28"/>
        <w:szCs w:val="28"/>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singleLevel"/>
    <w:tmpl w:val="00000007"/>
    <w:name w:val="WW8Num6"/>
    <w:lvl w:ilvl="0">
      <w:start w:val="1"/>
      <w:numFmt w:val="bullet"/>
      <w:lvlText w:val=""/>
      <w:lvlJc w:val="left"/>
      <w:pPr>
        <w:tabs>
          <w:tab w:val="num" w:pos="1849"/>
        </w:tabs>
        <w:ind w:left="1849" w:hanging="360"/>
      </w:pPr>
      <w:rPr>
        <w:rFonts w:ascii="Symbol" w:hAnsi="Symbol"/>
        <w:b w:val="0"/>
        <w:bCs w:val="0"/>
        <w:i w:val="0"/>
        <w:iCs w:val="0"/>
        <w:caps w:val="0"/>
        <w:smallCaps w:val="0"/>
        <w:strike w:val="0"/>
        <w:dstrike w:val="0"/>
        <w:color w:val="000000"/>
        <w:spacing w:val="0"/>
        <w:w w:val="100"/>
        <w:position w:val="0"/>
        <w:sz w:val="24"/>
        <w:szCs w:val="24"/>
        <w:u w:val="none"/>
        <w:vertAlign w:val="baseline"/>
      </w:rPr>
    </w:lvl>
  </w:abstractNum>
  <w:abstractNum w:abstractNumId="7">
    <w:nsid w:val="00000008"/>
    <w:multiLevelType w:val="singleLevel"/>
    <w:tmpl w:val="00000008"/>
    <w:name w:val="WW8Num7"/>
    <w:lvl w:ilvl="0">
      <w:start w:val="1"/>
      <w:numFmt w:val="bullet"/>
      <w:lvlText w:val=""/>
      <w:lvlJc w:val="left"/>
      <w:pPr>
        <w:tabs>
          <w:tab w:val="num" w:pos="1849"/>
        </w:tabs>
        <w:ind w:left="1849" w:hanging="360"/>
      </w:pPr>
      <w:rPr>
        <w:rFonts w:ascii="Symbol" w:hAnsi="Symbol"/>
        <w:b w:val="0"/>
        <w:bCs w:val="0"/>
        <w:i w:val="0"/>
        <w:iCs w:val="0"/>
        <w:caps w:val="0"/>
        <w:smallCaps w:val="0"/>
        <w:strike w:val="0"/>
        <w:dstrike w:val="0"/>
        <w:color w:val="000000"/>
        <w:spacing w:val="0"/>
        <w:w w:val="100"/>
        <w:position w:val="0"/>
        <w:sz w:val="24"/>
        <w:szCs w:val="24"/>
        <w:u w:val="none"/>
        <w:vertAlign w:val="baseline"/>
      </w:rPr>
    </w:lvl>
  </w:abstractNum>
  <w:abstractNum w:abstractNumId="8">
    <w:nsid w:val="00000009"/>
    <w:multiLevelType w:val="multilevel"/>
    <w:tmpl w:val="00000009"/>
    <w:name w:val="WW8Num8"/>
    <w:lvl w:ilvl="0">
      <w:start w:val="1"/>
      <w:numFmt w:val="decimal"/>
      <w:lvlText w:val="%1."/>
      <w:lvlJc w:val="left"/>
      <w:pPr>
        <w:tabs>
          <w:tab w:val="num" w:pos="1503"/>
        </w:tabs>
        <w:ind w:left="709" w:firstLine="737"/>
      </w:pPr>
    </w:lvl>
    <w:lvl w:ilvl="1">
      <w:start w:val="1"/>
      <w:numFmt w:val="bullet"/>
      <w:lvlText w:val=""/>
      <w:lvlJc w:val="left"/>
      <w:pPr>
        <w:tabs>
          <w:tab w:val="num" w:pos="2149"/>
        </w:tabs>
        <w:ind w:left="2149" w:hanging="360"/>
      </w:pPr>
      <w:rPr>
        <w:rFonts w:ascii="Symbol" w:hAnsi="Symbol" w:cs="Courier New"/>
      </w:rPr>
    </w:lvl>
    <w:lvl w:ilvl="2">
      <w:start w:val="1"/>
      <w:numFmt w:val="decimal"/>
      <w:lvlText w:val="4.%3."/>
      <w:lvlJc w:val="left"/>
      <w:pPr>
        <w:tabs>
          <w:tab w:val="num" w:pos="2689"/>
        </w:tabs>
        <w:ind w:left="2689" w:firstLine="0"/>
      </w:pPr>
      <w:rPr>
        <w:rFonts w:ascii="Wingdings" w:hAnsi="Wingdings"/>
      </w:r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lef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left"/>
      <w:pPr>
        <w:tabs>
          <w:tab w:val="num" w:pos="7189"/>
        </w:tabs>
        <w:ind w:left="7189" w:hanging="180"/>
      </w:pPr>
    </w:lvl>
  </w:abstractNum>
  <w:abstractNum w:abstractNumId="9">
    <w:nsid w:val="0000000A"/>
    <w:multiLevelType w:val="singleLevel"/>
    <w:tmpl w:val="0000000A"/>
    <w:name w:val="WW8Num9"/>
    <w:lvl w:ilvl="0">
      <w:start w:val="1"/>
      <w:numFmt w:val="bullet"/>
      <w:lvlText w:val=""/>
      <w:lvlJc w:val="left"/>
      <w:pPr>
        <w:tabs>
          <w:tab w:val="num" w:pos="1849"/>
        </w:tabs>
        <w:ind w:left="1849" w:hanging="360"/>
      </w:pPr>
      <w:rPr>
        <w:rFonts w:ascii="Symbol" w:hAnsi="Symbol"/>
      </w:rPr>
    </w:lvl>
  </w:abstractNum>
  <w:abstractNum w:abstractNumId="10">
    <w:nsid w:val="00D2345E"/>
    <w:multiLevelType w:val="hybridMultilevel"/>
    <w:tmpl w:val="68587554"/>
    <w:name w:val="WW8Num10"/>
    <w:lvl w:ilvl="0" w:tplc="82269310">
      <w:start w:val="1"/>
      <w:numFmt w:val="bullet"/>
      <w:lvlText w:val="•"/>
      <w:lvlJc w:val="left"/>
      <w:pPr>
        <w:ind w:left="5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1A0D8C0">
      <w:start w:val="1"/>
      <w:numFmt w:val="bullet"/>
      <w:lvlText w:val="o"/>
      <w:lvlJc w:val="left"/>
      <w:pPr>
        <w:ind w:left="16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9CA4FBA">
      <w:start w:val="1"/>
      <w:numFmt w:val="bullet"/>
      <w:lvlText w:val="▪"/>
      <w:lvlJc w:val="left"/>
      <w:pPr>
        <w:ind w:left="23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92A62C8">
      <w:start w:val="1"/>
      <w:numFmt w:val="bullet"/>
      <w:lvlText w:val="•"/>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F6854D6">
      <w:start w:val="1"/>
      <w:numFmt w:val="bullet"/>
      <w:lvlText w:val="o"/>
      <w:lvlJc w:val="left"/>
      <w:pPr>
        <w:ind w:left="38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DD84154">
      <w:start w:val="1"/>
      <w:numFmt w:val="bullet"/>
      <w:lvlText w:val="▪"/>
      <w:lvlJc w:val="left"/>
      <w:pPr>
        <w:ind w:left="45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6E4CBA6">
      <w:start w:val="1"/>
      <w:numFmt w:val="bullet"/>
      <w:lvlText w:val="•"/>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7488154">
      <w:start w:val="1"/>
      <w:numFmt w:val="bullet"/>
      <w:lvlText w:val="o"/>
      <w:lvlJc w:val="left"/>
      <w:pPr>
        <w:ind w:left="59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600DF36">
      <w:start w:val="1"/>
      <w:numFmt w:val="bullet"/>
      <w:lvlText w:val="▪"/>
      <w:lvlJc w:val="left"/>
      <w:pPr>
        <w:ind w:left="66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nsid w:val="036C644D"/>
    <w:multiLevelType w:val="hybridMultilevel"/>
    <w:tmpl w:val="BE3A6CB2"/>
    <w:lvl w:ilvl="0" w:tplc="708E523C">
      <w:start w:val="1"/>
      <w:numFmt w:val="decimal"/>
      <w:lvlText w:val="%1."/>
      <w:lvlJc w:val="left"/>
      <w:pPr>
        <w:ind w:left="1102" w:hanging="280"/>
      </w:pPr>
      <w:rPr>
        <w:rFonts w:ascii="Times New Roman" w:eastAsia="Times New Roman" w:hAnsi="Times New Roman" w:cs="Times New Roman" w:hint="default"/>
        <w:spacing w:val="-5"/>
        <w:w w:val="100"/>
        <w:sz w:val="28"/>
        <w:szCs w:val="28"/>
        <w:lang w:val="ru-RU" w:eastAsia="ru-RU" w:bidi="ru-RU"/>
      </w:rPr>
    </w:lvl>
    <w:lvl w:ilvl="1" w:tplc="2B9AFC80">
      <w:numFmt w:val="none"/>
      <w:lvlText w:val=""/>
      <w:lvlJc w:val="left"/>
      <w:pPr>
        <w:tabs>
          <w:tab w:val="num" w:pos="360"/>
        </w:tabs>
      </w:pPr>
    </w:lvl>
    <w:lvl w:ilvl="2" w:tplc="4530A714">
      <w:numFmt w:val="bullet"/>
      <w:lvlText w:val="•"/>
      <w:lvlJc w:val="left"/>
      <w:pPr>
        <w:ind w:left="2175" w:hanging="614"/>
      </w:pPr>
      <w:rPr>
        <w:rFonts w:hint="default"/>
        <w:lang w:val="ru-RU" w:eastAsia="ru-RU" w:bidi="ru-RU"/>
      </w:rPr>
    </w:lvl>
    <w:lvl w:ilvl="3" w:tplc="2A649674">
      <w:numFmt w:val="bullet"/>
      <w:lvlText w:val="•"/>
      <w:lvlJc w:val="left"/>
      <w:pPr>
        <w:ind w:left="3251" w:hanging="614"/>
      </w:pPr>
      <w:rPr>
        <w:rFonts w:hint="default"/>
        <w:lang w:val="ru-RU" w:eastAsia="ru-RU" w:bidi="ru-RU"/>
      </w:rPr>
    </w:lvl>
    <w:lvl w:ilvl="4" w:tplc="5C92E87C">
      <w:numFmt w:val="bullet"/>
      <w:lvlText w:val="•"/>
      <w:lvlJc w:val="left"/>
      <w:pPr>
        <w:ind w:left="4326" w:hanging="614"/>
      </w:pPr>
      <w:rPr>
        <w:rFonts w:hint="default"/>
        <w:lang w:val="ru-RU" w:eastAsia="ru-RU" w:bidi="ru-RU"/>
      </w:rPr>
    </w:lvl>
    <w:lvl w:ilvl="5" w:tplc="89EA5EF4">
      <w:numFmt w:val="bullet"/>
      <w:lvlText w:val="•"/>
      <w:lvlJc w:val="left"/>
      <w:pPr>
        <w:ind w:left="5402" w:hanging="614"/>
      </w:pPr>
      <w:rPr>
        <w:rFonts w:hint="default"/>
        <w:lang w:val="ru-RU" w:eastAsia="ru-RU" w:bidi="ru-RU"/>
      </w:rPr>
    </w:lvl>
    <w:lvl w:ilvl="6" w:tplc="166EE758">
      <w:numFmt w:val="bullet"/>
      <w:lvlText w:val="•"/>
      <w:lvlJc w:val="left"/>
      <w:pPr>
        <w:ind w:left="6477" w:hanging="614"/>
      </w:pPr>
      <w:rPr>
        <w:rFonts w:hint="default"/>
        <w:lang w:val="ru-RU" w:eastAsia="ru-RU" w:bidi="ru-RU"/>
      </w:rPr>
    </w:lvl>
    <w:lvl w:ilvl="7" w:tplc="CA86F88E">
      <w:numFmt w:val="bullet"/>
      <w:lvlText w:val="•"/>
      <w:lvlJc w:val="left"/>
      <w:pPr>
        <w:ind w:left="7553" w:hanging="614"/>
      </w:pPr>
      <w:rPr>
        <w:rFonts w:hint="default"/>
        <w:lang w:val="ru-RU" w:eastAsia="ru-RU" w:bidi="ru-RU"/>
      </w:rPr>
    </w:lvl>
    <w:lvl w:ilvl="8" w:tplc="05B2E6BE">
      <w:numFmt w:val="bullet"/>
      <w:lvlText w:val="•"/>
      <w:lvlJc w:val="left"/>
      <w:pPr>
        <w:ind w:left="8628" w:hanging="614"/>
      </w:pPr>
      <w:rPr>
        <w:rFonts w:hint="default"/>
        <w:lang w:val="ru-RU" w:eastAsia="ru-RU" w:bidi="ru-RU"/>
      </w:rPr>
    </w:lvl>
  </w:abstractNum>
  <w:abstractNum w:abstractNumId="12">
    <w:nsid w:val="091A4C28"/>
    <w:multiLevelType w:val="hybridMultilevel"/>
    <w:tmpl w:val="B4A83194"/>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3">
    <w:nsid w:val="09C3390D"/>
    <w:multiLevelType w:val="hybridMultilevel"/>
    <w:tmpl w:val="18BA1700"/>
    <w:lvl w:ilvl="0" w:tplc="E4AE6CEC">
      <w:start w:val="1"/>
      <w:numFmt w:val="decimal"/>
      <w:lvlText w:val="%1."/>
      <w:lvlJc w:val="left"/>
      <w:pPr>
        <w:ind w:left="2014" w:hanging="13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138222A6"/>
    <w:multiLevelType w:val="hybridMultilevel"/>
    <w:tmpl w:val="F9C0EC8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5">
    <w:nsid w:val="13DF15EB"/>
    <w:multiLevelType w:val="hybridMultilevel"/>
    <w:tmpl w:val="6292D8D6"/>
    <w:lvl w:ilvl="0" w:tplc="77987880">
      <w:start w:val="1"/>
      <w:numFmt w:val="upperRoman"/>
      <w:lvlText w:val="%1."/>
      <w:lvlJc w:val="left"/>
      <w:pPr>
        <w:ind w:left="2844" w:hanging="720"/>
      </w:pPr>
      <w:rPr>
        <w:rFonts w:hint="default"/>
      </w:rPr>
    </w:lvl>
    <w:lvl w:ilvl="1" w:tplc="04190019" w:tentative="1">
      <w:start w:val="1"/>
      <w:numFmt w:val="lowerLetter"/>
      <w:lvlText w:val="%2."/>
      <w:lvlJc w:val="left"/>
      <w:pPr>
        <w:ind w:left="3204" w:hanging="360"/>
      </w:pPr>
    </w:lvl>
    <w:lvl w:ilvl="2" w:tplc="0419001B" w:tentative="1">
      <w:start w:val="1"/>
      <w:numFmt w:val="lowerRoman"/>
      <w:lvlText w:val="%3."/>
      <w:lvlJc w:val="right"/>
      <w:pPr>
        <w:ind w:left="3924" w:hanging="180"/>
      </w:pPr>
    </w:lvl>
    <w:lvl w:ilvl="3" w:tplc="0419000F" w:tentative="1">
      <w:start w:val="1"/>
      <w:numFmt w:val="decimal"/>
      <w:lvlText w:val="%4."/>
      <w:lvlJc w:val="left"/>
      <w:pPr>
        <w:ind w:left="4644" w:hanging="360"/>
      </w:pPr>
    </w:lvl>
    <w:lvl w:ilvl="4" w:tplc="04190019" w:tentative="1">
      <w:start w:val="1"/>
      <w:numFmt w:val="lowerLetter"/>
      <w:lvlText w:val="%5."/>
      <w:lvlJc w:val="left"/>
      <w:pPr>
        <w:ind w:left="5364" w:hanging="360"/>
      </w:pPr>
    </w:lvl>
    <w:lvl w:ilvl="5" w:tplc="0419001B" w:tentative="1">
      <w:start w:val="1"/>
      <w:numFmt w:val="lowerRoman"/>
      <w:lvlText w:val="%6."/>
      <w:lvlJc w:val="right"/>
      <w:pPr>
        <w:ind w:left="6084" w:hanging="180"/>
      </w:pPr>
    </w:lvl>
    <w:lvl w:ilvl="6" w:tplc="0419000F" w:tentative="1">
      <w:start w:val="1"/>
      <w:numFmt w:val="decimal"/>
      <w:lvlText w:val="%7."/>
      <w:lvlJc w:val="left"/>
      <w:pPr>
        <w:ind w:left="6804" w:hanging="360"/>
      </w:pPr>
    </w:lvl>
    <w:lvl w:ilvl="7" w:tplc="04190019" w:tentative="1">
      <w:start w:val="1"/>
      <w:numFmt w:val="lowerLetter"/>
      <w:lvlText w:val="%8."/>
      <w:lvlJc w:val="left"/>
      <w:pPr>
        <w:ind w:left="7524" w:hanging="360"/>
      </w:pPr>
    </w:lvl>
    <w:lvl w:ilvl="8" w:tplc="0419001B" w:tentative="1">
      <w:start w:val="1"/>
      <w:numFmt w:val="lowerRoman"/>
      <w:lvlText w:val="%9."/>
      <w:lvlJc w:val="right"/>
      <w:pPr>
        <w:ind w:left="8244" w:hanging="180"/>
      </w:pPr>
    </w:lvl>
  </w:abstractNum>
  <w:abstractNum w:abstractNumId="16">
    <w:nsid w:val="186D4DF3"/>
    <w:multiLevelType w:val="singleLevel"/>
    <w:tmpl w:val="5A562968"/>
    <w:lvl w:ilvl="0">
      <w:start w:val="1"/>
      <w:numFmt w:val="decimal"/>
      <w:lvlText w:val="2.%1."/>
      <w:legacy w:legacy="1" w:legacySpace="0" w:legacyIndent="427"/>
      <w:lvlJc w:val="left"/>
      <w:rPr>
        <w:rFonts w:ascii="Times New Roman" w:hAnsi="Times New Roman" w:cs="Times New Roman" w:hint="default"/>
      </w:rPr>
    </w:lvl>
  </w:abstractNum>
  <w:abstractNum w:abstractNumId="17">
    <w:nsid w:val="1CA9249E"/>
    <w:multiLevelType w:val="hybridMultilevel"/>
    <w:tmpl w:val="B858B03A"/>
    <w:lvl w:ilvl="0" w:tplc="7D1C145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5DB7468"/>
    <w:multiLevelType w:val="hybridMultilevel"/>
    <w:tmpl w:val="FE1E4BE2"/>
    <w:lvl w:ilvl="0" w:tplc="DB806610">
      <w:start w:val="1"/>
      <w:numFmt w:val="decimal"/>
      <w:lvlText w:val="%1."/>
      <w:lvlJc w:val="left"/>
      <w:pPr>
        <w:tabs>
          <w:tab w:val="num" w:pos="840"/>
        </w:tabs>
        <w:ind w:left="840" w:hanging="360"/>
      </w:pPr>
    </w:lvl>
    <w:lvl w:ilvl="1" w:tplc="DD0EF8E0">
      <w:start w:val="1"/>
      <w:numFmt w:val="decimal"/>
      <w:lvlText w:val="%2."/>
      <w:lvlJc w:val="left"/>
      <w:pPr>
        <w:tabs>
          <w:tab w:val="num" w:pos="1440"/>
        </w:tabs>
        <w:ind w:left="1440" w:hanging="360"/>
      </w:pPr>
    </w:lvl>
    <w:lvl w:ilvl="2" w:tplc="4064A38A">
      <w:start w:val="1"/>
      <w:numFmt w:val="decimal"/>
      <w:lvlText w:val="%3."/>
      <w:lvlJc w:val="left"/>
      <w:pPr>
        <w:tabs>
          <w:tab w:val="num" w:pos="2160"/>
        </w:tabs>
        <w:ind w:left="2160" w:hanging="360"/>
      </w:pPr>
    </w:lvl>
    <w:lvl w:ilvl="3" w:tplc="911A0A20">
      <w:start w:val="1"/>
      <w:numFmt w:val="decimal"/>
      <w:lvlText w:val="%4."/>
      <w:lvlJc w:val="left"/>
      <w:pPr>
        <w:tabs>
          <w:tab w:val="num" w:pos="2880"/>
        </w:tabs>
        <w:ind w:left="2880" w:hanging="360"/>
      </w:pPr>
    </w:lvl>
    <w:lvl w:ilvl="4" w:tplc="B0DC95E6">
      <w:start w:val="1"/>
      <w:numFmt w:val="decimal"/>
      <w:lvlText w:val="%5."/>
      <w:lvlJc w:val="left"/>
      <w:pPr>
        <w:tabs>
          <w:tab w:val="num" w:pos="3600"/>
        </w:tabs>
        <w:ind w:left="3600" w:hanging="360"/>
      </w:pPr>
    </w:lvl>
    <w:lvl w:ilvl="5" w:tplc="398628F4">
      <w:start w:val="1"/>
      <w:numFmt w:val="decimal"/>
      <w:lvlText w:val="%6."/>
      <w:lvlJc w:val="left"/>
      <w:pPr>
        <w:tabs>
          <w:tab w:val="num" w:pos="4320"/>
        </w:tabs>
        <w:ind w:left="4320" w:hanging="360"/>
      </w:pPr>
    </w:lvl>
    <w:lvl w:ilvl="6" w:tplc="6F1852E6">
      <w:start w:val="1"/>
      <w:numFmt w:val="decimal"/>
      <w:lvlText w:val="%7."/>
      <w:lvlJc w:val="left"/>
      <w:pPr>
        <w:tabs>
          <w:tab w:val="num" w:pos="5040"/>
        </w:tabs>
        <w:ind w:left="5040" w:hanging="360"/>
      </w:pPr>
    </w:lvl>
    <w:lvl w:ilvl="7" w:tplc="A0DCBFD0">
      <w:start w:val="1"/>
      <w:numFmt w:val="decimal"/>
      <w:lvlText w:val="%8."/>
      <w:lvlJc w:val="left"/>
      <w:pPr>
        <w:tabs>
          <w:tab w:val="num" w:pos="5760"/>
        </w:tabs>
        <w:ind w:left="5760" w:hanging="360"/>
      </w:pPr>
    </w:lvl>
    <w:lvl w:ilvl="8" w:tplc="26C48C48">
      <w:start w:val="1"/>
      <w:numFmt w:val="decimal"/>
      <w:lvlText w:val="%9."/>
      <w:lvlJc w:val="left"/>
      <w:pPr>
        <w:tabs>
          <w:tab w:val="num" w:pos="6480"/>
        </w:tabs>
        <w:ind w:left="6480" w:hanging="360"/>
      </w:pPr>
    </w:lvl>
  </w:abstractNum>
  <w:abstractNum w:abstractNumId="19">
    <w:nsid w:val="261E0FE7"/>
    <w:multiLevelType w:val="hybridMultilevel"/>
    <w:tmpl w:val="7E1C5F20"/>
    <w:lvl w:ilvl="0" w:tplc="C272180A">
      <w:start w:val="5"/>
      <w:numFmt w:val="decimal"/>
      <w:lvlText w:val="%1."/>
      <w:lvlJc w:val="left"/>
      <w:pPr>
        <w:ind w:left="1102" w:hanging="280"/>
      </w:pPr>
      <w:rPr>
        <w:rFonts w:ascii="Times New Roman" w:eastAsia="Times New Roman" w:hAnsi="Times New Roman" w:cs="Times New Roman" w:hint="default"/>
        <w:spacing w:val="-15"/>
        <w:w w:val="100"/>
        <w:sz w:val="28"/>
        <w:szCs w:val="28"/>
        <w:lang w:val="ru-RU" w:eastAsia="ru-RU" w:bidi="ru-RU"/>
      </w:rPr>
    </w:lvl>
    <w:lvl w:ilvl="1" w:tplc="9580E7C6">
      <w:start w:val="1"/>
      <w:numFmt w:val="decimal"/>
      <w:lvlText w:val="%2."/>
      <w:lvlJc w:val="left"/>
      <w:pPr>
        <w:ind w:left="680" w:hanging="504"/>
      </w:pPr>
      <w:rPr>
        <w:rFonts w:ascii="Times New Roman" w:eastAsia="Times New Roman" w:hAnsi="Times New Roman" w:cs="Times New Roman" w:hint="default"/>
        <w:spacing w:val="-14"/>
        <w:w w:val="100"/>
        <w:sz w:val="28"/>
        <w:szCs w:val="28"/>
        <w:lang w:val="ru-RU" w:eastAsia="ru-RU" w:bidi="ru-RU"/>
      </w:rPr>
    </w:lvl>
    <w:lvl w:ilvl="2" w:tplc="16EEE5B6">
      <w:numFmt w:val="none"/>
      <w:lvlText w:val=""/>
      <w:lvlJc w:val="left"/>
      <w:pPr>
        <w:tabs>
          <w:tab w:val="num" w:pos="360"/>
        </w:tabs>
      </w:pPr>
    </w:lvl>
    <w:lvl w:ilvl="3" w:tplc="3E0CB41E">
      <w:numFmt w:val="bullet"/>
      <w:lvlText w:val="•"/>
      <w:lvlJc w:val="left"/>
      <w:pPr>
        <w:ind w:left="2992" w:hanging="490"/>
      </w:pPr>
      <w:rPr>
        <w:rFonts w:hint="default"/>
        <w:lang w:val="ru-RU" w:eastAsia="ru-RU" w:bidi="ru-RU"/>
      </w:rPr>
    </w:lvl>
    <w:lvl w:ilvl="4" w:tplc="794A6EDA">
      <w:numFmt w:val="bullet"/>
      <w:lvlText w:val="•"/>
      <w:lvlJc w:val="left"/>
      <w:pPr>
        <w:ind w:left="4105" w:hanging="490"/>
      </w:pPr>
      <w:rPr>
        <w:rFonts w:hint="default"/>
        <w:lang w:val="ru-RU" w:eastAsia="ru-RU" w:bidi="ru-RU"/>
      </w:rPr>
    </w:lvl>
    <w:lvl w:ilvl="5" w:tplc="3DCE7102">
      <w:numFmt w:val="bullet"/>
      <w:lvlText w:val="•"/>
      <w:lvlJc w:val="left"/>
      <w:pPr>
        <w:ind w:left="5217" w:hanging="490"/>
      </w:pPr>
      <w:rPr>
        <w:rFonts w:hint="default"/>
        <w:lang w:val="ru-RU" w:eastAsia="ru-RU" w:bidi="ru-RU"/>
      </w:rPr>
    </w:lvl>
    <w:lvl w:ilvl="6" w:tplc="E0B64C5E">
      <w:numFmt w:val="bullet"/>
      <w:lvlText w:val="•"/>
      <w:lvlJc w:val="left"/>
      <w:pPr>
        <w:ind w:left="6330" w:hanging="490"/>
      </w:pPr>
      <w:rPr>
        <w:rFonts w:hint="default"/>
        <w:lang w:val="ru-RU" w:eastAsia="ru-RU" w:bidi="ru-RU"/>
      </w:rPr>
    </w:lvl>
    <w:lvl w:ilvl="7" w:tplc="33DA8EA0">
      <w:numFmt w:val="bullet"/>
      <w:lvlText w:val="•"/>
      <w:lvlJc w:val="left"/>
      <w:pPr>
        <w:ind w:left="7442" w:hanging="490"/>
      </w:pPr>
      <w:rPr>
        <w:rFonts w:hint="default"/>
        <w:lang w:val="ru-RU" w:eastAsia="ru-RU" w:bidi="ru-RU"/>
      </w:rPr>
    </w:lvl>
    <w:lvl w:ilvl="8" w:tplc="165053EE">
      <w:numFmt w:val="bullet"/>
      <w:lvlText w:val="•"/>
      <w:lvlJc w:val="left"/>
      <w:pPr>
        <w:ind w:left="8555" w:hanging="490"/>
      </w:pPr>
      <w:rPr>
        <w:rFonts w:hint="default"/>
        <w:lang w:val="ru-RU" w:eastAsia="ru-RU" w:bidi="ru-RU"/>
      </w:rPr>
    </w:lvl>
  </w:abstractNum>
  <w:abstractNum w:abstractNumId="20">
    <w:nsid w:val="2E4E21E8"/>
    <w:multiLevelType w:val="hybridMultilevel"/>
    <w:tmpl w:val="BC0E00CE"/>
    <w:name w:val="WW8Num32"/>
    <w:lvl w:ilvl="0" w:tplc="0419000F">
      <w:start w:val="1"/>
      <w:numFmt w:val="decimal"/>
      <w:lvlText w:val="%1)"/>
      <w:lvlJc w:val="left"/>
      <w:pPr>
        <w:ind w:left="8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19">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19001B">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419000F">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190019">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19001B">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19000F">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190019">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19001B">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nsid w:val="3CCA611C"/>
    <w:multiLevelType w:val="hybridMultilevel"/>
    <w:tmpl w:val="BD62FBD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3E09309A"/>
    <w:multiLevelType w:val="hybridMultilevel"/>
    <w:tmpl w:val="CB121678"/>
    <w:lvl w:ilvl="0" w:tplc="86329BD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3">
    <w:nsid w:val="404A0D3F"/>
    <w:multiLevelType w:val="hybridMultilevel"/>
    <w:tmpl w:val="CB3405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2335C94"/>
    <w:multiLevelType w:val="hybridMultilevel"/>
    <w:tmpl w:val="99D4D150"/>
    <w:lvl w:ilvl="0" w:tplc="0419000F">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4B50F0C"/>
    <w:multiLevelType w:val="hybridMultilevel"/>
    <w:tmpl w:val="48BE1B7C"/>
    <w:lvl w:ilvl="0" w:tplc="10504BEE">
      <w:start w:val="1"/>
      <w:numFmt w:val="decimal"/>
      <w:lvlText w:val="%1."/>
      <w:lvlJc w:val="left"/>
      <w:pPr>
        <w:tabs>
          <w:tab w:val="num" w:pos="2430"/>
        </w:tabs>
        <w:ind w:left="2430" w:hanging="153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6">
    <w:nsid w:val="48E25944"/>
    <w:multiLevelType w:val="multilevel"/>
    <w:tmpl w:val="50067A0E"/>
    <w:lvl w:ilvl="0">
      <w:start w:val="1"/>
      <w:numFmt w:val="decimal"/>
      <w:lvlText w:val="%1."/>
      <w:lvlJc w:val="left"/>
      <w:pPr>
        <w:ind w:left="644" w:hanging="360"/>
      </w:pPr>
      <w:rPr>
        <w:rFonts w:hint="default"/>
      </w:rPr>
    </w:lvl>
    <w:lvl w:ilvl="1">
      <w:start w:val="1"/>
      <w:numFmt w:val="decimal"/>
      <w:isLgl/>
      <w:lvlText w:val="%1.%2"/>
      <w:lvlJc w:val="left"/>
      <w:pPr>
        <w:ind w:left="1337" w:hanging="4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5324" w:hanging="2160"/>
      </w:pPr>
      <w:rPr>
        <w:rFonts w:hint="default"/>
      </w:rPr>
    </w:lvl>
  </w:abstractNum>
  <w:abstractNum w:abstractNumId="27">
    <w:nsid w:val="4A945F43"/>
    <w:multiLevelType w:val="multilevel"/>
    <w:tmpl w:val="B308C1A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nsid w:val="4B0B2A84"/>
    <w:multiLevelType w:val="hybridMultilevel"/>
    <w:tmpl w:val="A90EFAA4"/>
    <w:lvl w:ilvl="0" w:tplc="074C58E0">
      <w:start w:val="1"/>
      <w:numFmt w:val="decimal"/>
      <w:lvlText w:val="%1."/>
      <w:lvlJc w:val="left"/>
      <w:pPr>
        <w:ind w:left="720" w:hanging="360"/>
      </w:pPr>
      <w:rPr>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4E63015D"/>
    <w:multiLevelType w:val="hybridMultilevel"/>
    <w:tmpl w:val="C876CB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02010B3"/>
    <w:multiLevelType w:val="hybridMultilevel"/>
    <w:tmpl w:val="61903A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2612246"/>
    <w:multiLevelType w:val="hybridMultilevel"/>
    <w:tmpl w:val="3404FD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26C2EEA"/>
    <w:multiLevelType w:val="hybridMultilevel"/>
    <w:tmpl w:val="E09665EC"/>
    <w:lvl w:ilvl="0" w:tplc="94B8FFA6">
      <w:numFmt w:val="bullet"/>
      <w:lvlText w:val="*"/>
      <w:lvlJc w:val="left"/>
      <w:pPr>
        <w:ind w:left="680" w:hanging="206"/>
      </w:pPr>
      <w:rPr>
        <w:rFonts w:ascii="Times New Roman" w:eastAsia="Times New Roman" w:hAnsi="Times New Roman" w:cs="Times New Roman" w:hint="default"/>
        <w:w w:val="100"/>
        <w:sz w:val="24"/>
        <w:szCs w:val="24"/>
        <w:lang w:val="ru-RU" w:eastAsia="ru-RU" w:bidi="ru-RU"/>
      </w:rPr>
    </w:lvl>
    <w:lvl w:ilvl="1" w:tplc="17CC4D80">
      <w:numFmt w:val="bullet"/>
      <w:lvlText w:val="•"/>
      <w:lvlJc w:val="left"/>
      <w:pPr>
        <w:ind w:left="1690" w:hanging="206"/>
      </w:pPr>
      <w:rPr>
        <w:rFonts w:hint="default"/>
        <w:lang w:val="ru-RU" w:eastAsia="ru-RU" w:bidi="ru-RU"/>
      </w:rPr>
    </w:lvl>
    <w:lvl w:ilvl="2" w:tplc="7F149584">
      <w:numFmt w:val="bullet"/>
      <w:lvlText w:val="•"/>
      <w:lvlJc w:val="left"/>
      <w:pPr>
        <w:ind w:left="2700" w:hanging="206"/>
      </w:pPr>
      <w:rPr>
        <w:rFonts w:hint="default"/>
        <w:lang w:val="ru-RU" w:eastAsia="ru-RU" w:bidi="ru-RU"/>
      </w:rPr>
    </w:lvl>
    <w:lvl w:ilvl="3" w:tplc="5678961E">
      <w:numFmt w:val="bullet"/>
      <w:lvlText w:val="•"/>
      <w:lvlJc w:val="left"/>
      <w:pPr>
        <w:ind w:left="3710" w:hanging="206"/>
      </w:pPr>
      <w:rPr>
        <w:rFonts w:hint="default"/>
        <w:lang w:val="ru-RU" w:eastAsia="ru-RU" w:bidi="ru-RU"/>
      </w:rPr>
    </w:lvl>
    <w:lvl w:ilvl="4" w:tplc="9D88EEDC">
      <w:numFmt w:val="bullet"/>
      <w:lvlText w:val="•"/>
      <w:lvlJc w:val="left"/>
      <w:pPr>
        <w:ind w:left="4720" w:hanging="206"/>
      </w:pPr>
      <w:rPr>
        <w:rFonts w:hint="default"/>
        <w:lang w:val="ru-RU" w:eastAsia="ru-RU" w:bidi="ru-RU"/>
      </w:rPr>
    </w:lvl>
    <w:lvl w:ilvl="5" w:tplc="F4CE4226">
      <w:numFmt w:val="bullet"/>
      <w:lvlText w:val="•"/>
      <w:lvlJc w:val="left"/>
      <w:pPr>
        <w:ind w:left="5730" w:hanging="206"/>
      </w:pPr>
      <w:rPr>
        <w:rFonts w:hint="default"/>
        <w:lang w:val="ru-RU" w:eastAsia="ru-RU" w:bidi="ru-RU"/>
      </w:rPr>
    </w:lvl>
    <w:lvl w:ilvl="6" w:tplc="FD880D5A">
      <w:numFmt w:val="bullet"/>
      <w:lvlText w:val="•"/>
      <w:lvlJc w:val="left"/>
      <w:pPr>
        <w:ind w:left="6740" w:hanging="206"/>
      </w:pPr>
      <w:rPr>
        <w:rFonts w:hint="default"/>
        <w:lang w:val="ru-RU" w:eastAsia="ru-RU" w:bidi="ru-RU"/>
      </w:rPr>
    </w:lvl>
    <w:lvl w:ilvl="7" w:tplc="84BA77AE">
      <w:numFmt w:val="bullet"/>
      <w:lvlText w:val="•"/>
      <w:lvlJc w:val="left"/>
      <w:pPr>
        <w:ind w:left="7750" w:hanging="206"/>
      </w:pPr>
      <w:rPr>
        <w:rFonts w:hint="default"/>
        <w:lang w:val="ru-RU" w:eastAsia="ru-RU" w:bidi="ru-RU"/>
      </w:rPr>
    </w:lvl>
    <w:lvl w:ilvl="8" w:tplc="D0085C4E">
      <w:numFmt w:val="bullet"/>
      <w:lvlText w:val="•"/>
      <w:lvlJc w:val="left"/>
      <w:pPr>
        <w:ind w:left="8760" w:hanging="206"/>
      </w:pPr>
      <w:rPr>
        <w:rFonts w:hint="default"/>
        <w:lang w:val="ru-RU" w:eastAsia="ru-RU" w:bidi="ru-RU"/>
      </w:rPr>
    </w:lvl>
  </w:abstractNum>
  <w:abstractNum w:abstractNumId="33">
    <w:nsid w:val="5A692ABA"/>
    <w:multiLevelType w:val="hybridMultilevel"/>
    <w:tmpl w:val="5FFE1B6A"/>
    <w:lvl w:ilvl="0" w:tplc="0C268FC6">
      <w:start w:val="1"/>
      <w:numFmt w:val="decimal"/>
      <w:lvlText w:val="%1."/>
      <w:lvlJc w:val="left"/>
      <w:pPr>
        <w:ind w:left="1670" w:hanging="280"/>
      </w:pPr>
      <w:rPr>
        <w:rFonts w:ascii="Times New Roman" w:eastAsia="Times New Roman" w:hAnsi="Times New Roman" w:cs="Times New Roman" w:hint="default"/>
        <w:spacing w:val="-7"/>
        <w:w w:val="100"/>
        <w:sz w:val="28"/>
        <w:szCs w:val="28"/>
        <w:lang w:val="ru-RU" w:eastAsia="ru-RU" w:bidi="ru-RU"/>
      </w:rPr>
    </w:lvl>
    <w:lvl w:ilvl="1" w:tplc="426EDCE0">
      <w:numFmt w:val="none"/>
      <w:lvlText w:val=""/>
      <w:lvlJc w:val="left"/>
      <w:pPr>
        <w:tabs>
          <w:tab w:val="num" w:pos="360"/>
        </w:tabs>
      </w:pPr>
    </w:lvl>
    <w:lvl w:ilvl="2" w:tplc="0BE011B2">
      <w:numFmt w:val="bullet"/>
      <w:lvlText w:val="•"/>
      <w:lvlJc w:val="left"/>
      <w:pPr>
        <w:ind w:left="2868" w:hanging="490"/>
      </w:pPr>
      <w:rPr>
        <w:rFonts w:hint="default"/>
        <w:lang w:val="ru-RU" w:eastAsia="ru-RU" w:bidi="ru-RU"/>
      </w:rPr>
    </w:lvl>
    <w:lvl w:ilvl="3" w:tplc="4BEAA304">
      <w:numFmt w:val="bullet"/>
      <w:lvlText w:val="•"/>
      <w:lvlJc w:val="left"/>
      <w:pPr>
        <w:ind w:left="3857" w:hanging="490"/>
      </w:pPr>
      <w:rPr>
        <w:rFonts w:hint="default"/>
        <w:lang w:val="ru-RU" w:eastAsia="ru-RU" w:bidi="ru-RU"/>
      </w:rPr>
    </w:lvl>
    <w:lvl w:ilvl="4" w:tplc="5EBE30E6">
      <w:numFmt w:val="bullet"/>
      <w:lvlText w:val="•"/>
      <w:lvlJc w:val="left"/>
      <w:pPr>
        <w:ind w:left="4846" w:hanging="490"/>
      </w:pPr>
      <w:rPr>
        <w:rFonts w:hint="default"/>
        <w:lang w:val="ru-RU" w:eastAsia="ru-RU" w:bidi="ru-RU"/>
      </w:rPr>
    </w:lvl>
    <w:lvl w:ilvl="5" w:tplc="61CA1D38">
      <w:numFmt w:val="bullet"/>
      <w:lvlText w:val="•"/>
      <w:lvlJc w:val="left"/>
      <w:pPr>
        <w:ind w:left="5835" w:hanging="490"/>
      </w:pPr>
      <w:rPr>
        <w:rFonts w:hint="default"/>
        <w:lang w:val="ru-RU" w:eastAsia="ru-RU" w:bidi="ru-RU"/>
      </w:rPr>
    </w:lvl>
    <w:lvl w:ilvl="6" w:tplc="7544377C">
      <w:numFmt w:val="bullet"/>
      <w:lvlText w:val="•"/>
      <w:lvlJc w:val="left"/>
      <w:pPr>
        <w:ind w:left="6824" w:hanging="490"/>
      </w:pPr>
      <w:rPr>
        <w:rFonts w:hint="default"/>
        <w:lang w:val="ru-RU" w:eastAsia="ru-RU" w:bidi="ru-RU"/>
      </w:rPr>
    </w:lvl>
    <w:lvl w:ilvl="7" w:tplc="E0B8A2D4">
      <w:numFmt w:val="bullet"/>
      <w:lvlText w:val="•"/>
      <w:lvlJc w:val="left"/>
      <w:pPr>
        <w:ind w:left="7813" w:hanging="490"/>
      </w:pPr>
      <w:rPr>
        <w:rFonts w:hint="default"/>
        <w:lang w:val="ru-RU" w:eastAsia="ru-RU" w:bidi="ru-RU"/>
      </w:rPr>
    </w:lvl>
    <w:lvl w:ilvl="8" w:tplc="3F7018E8">
      <w:numFmt w:val="bullet"/>
      <w:lvlText w:val="•"/>
      <w:lvlJc w:val="left"/>
      <w:pPr>
        <w:ind w:left="8802" w:hanging="490"/>
      </w:pPr>
      <w:rPr>
        <w:rFonts w:hint="default"/>
        <w:lang w:val="ru-RU" w:eastAsia="ru-RU" w:bidi="ru-RU"/>
      </w:rPr>
    </w:lvl>
  </w:abstractNum>
  <w:abstractNum w:abstractNumId="34">
    <w:nsid w:val="5BE248B7"/>
    <w:multiLevelType w:val="hybridMultilevel"/>
    <w:tmpl w:val="4EA44D7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60852A90"/>
    <w:multiLevelType w:val="hybridMultilevel"/>
    <w:tmpl w:val="0D02704E"/>
    <w:lvl w:ilvl="0" w:tplc="BA62BBB8">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61F419BD"/>
    <w:multiLevelType w:val="hybridMultilevel"/>
    <w:tmpl w:val="0E72AE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2040F50"/>
    <w:multiLevelType w:val="hybridMultilevel"/>
    <w:tmpl w:val="0F6E630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7336907"/>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9">
    <w:nsid w:val="67B84EEC"/>
    <w:multiLevelType w:val="hybridMultilevel"/>
    <w:tmpl w:val="71FE9820"/>
    <w:lvl w:ilvl="0" w:tplc="5AB408D0">
      <w:start w:val="8"/>
      <w:numFmt w:val="upperRoman"/>
      <w:lvlText w:val="%1."/>
      <w:lvlJc w:val="left"/>
      <w:pPr>
        <w:tabs>
          <w:tab w:val="num" w:pos="780"/>
        </w:tabs>
        <w:ind w:left="7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nsid w:val="694E1C7A"/>
    <w:multiLevelType w:val="multilevel"/>
    <w:tmpl w:val="630AF12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nsid w:val="707A57C6"/>
    <w:multiLevelType w:val="hybridMultilevel"/>
    <w:tmpl w:val="2F5C5BD4"/>
    <w:lvl w:ilvl="0" w:tplc="0EF06CB8">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2">
    <w:nsid w:val="73821582"/>
    <w:multiLevelType w:val="multilevel"/>
    <w:tmpl w:val="AA90042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3">
    <w:nsid w:val="787C0E45"/>
    <w:multiLevelType w:val="hybridMultilevel"/>
    <w:tmpl w:val="2924AC6A"/>
    <w:lvl w:ilvl="0" w:tplc="71509A7C">
      <w:start w:val="2"/>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4">
    <w:nsid w:val="7AD917F4"/>
    <w:multiLevelType w:val="hybridMultilevel"/>
    <w:tmpl w:val="275A1C6E"/>
    <w:lvl w:ilvl="0" w:tplc="99083D62">
      <w:start w:val="1"/>
      <w:numFmt w:val="decimal"/>
      <w:lvlText w:val="%1."/>
      <w:lvlJc w:val="left"/>
      <w:pPr>
        <w:tabs>
          <w:tab w:val="num" w:pos="360"/>
        </w:tabs>
        <w:ind w:left="360" w:hanging="360"/>
      </w:pPr>
      <w:rPr>
        <w:rFonts w:hint="default"/>
        <w:sz w:val="24"/>
        <w:szCs w:val="24"/>
      </w:rPr>
    </w:lvl>
    <w:lvl w:ilvl="1" w:tplc="87D8FD9C" w:tentative="1">
      <w:start w:val="1"/>
      <w:numFmt w:val="lowerLetter"/>
      <w:lvlText w:val="%2."/>
      <w:lvlJc w:val="left"/>
      <w:pPr>
        <w:tabs>
          <w:tab w:val="num" w:pos="1440"/>
        </w:tabs>
        <w:ind w:left="1440" w:hanging="360"/>
      </w:pPr>
    </w:lvl>
    <w:lvl w:ilvl="2" w:tplc="D9F047A2" w:tentative="1">
      <w:start w:val="1"/>
      <w:numFmt w:val="lowerRoman"/>
      <w:lvlText w:val="%3."/>
      <w:lvlJc w:val="right"/>
      <w:pPr>
        <w:tabs>
          <w:tab w:val="num" w:pos="2160"/>
        </w:tabs>
        <w:ind w:left="2160" w:hanging="180"/>
      </w:pPr>
    </w:lvl>
    <w:lvl w:ilvl="3" w:tplc="754ED37C" w:tentative="1">
      <w:start w:val="1"/>
      <w:numFmt w:val="decimal"/>
      <w:lvlText w:val="%4."/>
      <w:lvlJc w:val="left"/>
      <w:pPr>
        <w:tabs>
          <w:tab w:val="num" w:pos="2880"/>
        </w:tabs>
        <w:ind w:left="2880" w:hanging="360"/>
      </w:pPr>
    </w:lvl>
    <w:lvl w:ilvl="4" w:tplc="C11E2DC4" w:tentative="1">
      <w:start w:val="1"/>
      <w:numFmt w:val="lowerLetter"/>
      <w:lvlText w:val="%5."/>
      <w:lvlJc w:val="left"/>
      <w:pPr>
        <w:tabs>
          <w:tab w:val="num" w:pos="3600"/>
        </w:tabs>
        <w:ind w:left="3600" w:hanging="360"/>
      </w:pPr>
    </w:lvl>
    <w:lvl w:ilvl="5" w:tplc="FCB67186" w:tentative="1">
      <w:start w:val="1"/>
      <w:numFmt w:val="lowerRoman"/>
      <w:lvlText w:val="%6."/>
      <w:lvlJc w:val="right"/>
      <w:pPr>
        <w:tabs>
          <w:tab w:val="num" w:pos="4320"/>
        </w:tabs>
        <w:ind w:left="4320" w:hanging="180"/>
      </w:pPr>
    </w:lvl>
    <w:lvl w:ilvl="6" w:tplc="B854FAEC" w:tentative="1">
      <w:start w:val="1"/>
      <w:numFmt w:val="decimal"/>
      <w:lvlText w:val="%7."/>
      <w:lvlJc w:val="left"/>
      <w:pPr>
        <w:tabs>
          <w:tab w:val="num" w:pos="5040"/>
        </w:tabs>
        <w:ind w:left="5040" w:hanging="360"/>
      </w:pPr>
    </w:lvl>
    <w:lvl w:ilvl="7" w:tplc="CB3090FC" w:tentative="1">
      <w:start w:val="1"/>
      <w:numFmt w:val="lowerLetter"/>
      <w:lvlText w:val="%8."/>
      <w:lvlJc w:val="left"/>
      <w:pPr>
        <w:tabs>
          <w:tab w:val="num" w:pos="5760"/>
        </w:tabs>
        <w:ind w:left="5760" w:hanging="360"/>
      </w:pPr>
    </w:lvl>
    <w:lvl w:ilvl="8" w:tplc="A070565A" w:tentative="1">
      <w:start w:val="1"/>
      <w:numFmt w:val="lowerRoman"/>
      <w:lvlText w:val="%9."/>
      <w:lvlJc w:val="right"/>
      <w:pPr>
        <w:tabs>
          <w:tab w:val="num" w:pos="6480"/>
        </w:tabs>
        <w:ind w:left="6480" w:hanging="180"/>
      </w:pPr>
    </w:lvl>
  </w:abstractNum>
  <w:abstractNum w:abstractNumId="45">
    <w:nsid w:val="7F343DDD"/>
    <w:multiLevelType w:val="hybridMultilevel"/>
    <w:tmpl w:val="85220AC8"/>
    <w:lvl w:ilvl="0" w:tplc="E398BE60">
      <w:start w:val="1"/>
      <w:numFmt w:val="decimal"/>
      <w:lvlText w:val="%1."/>
      <w:lvlJc w:val="left"/>
      <w:pPr>
        <w:ind w:left="1230" w:hanging="630"/>
      </w:pPr>
      <w:rPr>
        <w:rFonts w:ascii="Times New Roman" w:eastAsia="Times New Roman" w:hAnsi="Times New Roman" w:cs="Times New Roman"/>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38"/>
  </w:num>
  <w:num w:numId="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num>
  <w:num w:numId="6">
    <w:abstractNumId w:val="17"/>
  </w:num>
  <w:num w:numId="7">
    <w:abstractNumId w:val="14"/>
  </w:num>
  <w:num w:numId="8">
    <w:abstractNumId w:val="0"/>
  </w:num>
  <w:num w:numId="9">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num>
  <w:num w:numId="11">
    <w:abstractNumId w:val="31"/>
  </w:num>
  <w:num w:numId="12">
    <w:abstractNumId w:val="36"/>
  </w:num>
  <w:num w:numId="13">
    <w:abstractNumId w:val="30"/>
  </w:num>
  <w:num w:numId="14">
    <w:abstractNumId w:val="13"/>
  </w:num>
  <w:num w:numId="15">
    <w:abstractNumId w:val="45"/>
  </w:num>
  <w:num w:numId="16">
    <w:abstractNumId w:val="29"/>
  </w:num>
  <w:num w:numId="17">
    <w:abstractNumId w:val="4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16"/>
    <w:lvlOverride w:ilvl="0">
      <w:lvl w:ilvl="0">
        <w:start w:val="1"/>
        <w:numFmt w:val="decimal"/>
        <w:lvlText w:val="2.%1."/>
        <w:legacy w:legacy="1" w:legacySpace="0" w:legacyIndent="422"/>
        <w:lvlJc w:val="left"/>
        <w:rPr>
          <w:rFonts w:ascii="Times New Roman" w:hAnsi="Times New Roman" w:cs="Times New Roman" w:hint="default"/>
        </w:rPr>
      </w:lvl>
    </w:lvlOverride>
  </w:num>
  <w:num w:numId="2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18"/>
  </w:num>
  <w:num w:numId="26">
    <w:abstractNumId w:val="12"/>
  </w:num>
  <w:num w:numId="27">
    <w:abstractNumId w:val="23"/>
  </w:num>
  <w:num w:numId="28">
    <w:abstractNumId w:val="1"/>
  </w:num>
  <w:num w:numId="29">
    <w:abstractNumId w:val="42"/>
  </w:num>
  <w:num w:numId="3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num>
  <w:num w:numId="33">
    <w:abstractNumId w:val="33"/>
  </w:num>
  <w:num w:numId="34">
    <w:abstractNumId w:val="19"/>
  </w:num>
  <w:num w:numId="35">
    <w:abstractNumId w:val="11"/>
  </w:num>
  <w:num w:numId="36">
    <w:abstractNumId w:val="33"/>
    <w:lvlOverride w:ilvl="0">
      <w:startOverride w:val="1"/>
    </w:lvlOverride>
    <w:lvlOverride w:ilvl="1"/>
    <w:lvlOverride w:ilvl="2"/>
    <w:lvlOverride w:ilvl="3"/>
    <w:lvlOverride w:ilvl="4"/>
    <w:lvlOverride w:ilvl="5"/>
    <w:lvlOverride w:ilvl="6"/>
    <w:lvlOverride w:ilvl="7"/>
    <w:lvlOverride w:ilvl="8"/>
  </w:num>
  <w:num w:numId="3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4"/>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num>
  <w:num w:numId="40">
    <w:abstractNumId w:val="37"/>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rawingGridHorizontalSpacing w:val="120"/>
  <w:displayHorizontalDrawingGridEvery w:val="2"/>
  <w:characterSpacingControl w:val="doNotCompress"/>
  <w:hdrShapeDefaults>
    <o:shapedefaults v:ext="edit" spidmax="1530882"/>
    <o:shapelayout v:ext="edit">
      <o:idmap v:ext="edit" data="1486"/>
    </o:shapelayout>
  </w:hdrShapeDefaults>
  <w:footnotePr>
    <w:footnote w:id="-1"/>
    <w:footnote w:id="0"/>
  </w:footnotePr>
  <w:endnotePr>
    <w:endnote w:id="-1"/>
    <w:endnote w:id="0"/>
  </w:endnotePr>
  <w:compat/>
  <w:rsids>
    <w:rsidRoot w:val="0070741F"/>
    <w:rsid w:val="00000003"/>
    <w:rsid w:val="000003E2"/>
    <w:rsid w:val="0000045A"/>
    <w:rsid w:val="0000097F"/>
    <w:rsid w:val="00000A87"/>
    <w:rsid w:val="00001661"/>
    <w:rsid w:val="00002050"/>
    <w:rsid w:val="00002067"/>
    <w:rsid w:val="00002946"/>
    <w:rsid w:val="00002F37"/>
    <w:rsid w:val="000031E4"/>
    <w:rsid w:val="0000347A"/>
    <w:rsid w:val="00003D10"/>
    <w:rsid w:val="000040A8"/>
    <w:rsid w:val="00004268"/>
    <w:rsid w:val="000045FB"/>
    <w:rsid w:val="00004A18"/>
    <w:rsid w:val="00004B24"/>
    <w:rsid w:val="00004E06"/>
    <w:rsid w:val="00004F15"/>
    <w:rsid w:val="00004F21"/>
    <w:rsid w:val="000053F4"/>
    <w:rsid w:val="00005504"/>
    <w:rsid w:val="0000569F"/>
    <w:rsid w:val="00005B1A"/>
    <w:rsid w:val="00005C2F"/>
    <w:rsid w:val="0000643E"/>
    <w:rsid w:val="0000681F"/>
    <w:rsid w:val="00006C16"/>
    <w:rsid w:val="00006E2E"/>
    <w:rsid w:val="00006F83"/>
    <w:rsid w:val="000073FF"/>
    <w:rsid w:val="000077B6"/>
    <w:rsid w:val="00007886"/>
    <w:rsid w:val="000079E1"/>
    <w:rsid w:val="00010064"/>
    <w:rsid w:val="000102CE"/>
    <w:rsid w:val="0001073F"/>
    <w:rsid w:val="000109CF"/>
    <w:rsid w:val="00010A85"/>
    <w:rsid w:val="00010D69"/>
    <w:rsid w:val="00011790"/>
    <w:rsid w:val="00011A54"/>
    <w:rsid w:val="00011D5A"/>
    <w:rsid w:val="000121D2"/>
    <w:rsid w:val="00012902"/>
    <w:rsid w:val="00012BB4"/>
    <w:rsid w:val="00012DFB"/>
    <w:rsid w:val="00012ED9"/>
    <w:rsid w:val="0001326E"/>
    <w:rsid w:val="000134FF"/>
    <w:rsid w:val="00013FEC"/>
    <w:rsid w:val="0001479F"/>
    <w:rsid w:val="000149FA"/>
    <w:rsid w:val="00014D34"/>
    <w:rsid w:val="00014F68"/>
    <w:rsid w:val="000154C3"/>
    <w:rsid w:val="0001575A"/>
    <w:rsid w:val="0001643C"/>
    <w:rsid w:val="000167CB"/>
    <w:rsid w:val="000169F5"/>
    <w:rsid w:val="00016E0D"/>
    <w:rsid w:val="00017B0F"/>
    <w:rsid w:val="00020146"/>
    <w:rsid w:val="0002072B"/>
    <w:rsid w:val="00020A34"/>
    <w:rsid w:val="00020BF7"/>
    <w:rsid w:val="00021D34"/>
    <w:rsid w:val="000222E0"/>
    <w:rsid w:val="00022C7C"/>
    <w:rsid w:val="00022FCA"/>
    <w:rsid w:val="000231A9"/>
    <w:rsid w:val="0002364E"/>
    <w:rsid w:val="000237B8"/>
    <w:rsid w:val="00023ABA"/>
    <w:rsid w:val="00023CC6"/>
    <w:rsid w:val="00023D5B"/>
    <w:rsid w:val="00024A9E"/>
    <w:rsid w:val="00024C73"/>
    <w:rsid w:val="000258EE"/>
    <w:rsid w:val="00025973"/>
    <w:rsid w:val="00026336"/>
    <w:rsid w:val="000265C3"/>
    <w:rsid w:val="0002677D"/>
    <w:rsid w:val="00026A9C"/>
    <w:rsid w:val="00026B1E"/>
    <w:rsid w:val="00026E4D"/>
    <w:rsid w:val="000279A4"/>
    <w:rsid w:val="00027CBD"/>
    <w:rsid w:val="00027D59"/>
    <w:rsid w:val="0003070D"/>
    <w:rsid w:val="000308E3"/>
    <w:rsid w:val="00030A84"/>
    <w:rsid w:val="0003167B"/>
    <w:rsid w:val="00032436"/>
    <w:rsid w:val="000326DC"/>
    <w:rsid w:val="0003277F"/>
    <w:rsid w:val="00032805"/>
    <w:rsid w:val="00032E2B"/>
    <w:rsid w:val="000334B5"/>
    <w:rsid w:val="0003364E"/>
    <w:rsid w:val="00033EF2"/>
    <w:rsid w:val="00034037"/>
    <w:rsid w:val="0003423E"/>
    <w:rsid w:val="00034375"/>
    <w:rsid w:val="0003472B"/>
    <w:rsid w:val="00034DA8"/>
    <w:rsid w:val="000354A1"/>
    <w:rsid w:val="000360D0"/>
    <w:rsid w:val="00036700"/>
    <w:rsid w:val="00036912"/>
    <w:rsid w:val="00036B0A"/>
    <w:rsid w:val="00037138"/>
    <w:rsid w:val="00037455"/>
    <w:rsid w:val="00037AB6"/>
    <w:rsid w:val="00040023"/>
    <w:rsid w:val="000403A7"/>
    <w:rsid w:val="000407FF"/>
    <w:rsid w:val="00041713"/>
    <w:rsid w:val="00041C97"/>
    <w:rsid w:val="00042205"/>
    <w:rsid w:val="000429C4"/>
    <w:rsid w:val="00043416"/>
    <w:rsid w:val="00043490"/>
    <w:rsid w:val="00043840"/>
    <w:rsid w:val="00044216"/>
    <w:rsid w:val="000447BE"/>
    <w:rsid w:val="000449CE"/>
    <w:rsid w:val="00044AC9"/>
    <w:rsid w:val="00044B51"/>
    <w:rsid w:val="00044D82"/>
    <w:rsid w:val="00044FDF"/>
    <w:rsid w:val="0004523C"/>
    <w:rsid w:val="00045243"/>
    <w:rsid w:val="00045538"/>
    <w:rsid w:val="00045648"/>
    <w:rsid w:val="00045684"/>
    <w:rsid w:val="00045871"/>
    <w:rsid w:val="000459B2"/>
    <w:rsid w:val="000463E0"/>
    <w:rsid w:val="000464A7"/>
    <w:rsid w:val="00046700"/>
    <w:rsid w:val="00046811"/>
    <w:rsid w:val="0004687B"/>
    <w:rsid w:val="000469BA"/>
    <w:rsid w:val="00046D4F"/>
    <w:rsid w:val="000472D0"/>
    <w:rsid w:val="000472F0"/>
    <w:rsid w:val="00047518"/>
    <w:rsid w:val="00047BDE"/>
    <w:rsid w:val="00047D63"/>
    <w:rsid w:val="00050936"/>
    <w:rsid w:val="000524A8"/>
    <w:rsid w:val="00052BF4"/>
    <w:rsid w:val="00052D13"/>
    <w:rsid w:val="00052E81"/>
    <w:rsid w:val="00053691"/>
    <w:rsid w:val="000537D0"/>
    <w:rsid w:val="00053998"/>
    <w:rsid w:val="00053A36"/>
    <w:rsid w:val="00054290"/>
    <w:rsid w:val="00054D6D"/>
    <w:rsid w:val="00054E21"/>
    <w:rsid w:val="0005523C"/>
    <w:rsid w:val="000553D0"/>
    <w:rsid w:val="00055524"/>
    <w:rsid w:val="000557CE"/>
    <w:rsid w:val="000557DD"/>
    <w:rsid w:val="000560AC"/>
    <w:rsid w:val="000561C7"/>
    <w:rsid w:val="000564E7"/>
    <w:rsid w:val="00056A27"/>
    <w:rsid w:val="00056F10"/>
    <w:rsid w:val="00057210"/>
    <w:rsid w:val="00057AAB"/>
    <w:rsid w:val="00057F11"/>
    <w:rsid w:val="00060509"/>
    <w:rsid w:val="000605C7"/>
    <w:rsid w:val="000605EA"/>
    <w:rsid w:val="00060D2D"/>
    <w:rsid w:val="000617EF"/>
    <w:rsid w:val="00061D8B"/>
    <w:rsid w:val="000623DD"/>
    <w:rsid w:val="00063309"/>
    <w:rsid w:val="0006355D"/>
    <w:rsid w:val="000643ED"/>
    <w:rsid w:val="000648B3"/>
    <w:rsid w:val="00064998"/>
    <w:rsid w:val="00064B8D"/>
    <w:rsid w:val="00064DD3"/>
    <w:rsid w:val="00066ACF"/>
    <w:rsid w:val="00066BF2"/>
    <w:rsid w:val="00066D71"/>
    <w:rsid w:val="0006777E"/>
    <w:rsid w:val="000700B0"/>
    <w:rsid w:val="0007043C"/>
    <w:rsid w:val="00070800"/>
    <w:rsid w:val="00070957"/>
    <w:rsid w:val="00070E89"/>
    <w:rsid w:val="00070F64"/>
    <w:rsid w:val="00071009"/>
    <w:rsid w:val="000718A5"/>
    <w:rsid w:val="000718E4"/>
    <w:rsid w:val="00071B82"/>
    <w:rsid w:val="0007277D"/>
    <w:rsid w:val="000732D9"/>
    <w:rsid w:val="00073381"/>
    <w:rsid w:val="0007475D"/>
    <w:rsid w:val="0007570A"/>
    <w:rsid w:val="00075DDA"/>
    <w:rsid w:val="000760B8"/>
    <w:rsid w:val="00076552"/>
    <w:rsid w:val="00076561"/>
    <w:rsid w:val="00076A2D"/>
    <w:rsid w:val="00076FB3"/>
    <w:rsid w:val="00077003"/>
    <w:rsid w:val="00077453"/>
    <w:rsid w:val="000774FF"/>
    <w:rsid w:val="0007761C"/>
    <w:rsid w:val="000779CA"/>
    <w:rsid w:val="00077C7E"/>
    <w:rsid w:val="00080578"/>
    <w:rsid w:val="0008059D"/>
    <w:rsid w:val="0008163D"/>
    <w:rsid w:val="0008211D"/>
    <w:rsid w:val="00082489"/>
    <w:rsid w:val="00082991"/>
    <w:rsid w:val="0008312B"/>
    <w:rsid w:val="00083B39"/>
    <w:rsid w:val="00083E91"/>
    <w:rsid w:val="0008540A"/>
    <w:rsid w:val="00085D3C"/>
    <w:rsid w:val="00086087"/>
    <w:rsid w:val="00086559"/>
    <w:rsid w:val="0008677C"/>
    <w:rsid w:val="00086AD8"/>
    <w:rsid w:val="00086E25"/>
    <w:rsid w:val="00086FD6"/>
    <w:rsid w:val="00087684"/>
    <w:rsid w:val="00087A54"/>
    <w:rsid w:val="00087C82"/>
    <w:rsid w:val="0009002F"/>
    <w:rsid w:val="00090314"/>
    <w:rsid w:val="0009038C"/>
    <w:rsid w:val="000914C3"/>
    <w:rsid w:val="00093F73"/>
    <w:rsid w:val="00094712"/>
    <w:rsid w:val="00094F0B"/>
    <w:rsid w:val="00095234"/>
    <w:rsid w:val="00095724"/>
    <w:rsid w:val="000959C8"/>
    <w:rsid w:val="000966A0"/>
    <w:rsid w:val="00096900"/>
    <w:rsid w:val="00096A5E"/>
    <w:rsid w:val="000978F9"/>
    <w:rsid w:val="00097BA0"/>
    <w:rsid w:val="00097D06"/>
    <w:rsid w:val="00097E09"/>
    <w:rsid w:val="000A03AA"/>
    <w:rsid w:val="000A06FC"/>
    <w:rsid w:val="000A1D7D"/>
    <w:rsid w:val="000A24E5"/>
    <w:rsid w:val="000A25B0"/>
    <w:rsid w:val="000A263D"/>
    <w:rsid w:val="000A30BF"/>
    <w:rsid w:val="000A30FE"/>
    <w:rsid w:val="000A3407"/>
    <w:rsid w:val="000A368C"/>
    <w:rsid w:val="000A3AC6"/>
    <w:rsid w:val="000A3DA9"/>
    <w:rsid w:val="000A4A37"/>
    <w:rsid w:val="000A541D"/>
    <w:rsid w:val="000A6212"/>
    <w:rsid w:val="000A646B"/>
    <w:rsid w:val="000A681B"/>
    <w:rsid w:val="000A6FF5"/>
    <w:rsid w:val="000A75C0"/>
    <w:rsid w:val="000B01F3"/>
    <w:rsid w:val="000B0874"/>
    <w:rsid w:val="000B0E3B"/>
    <w:rsid w:val="000B1069"/>
    <w:rsid w:val="000B11CB"/>
    <w:rsid w:val="000B151B"/>
    <w:rsid w:val="000B192B"/>
    <w:rsid w:val="000B1B09"/>
    <w:rsid w:val="000B20FC"/>
    <w:rsid w:val="000B219A"/>
    <w:rsid w:val="000B2421"/>
    <w:rsid w:val="000B248C"/>
    <w:rsid w:val="000B269B"/>
    <w:rsid w:val="000B2760"/>
    <w:rsid w:val="000B2823"/>
    <w:rsid w:val="000B3418"/>
    <w:rsid w:val="000B39C7"/>
    <w:rsid w:val="000B3DE4"/>
    <w:rsid w:val="000B434E"/>
    <w:rsid w:val="000B4875"/>
    <w:rsid w:val="000B5297"/>
    <w:rsid w:val="000B5EC0"/>
    <w:rsid w:val="000B6C3E"/>
    <w:rsid w:val="000B6EA2"/>
    <w:rsid w:val="000B6FBB"/>
    <w:rsid w:val="000B79CA"/>
    <w:rsid w:val="000B7F0D"/>
    <w:rsid w:val="000C056A"/>
    <w:rsid w:val="000C0583"/>
    <w:rsid w:val="000C0858"/>
    <w:rsid w:val="000C1125"/>
    <w:rsid w:val="000C12E4"/>
    <w:rsid w:val="000C193C"/>
    <w:rsid w:val="000C222B"/>
    <w:rsid w:val="000C223D"/>
    <w:rsid w:val="000C36BC"/>
    <w:rsid w:val="000C384C"/>
    <w:rsid w:val="000C3E45"/>
    <w:rsid w:val="000C3E4E"/>
    <w:rsid w:val="000C3E77"/>
    <w:rsid w:val="000C435D"/>
    <w:rsid w:val="000C4833"/>
    <w:rsid w:val="000C4927"/>
    <w:rsid w:val="000C5633"/>
    <w:rsid w:val="000C57FF"/>
    <w:rsid w:val="000C5840"/>
    <w:rsid w:val="000C69BD"/>
    <w:rsid w:val="000C6C42"/>
    <w:rsid w:val="000D0482"/>
    <w:rsid w:val="000D0B12"/>
    <w:rsid w:val="000D19F1"/>
    <w:rsid w:val="000D1A92"/>
    <w:rsid w:val="000D1D38"/>
    <w:rsid w:val="000D1F64"/>
    <w:rsid w:val="000D2575"/>
    <w:rsid w:val="000D28A7"/>
    <w:rsid w:val="000D38E8"/>
    <w:rsid w:val="000D3995"/>
    <w:rsid w:val="000D3D1D"/>
    <w:rsid w:val="000D46E1"/>
    <w:rsid w:val="000D4BD0"/>
    <w:rsid w:val="000D538E"/>
    <w:rsid w:val="000D5656"/>
    <w:rsid w:val="000D5746"/>
    <w:rsid w:val="000D5B65"/>
    <w:rsid w:val="000D5B91"/>
    <w:rsid w:val="000D5D67"/>
    <w:rsid w:val="000D64EE"/>
    <w:rsid w:val="000D680F"/>
    <w:rsid w:val="000D73D2"/>
    <w:rsid w:val="000D74CA"/>
    <w:rsid w:val="000D78A1"/>
    <w:rsid w:val="000D79CF"/>
    <w:rsid w:val="000D7B74"/>
    <w:rsid w:val="000E0B95"/>
    <w:rsid w:val="000E0C54"/>
    <w:rsid w:val="000E17FE"/>
    <w:rsid w:val="000E2548"/>
    <w:rsid w:val="000E28C1"/>
    <w:rsid w:val="000E2A11"/>
    <w:rsid w:val="000E2A73"/>
    <w:rsid w:val="000E2C73"/>
    <w:rsid w:val="000E2D5D"/>
    <w:rsid w:val="000E398C"/>
    <w:rsid w:val="000E3FEC"/>
    <w:rsid w:val="000E4CAD"/>
    <w:rsid w:val="000E50BC"/>
    <w:rsid w:val="000E525F"/>
    <w:rsid w:val="000E567E"/>
    <w:rsid w:val="000E5B33"/>
    <w:rsid w:val="000E5DFE"/>
    <w:rsid w:val="000E6FF6"/>
    <w:rsid w:val="000E71AE"/>
    <w:rsid w:val="000E7485"/>
    <w:rsid w:val="000F156F"/>
    <w:rsid w:val="000F15DD"/>
    <w:rsid w:val="000F2132"/>
    <w:rsid w:val="000F24CF"/>
    <w:rsid w:val="000F35D7"/>
    <w:rsid w:val="000F3C5F"/>
    <w:rsid w:val="000F4A01"/>
    <w:rsid w:val="000F4C37"/>
    <w:rsid w:val="000F4D3F"/>
    <w:rsid w:val="000F4DD6"/>
    <w:rsid w:val="000F4DF2"/>
    <w:rsid w:val="000F526E"/>
    <w:rsid w:val="000F5482"/>
    <w:rsid w:val="000F581B"/>
    <w:rsid w:val="000F5D7B"/>
    <w:rsid w:val="000F5EBC"/>
    <w:rsid w:val="000F5FFD"/>
    <w:rsid w:val="000F6580"/>
    <w:rsid w:val="000F67C3"/>
    <w:rsid w:val="000F6E41"/>
    <w:rsid w:val="001015A5"/>
    <w:rsid w:val="001019D4"/>
    <w:rsid w:val="001023E6"/>
    <w:rsid w:val="00102666"/>
    <w:rsid w:val="001028CE"/>
    <w:rsid w:val="00102EFD"/>
    <w:rsid w:val="0010314E"/>
    <w:rsid w:val="00103172"/>
    <w:rsid w:val="00103197"/>
    <w:rsid w:val="001036EE"/>
    <w:rsid w:val="00104059"/>
    <w:rsid w:val="001041C1"/>
    <w:rsid w:val="001041F1"/>
    <w:rsid w:val="0010435A"/>
    <w:rsid w:val="001046AB"/>
    <w:rsid w:val="00105175"/>
    <w:rsid w:val="001055BD"/>
    <w:rsid w:val="001060E4"/>
    <w:rsid w:val="0010620B"/>
    <w:rsid w:val="001063C8"/>
    <w:rsid w:val="00106D85"/>
    <w:rsid w:val="00107224"/>
    <w:rsid w:val="001076FD"/>
    <w:rsid w:val="0010779A"/>
    <w:rsid w:val="001078A4"/>
    <w:rsid w:val="00107A38"/>
    <w:rsid w:val="00107F94"/>
    <w:rsid w:val="001107B3"/>
    <w:rsid w:val="0011093B"/>
    <w:rsid w:val="00110993"/>
    <w:rsid w:val="001115A7"/>
    <w:rsid w:val="001120E2"/>
    <w:rsid w:val="0011225A"/>
    <w:rsid w:val="001128E5"/>
    <w:rsid w:val="00112DEB"/>
    <w:rsid w:val="00112FD8"/>
    <w:rsid w:val="001131C0"/>
    <w:rsid w:val="00113BA4"/>
    <w:rsid w:val="00113C84"/>
    <w:rsid w:val="00113EBA"/>
    <w:rsid w:val="00113FB9"/>
    <w:rsid w:val="00113FC7"/>
    <w:rsid w:val="001142B7"/>
    <w:rsid w:val="001148A3"/>
    <w:rsid w:val="001148AD"/>
    <w:rsid w:val="001148DD"/>
    <w:rsid w:val="00114DF3"/>
    <w:rsid w:val="00115A2A"/>
    <w:rsid w:val="00115D28"/>
    <w:rsid w:val="00115FB2"/>
    <w:rsid w:val="001162A8"/>
    <w:rsid w:val="00116929"/>
    <w:rsid w:val="00120A80"/>
    <w:rsid w:val="001215EE"/>
    <w:rsid w:val="00121BCF"/>
    <w:rsid w:val="00121C5D"/>
    <w:rsid w:val="0012247B"/>
    <w:rsid w:val="001227E4"/>
    <w:rsid w:val="001229EB"/>
    <w:rsid w:val="00122AB8"/>
    <w:rsid w:val="00122B65"/>
    <w:rsid w:val="00122D0A"/>
    <w:rsid w:val="00122E8E"/>
    <w:rsid w:val="0012316B"/>
    <w:rsid w:val="001232B6"/>
    <w:rsid w:val="001233BA"/>
    <w:rsid w:val="00123451"/>
    <w:rsid w:val="001235AB"/>
    <w:rsid w:val="00123B0C"/>
    <w:rsid w:val="00124892"/>
    <w:rsid w:val="0012526E"/>
    <w:rsid w:val="00125463"/>
    <w:rsid w:val="001255E1"/>
    <w:rsid w:val="001258D7"/>
    <w:rsid w:val="00125B90"/>
    <w:rsid w:val="00125FB2"/>
    <w:rsid w:val="00126EB0"/>
    <w:rsid w:val="00126FB4"/>
    <w:rsid w:val="00127A87"/>
    <w:rsid w:val="001308EA"/>
    <w:rsid w:val="001311C7"/>
    <w:rsid w:val="001328F3"/>
    <w:rsid w:val="00132A38"/>
    <w:rsid w:val="00132FEA"/>
    <w:rsid w:val="00134249"/>
    <w:rsid w:val="001342A4"/>
    <w:rsid w:val="0013455E"/>
    <w:rsid w:val="00134951"/>
    <w:rsid w:val="0013543B"/>
    <w:rsid w:val="0013610B"/>
    <w:rsid w:val="001364C1"/>
    <w:rsid w:val="00137570"/>
    <w:rsid w:val="00137BBA"/>
    <w:rsid w:val="00137F4B"/>
    <w:rsid w:val="001400CA"/>
    <w:rsid w:val="001406C2"/>
    <w:rsid w:val="00141269"/>
    <w:rsid w:val="00141451"/>
    <w:rsid w:val="0014194C"/>
    <w:rsid w:val="00141B98"/>
    <w:rsid w:val="001421A5"/>
    <w:rsid w:val="001427BA"/>
    <w:rsid w:val="001429C5"/>
    <w:rsid w:val="00142ADF"/>
    <w:rsid w:val="00142B2A"/>
    <w:rsid w:val="00142C90"/>
    <w:rsid w:val="0014314C"/>
    <w:rsid w:val="00143537"/>
    <w:rsid w:val="001438D4"/>
    <w:rsid w:val="001443F6"/>
    <w:rsid w:val="00144499"/>
    <w:rsid w:val="00144992"/>
    <w:rsid w:val="001449D0"/>
    <w:rsid w:val="00144DE7"/>
    <w:rsid w:val="00144FE3"/>
    <w:rsid w:val="0014564F"/>
    <w:rsid w:val="00145A47"/>
    <w:rsid w:val="00145AE8"/>
    <w:rsid w:val="00146A7D"/>
    <w:rsid w:val="00147041"/>
    <w:rsid w:val="00147072"/>
    <w:rsid w:val="0014721A"/>
    <w:rsid w:val="00147565"/>
    <w:rsid w:val="00147662"/>
    <w:rsid w:val="00147F40"/>
    <w:rsid w:val="00151830"/>
    <w:rsid w:val="00151B13"/>
    <w:rsid w:val="00151D3D"/>
    <w:rsid w:val="0015297C"/>
    <w:rsid w:val="00152C20"/>
    <w:rsid w:val="00153616"/>
    <w:rsid w:val="00153768"/>
    <w:rsid w:val="0015380D"/>
    <w:rsid w:val="00153B36"/>
    <w:rsid w:val="00153E34"/>
    <w:rsid w:val="00153F34"/>
    <w:rsid w:val="001540DD"/>
    <w:rsid w:val="00154125"/>
    <w:rsid w:val="001544CC"/>
    <w:rsid w:val="0015484B"/>
    <w:rsid w:val="001548D2"/>
    <w:rsid w:val="00154B88"/>
    <w:rsid w:val="00155719"/>
    <w:rsid w:val="00155C3B"/>
    <w:rsid w:val="00155E2D"/>
    <w:rsid w:val="0015677A"/>
    <w:rsid w:val="001567A9"/>
    <w:rsid w:val="00156A8D"/>
    <w:rsid w:val="001578CF"/>
    <w:rsid w:val="00157983"/>
    <w:rsid w:val="00157C92"/>
    <w:rsid w:val="0016001F"/>
    <w:rsid w:val="001602A5"/>
    <w:rsid w:val="001602F9"/>
    <w:rsid w:val="00160D49"/>
    <w:rsid w:val="00160EC5"/>
    <w:rsid w:val="00161171"/>
    <w:rsid w:val="001618AD"/>
    <w:rsid w:val="001620F8"/>
    <w:rsid w:val="001622BE"/>
    <w:rsid w:val="0016237C"/>
    <w:rsid w:val="00162B5E"/>
    <w:rsid w:val="00163014"/>
    <w:rsid w:val="00163377"/>
    <w:rsid w:val="001639C5"/>
    <w:rsid w:val="00163B3D"/>
    <w:rsid w:val="00163BF3"/>
    <w:rsid w:val="00163E59"/>
    <w:rsid w:val="00165675"/>
    <w:rsid w:val="001656AB"/>
    <w:rsid w:val="00166CFA"/>
    <w:rsid w:val="00166DEB"/>
    <w:rsid w:val="0016765F"/>
    <w:rsid w:val="00167679"/>
    <w:rsid w:val="0016774A"/>
    <w:rsid w:val="00167A8A"/>
    <w:rsid w:val="00167C16"/>
    <w:rsid w:val="00167CD5"/>
    <w:rsid w:val="001700CF"/>
    <w:rsid w:val="0017022E"/>
    <w:rsid w:val="00170603"/>
    <w:rsid w:val="00170854"/>
    <w:rsid w:val="0017097F"/>
    <w:rsid w:val="00170A98"/>
    <w:rsid w:val="00170CA4"/>
    <w:rsid w:val="001710F2"/>
    <w:rsid w:val="00171C7F"/>
    <w:rsid w:val="0017223B"/>
    <w:rsid w:val="00172280"/>
    <w:rsid w:val="00172DB4"/>
    <w:rsid w:val="00172F10"/>
    <w:rsid w:val="001732C4"/>
    <w:rsid w:val="0017371D"/>
    <w:rsid w:val="0017389D"/>
    <w:rsid w:val="00173B9E"/>
    <w:rsid w:val="0017443A"/>
    <w:rsid w:val="00174523"/>
    <w:rsid w:val="00174C00"/>
    <w:rsid w:val="00174E9A"/>
    <w:rsid w:val="00174ECB"/>
    <w:rsid w:val="00174EDF"/>
    <w:rsid w:val="00176466"/>
    <w:rsid w:val="0017663E"/>
    <w:rsid w:val="00176D66"/>
    <w:rsid w:val="001805AF"/>
    <w:rsid w:val="0018077F"/>
    <w:rsid w:val="00180AB9"/>
    <w:rsid w:val="00180AE7"/>
    <w:rsid w:val="00180AEC"/>
    <w:rsid w:val="00180FCC"/>
    <w:rsid w:val="00181107"/>
    <w:rsid w:val="001817A2"/>
    <w:rsid w:val="00181DC7"/>
    <w:rsid w:val="00182678"/>
    <w:rsid w:val="00182C98"/>
    <w:rsid w:val="00183A72"/>
    <w:rsid w:val="00183F53"/>
    <w:rsid w:val="001844BE"/>
    <w:rsid w:val="001849C9"/>
    <w:rsid w:val="00184C8D"/>
    <w:rsid w:val="0018566D"/>
    <w:rsid w:val="001859F8"/>
    <w:rsid w:val="00185FD3"/>
    <w:rsid w:val="00186201"/>
    <w:rsid w:val="00186437"/>
    <w:rsid w:val="0018663A"/>
    <w:rsid w:val="0018710C"/>
    <w:rsid w:val="001873B2"/>
    <w:rsid w:val="0018783F"/>
    <w:rsid w:val="00187956"/>
    <w:rsid w:val="001902FA"/>
    <w:rsid w:val="00190AB3"/>
    <w:rsid w:val="00190D64"/>
    <w:rsid w:val="001910A2"/>
    <w:rsid w:val="00191450"/>
    <w:rsid w:val="00192A25"/>
    <w:rsid w:val="00192BF7"/>
    <w:rsid w:val="001932A9"/>
    <w:rsid w:val="0019377E"/>
    <w:rsid w:val="00193F17"/>
    <w:rsid w:val="00194E56"/>
    <w:rsid w:val="001950D9"/>
    <w:rsid w:val="00195478"/>
    <w:rsid w:val="00195883"/>
    <w:rsid w:val="00195FA0"/>
    <w:rsid w:val="0019603A"/>
    <w:rsid w:val="001964D9"/>
    <w:rsid w:val="001977C7"/>
    <w:rsid w:val="00197DC8"/>
    <w:rsid w:val="00197FB5"/>
    <w:rsid w:val="001A040B"/>
    <w:rsid w:val="001A0A43"/>
    <w:rsid w:val="001A11F0"/>
    <w:rsid w:val="001A13FB"/>
    <w:rsid w:val="001A1430"/>
    <w:rsid w:val="001A156F"/>
    <w:rsid w:val="001A1B55"/>
    <w:rsid w:val="001A1D31"/>
    <w:rsid w:val="001A20C7"/>
    <w:rsid w:val="001A224B"/>
    <w:rsid w:val="001A2489"/>
    <w:rsid w:val="001A2942"/>
    <w:rsid w:val="001A328E"/>
    <w:rsid w:val="001A59F2"/>
    <w:rsid w:val="001A5A70"/>
    <w:rsid w:val="001A5BE5"/>
    <w:rsid w:val="001A605E"/>
    <w:rsid w:val="001A6B66"/>
    <w:rsid w:val="001A6BB0"/>
    <w:rsid w:val="001A72F2"/>
    <w:rsid w:val="001A7C91"/>
    <w:rsid w:val="001B00CD"/>
    <w:rsid w:val="001B00E7"/>
    <w:rsid w:val="001B0607"/>
    <w:rsid w:val="001B095F"/>
    <w:rsid w:val="001B0AFC"/>
    <w:rsid w:val="001B0E4C"/>
    <w:rsid w:val="001B28BD"/>
    <w:rsid w:val="001B2EE4"/>
    <w:rsid w:val="001B2FF1"/>
    <w:rsid w:val="001B3263"/>
    <w:rsid w:val="001B3D60"/>
    <w:rsid w:val="001B3D85"/>
    <w:rsid w:val="001B4722"/>
    <w:rsid w:val="001B4F17"/>
    <w:rsid w:val="001B5264"/>
    <w:rsid w:val="001B5B6A"/>
    <w:rsid w:val="001B5D6B"/>
    <w:rsid w:val="001B64F0"/>
    <w:rsid w:val="001B6627"/>
    <w:rsid w:val="001B6B67"/>
    <w:rsid w:val="001B7063"/>
    <w:rsid w:val="001B7214"/>
    <w:rsid w:val="001B7671"/>
    <w:rsid w:val="001B7FEF"/>
    <w:rsid w:val="001C051C"/>
    <w:rsid w:val="001C0B78"/>
    <w:rsid w:val="001C1226"/>
    <w:rsid w:val="001C1873"/>
    <w:rsid w:val="001C191B"/>
    <w:rsid w:val="001C1E62"/>
    <w:rsid w:val="001C1F12"/>
    <w:rsid w:val="001C2046"/>
    <w:rsid w:val="001C220F"/>
    <w:rsid w:val="001C234D"/>
    <w:rsid w:val="001C295D"/>
    <w:rsid w:val="001C2CBE"/>
    <w:rsid w:val="001C3221"/>
    <w:rsid w:val="001C32C8"/>
    <w:rsid w:val="001C3A20"/>
    <w:rsid w:val="001C3DD6"/>
    <w:rsid w:val="001C4290"/>
    <w:rsid w:val="001C4298"/>
    <w:rsid w:val="001C4992"/>
    <w:rsid w:val="001C49DA"/>
    <w:rsid w:val="001C4C73"/>
    <w:rsid w:val="001C4E4E"/>
    <w:rsid w:val="001C4FAD"/>
    <w:rsid w:val="001C50BE"/>
    <w:rsid w:val="001C50FB"/>
    <w:rsid w:val="001C583D"/>
    <w:rsid w:val="001C5AF8"/>
    <w:rsid w:val="001C641D"/>
    <w:rsid w:val="001C68A1"/>
    <w:rsid w:val="001C693E"/>
    <w:rsid w:val="001C69F4"/>
    <w:rsid w:val="001C70BE"/>
    <w:rsid w:val="001C7ED9"/>
    <w:rsid w:val="001D0092"/>
    <w:rsid w:val="001D03D4"/>
    <w:rsid w:val="001D0998"/>
    <w:rsid w:val="001D0EB4"/>
    <w:rsid w:val="001D182D"/>
    <w:rsid w:val="001D193D"/>
    <w:rsid w:val="001D1A0E"/>
    <w:rsid w:val="001D1C5E"/>
    <w:rsid w:val="001D1CC8"/>
    <w:rsid w:val="001D1F79"/>
    <w:rsid w:val="001D2123"/>
    <w:rsid w:val="001D2F16"/>
    <w:rsid w:val="001D30F2"/>
    <w:rsid w:val="001D389A"/>
    <w:rsid w:val="001D3C26"/>
    <w:rsid w:val="001D4385"/>
    <w:rsid w:val="001D4438"/>
    <w:rsid w:val="001D4728"/>
    <w:rsid w:val="001D486A"/>
    <w:rsid w:val="001D4A8F"/>
    <w:rsid w:val="001D4B3F"/>
    <w:rsid w:val="001D5017"/>
    <w:rsid w:val="001D51B6"/>
    <w:rsid w:val="001D5CB0"/>
    <w:rsid w:val="001D6318"/>
    <w:rsid w:val="001D6343"/>
    <w:rsid w:val="001D6429"/>
    <w:rsid w:val="001D64CF"/>
    <w:rsid w:val="001D66E0"/>
    <w:rsid w:val="001D6F3E"/>
    <w:rsid w:val="001E00EC"/>
    <w:rsid w:val="001E1B18"/>
    <w:rsid w:val="001E1F59"/>
    <w:rsid w:val="001E204B"/>
    <w:rsid w:val="001E2169"/>
    <w:rsid w:val="001E2766"/>
    <w:rsid w:val="001E29E9"/>
    <w:rsid w:val="001E2BC8"/>
    <w:rsid w:val="001E2E03"/>
    <w:rsid w:val="001E35DA"/>
    <w:rsid w:val="001E372F"/>
    <w:rsid w:val="001E3924"/>
    <w:rsid w:val="001E5445"/>
    <w:rsid w:val="001E6026"/>
    <w:rsid w:val="001E629E"/>
    <w:rsid w:val="001E66F1"/>
    <w:rsid w:val="001E6735"/>
    <w:rsid w:val="001E67D9"/>
    <w:rsid w:val="001E6D6B"/>
    <w:rsid w:val="001E72F6"/>
    <w:rsid w:val="001E75BA"/>
    <w:rsid w:val="001E7A53"/>
    <w:rsid w:val="001F033C"/>
    <w:rsid w:val="001F0919"/>
    <w:rsid w:val="001F10A7"/>
    <w:rsid w:val="001F130C"/>
    <w:rsid w:val="001F1592"/>
    <w:rsid w:val="001F17A1"/>
    <w:rsid w:val="001F196C"/>
    <w:rsid w:val="001F2A31"/>
    <w:rsid w:val="001F2DFD"/>
    <w:rsid w:val="001F2F8D"/>
    <w:rsid w:val="001F3408"/>
    <w:rsid w:val="001F34B0"/>
    <w:rsid w:val="001F3D63"/>
    <w:rsid w:val="001F459D"/>
    <w:rsid w:val="001F48B5"/>
    <w:rsid w:val="001F4B88"/>
    <w:rsid w:val="001F4DC4"/>
    <w:rsid w:val="001F5003"/>
    <w:rsid w:val="001F5633"/>
    <w:rsid w:val="001F5C84"/>
    <w:rsid w:val="001F697B"/>
    <w:rsid w:val="001F6D07"/>
    <w:rsid w:val="001F754F"/>
    <w:rsid w:val="001F771A"/>
    <w:rsid w:val="001F7C28"/>
    <w:rsid w:val="001F7F48"/>
    <w:rsid w:val="00200619"/>
    <w:rsid w:val="0020087C"/>
    <w:rsid w:val="00200F51"/>
    <w:rsid w:val="00200FD7"/>
    <w:rsid w:val="002010F7"/>
    <w:rsid w:val="002016F5"/>
    <w:rsid w:val="00201E48"/>
    <w:rsid w:val="0020222B"/>
    <w:rsid w:val="0020251B"/>
    <w:rsid w:val="0020276F"/>
    <w:rsid w:val="00203B16"/>
    <w:rsid w:val="00203B6D"/>
    <w:rsid w:val="00203BBB"/>
    <w:rsid w:val="00203F0D"/>
    <w:rsid w:val="0020534F"/>
    <w:rsid w:val="0020563B"/>
    <w:rsid w:val="00205A55"/>
    <w:rsid w:val="00205EEF"/>
    <w:rsid w:val="0020640C"/>
    <w:rsid w:val="0020661A"/>
    <w:rsid w:val="00206622"/>
    <w:rsid w:val="00206B3C"/>
    <w:rsid w:val="00206D6C"/>
    <w:rsid w:val="002074D4"/>
    <w:rsid w:val="00207A03"/>
    <w:rsid w:val="002106DA"/>
    <w:rsid w:val="00211077"/>
    <w:rsid w:val="00211369"/>
    <w:rsid w:val="00211731"/>
    <w:rsid w:val="0021187E"/>
    <w:rsid w:val="00211A25"/>
    <w:rsid w:val="0021209D"/>
    <w:rsid w:val="0021229C"/>
    <w:rsid w:val="00213796"/>
    <w:rsid w:val="002141F0"/>
    <w:rsid w:val="002145F6"/>
    <w:rsid w:val="00214CA8"/>
    <w:rsid w:val="00215103"/>
    <w:rsid w:val="0021512F"/>
    <w:rsid w:val="00216159"/>
    <w:rsid w:val="002161A8"/>
    <w:rsid w:val="00216540"/>
    <w:rsid w:val="00216980"/>
    <w:rsid w:val="00216BC2"/>
    <w:rsid w:val="00217898"/>
    <w:rsid w:val="00220ACF"/>
    <w:rsid w:val="00221102"/>
    <w:rsid w:val="0022121D"/>
    <w:rsid w:val="00221E58"/>
    <w:rsid w:val="00222320"/>
    <w:rsid w:val="00222CC9"/>
    <w:rsid w:val="00222DA9"/>
    <w:rsid w:val="00222EFF"/>
    <w:rsid w:val="00223E26"/>
    <w:rsid w:val="0022474A"/>
    <w:rsid w:val="00224CE4"/>
    <w:rsid w:val="00225BC6"/>
    <w:rsid w:val="00225C80"/>
    <w:rsid w:val="00225E2C"/>
    <w:rsid w:val="00225FC1"/>
    <w:rsid w:val="0022639E"/>
    <w:rsid w:val="00226AD4"/>
    <w:rsid w:val="00226CB8"/>
    <w:rsid w:val="00226CE9"/>
    <w:rsid w:val="00226EBD"/>
    <w:rsid w:val="00226F95"/>
    <w:rsid w:val="002276E4"/>
    <w:rsid w:val="002304C8"/>
    <w:rsid w:val="0023087B"/>
    <w:rsid w:val="00230A0C"/>
    <w:rsid w:val="00231400"/>
    <w:rsid w:val="00231ADA"/>
    <w:rsid w:val="00231AE3"/>
    <w:rsid w:val="0023233F"/>
    <w:rsid w:val="00232831"/>
    <w:rsid w:val="00232B44"/>
    <w:rsid w:val="00232C8E"/>
    <w:rsid w:val="00232CDB"/>
    <w:rsid w:val="002332ED"/>
    <w:rsid w:val="002337B7"/>
    <w:rsid w:val="00233D09"/>
    <w:rsid w:val="002340CA"/>
    <w:rsid w:val="0023442E"/>
    <w:rsid w:val="00234D2E"/>
    <w:rsid w:val="00234F12"/>
    <w:rsid w:val="00234FA1"/>
    <w:rsid w:val="00235490"/>
    <w:rsid w:val="0023565F"/>
    <w:rsid w:val="00235BDC"/>
    <w:rsid w:val="00236AA5"/>
    <w:rsid w:val="00236C59"/>
    <w:rsid w:val="0023706B"/>
    <w:rsid w:val="00237245"/>
    <w:rsid w:val="002372EC"/>
    <w:rsid w:val="0023734B"/>
    <w:rsid w:val="00237A40"/>
    <w:rsid w:val="00237C4D"/>
    <w:rsid w:val="00237C56"/>
    <w:rsid w:val="00240598"/>
    <w:rsid w:val="00241314"/>
    <w:rsid w:val="00241453"/>
    <w:rsid w:val="00242D7E"/>
    <w:rsid w:val="00242F77"/>
    <w:rsid w:val="00243990"/>
    <w:rsid w:val="00243A5D"/>
    <w:rsid w:val="00243AB0"/>
    <w:rsid w:val="00243D77"/>
    <w:rsid w:val="00243E1E"/>
    <w:rsid w:val="00243E2A"/>
    <w:rsid w:val="0024485E"/>
    <w:rsid w:val="002449D2"/>
    <w:rsid w:val="002451E2"/>
    <w:rsid w:val="00245220"/>
    <w:rsid w:val="00245B27"/>
    <w:rsid w:val="00245C25"/>
    <w:rsid w:val="0024644A"/>
    <w:rsid w:val="00246710"/>
    <w:rsid w:val="0024671C"/>
    <w:rsid w:val="00246E9D"/>
    <w:rsid w:val="00247533"/>
    <w:rsid w:val="002475F7"/>
    <w:rsid w:val="00247933"/>
    <w:rsid w:val="002504A7"/>
    <w:rsid w:val="0025056B"/>
    <w:rsid w:val="00250BB0"/>
    <w:rsid w:val="0025112B"/>
    <w:rsid w:val="0025118C"/>
    <w:rsid w:val="00251746"/>
    <w:rsid w:val="00251D4D"/>
    <w:rsid w:val="00251E4A"/>
    <w:rsid w:val="00251FFC"/>
    <w:rsid w:val="0025245D"/>
    <w:rsid w:val="002528CF"/>
    <w:rsid w:val="00253514"/>
    <w:rsid w:val="002535E4"/>
    <w:rsid w:val="00253814"/>
    <w:rsid w:val="002538C2"/>
    <w:rsid w:val="0025401E"/>
    <w:rsid w:val="0025460F"/>
    <w:rsid w:val="002547B5"/>
    <w:rsid w:val="00254A2B"/>
    <w:rsid w:val="00254DF7"/>
    <w:rsid w:val="00255255"/>
    <w:rsid w:val="00255CD0"/>
    <w:rsid w:val="00255D3E"/>
    <w:rsid w:val="00256024"/>
    <w:rsid w:val="00257169"/>
    <w:rsid w:val="002577DD"/>
    <w:rsid w:val="00257AE5"/>
    <w:rsid w:val="002600E8"/>
    <w:rsid w:val="0026046C"/>
    <w:rsid w:val="0026049D"/>
    <w:rsid w:val="002606F6"/>
    <w:rsid w:val="0026086D"/>
    <w:rsid w:val="002613B1"/>
    <w:rsid w:val="00261A68"/>
    <w:rsid w:val="002630FB"/>
    <w:rsid w:val="00263D39"/>
    <w:rsid w:val="00263D97"/>
    <w:rsid w:val="00263E70"/>
    <w:rsid w:val="0026402A"/>
    <w:rsid w:val="00264CAE"/>
    <w:rsid w:val="00264D82"/>
    <w:rsid w:val="00264E02"/>
    <w:rsid w:val="00266456"/>
    <w:rsid w:val="0026648B"/>
    <w:rsid w:val="00266918"/>
    <w:rsid w:val="00266C6E"/>
    <w:rsid w:val="002674B2"/>
    <w:rsid w:val="00270722"/>
    <w:rsid w:val="00270E22"/>
    <w:rsid w:val="0027145A"/>
    <w:rsid w:val="002714F9"/>
    <w:rsid w:val="002717DB"/>
    <w:rsid w:val="002718F5"/>
    <w:rsid w:val="00271B18"/>
    <w:rsid w:val="00271D26"/>
    <w:rsid w:val="0027287C"/>
    <w:rsid w:val="002729BC"/>
    <w:rsid w:val="00272AC1"/>
    <w:rsid w:val="0027384E"/>
    <w:rsid w:val="002739C3"/>
    <w:rsid w:val="00273B42"/>
    <w:rsid w:val="00273B80"/>
    <w:rsid w:val="00274B05"/>
    <w:rsid w:val="002750E7"/>
    <w:rsid w:val="0027532C"/>
    <w:rsid w:val="002756A6"/>
    <w:rsid w:val="002756C3"/>
    <w:rsid w:val="00276A82"/>
    <w:rsid w:val="00276E37"/>
    <w:rsid w:val="00276F32"/>
    <w:rsid w:val="00277268"/>
    <w:rsid w:val="00277548"/>
    <w:rsid w:val="002779EE"/>
    <w:rsid w:val="0028120C"/>
    <w:rsid w:val="00282006"/>
    <w:rsid w:val="002825BB"/>
    <w:rsid w:val="002827A1"/>
    <w:rsid w:val="00282D41"/>
    <w:rsid w:val="002831EE"/>
    <w:rsid w:val="002832F7"/>
    <w:rsid w:val="002836F5"/>
    <w:rsid w:val="002841DB"/>
    <w:rsid w:val="00284468"/>
    <w:rsid w:val="00284EAB"/>
    <w:rsid w:val="00285FE1"/>
    <w:rsid w:val="0028613D"/>
    <w:rsid w:val="0028642B"/>
    <w:rsid w:val="00286582"/>
    <w:rsid w:val="0028721B"/>
    <w:rsid w:val="00287541"/>
    <w:rsid w:val="002875F6"/>
    <w:rsid w:val="00287826"/>
    <w:rsid w:val="00291043"/>
    <w:rsid w:val="00291638"/>
    <w:rsid w:val="00291CB2"/>
    <w:rsid w:val="002929F4"/>
    <w:rsid w:val="002930F1"/>
    <w:rsid w:val="00293157"/>
    <w:rsid w:val="002933BB"/>
    <w:rsid w:val="00293889"/>
    <w:rsid w:val="00293DC8"/>
    <w:rsid w:val="00293E27"/>
    <w:rsid w:val="0029435F"/>
    <w:rsid w:val="002946F4"/>
    <w:rsid w:val="002949FE"/>
    <w:rsid w:val="00295E2D"/>
    <w:rsid w:val="00297431"/>
    <w:rsid w:val="00297803"/>
    <w:rsid w:val="00297940"/>
    <w:rsid w:val="002A04E8"/>
    <w:rsid w:val="002A1340"/>
    <w:rsid w:val="002A183F"/>
    <w:rsid w:val="002A1A98"/>
    <w:rsid w:val="002A225E"/>
    <w:rsid w:val="002A32B1"/>
    <w:rsid w:val="002A36DB"/>
    <w:rsid w:val="002A38DA"/>
    <w:rsid w:val="002A3C5E"/>
    <w:rsid w:val="002A4781"/>
    <w:rsid w:val="002A4D98"/>
    <w:rsid w:val="002A5201"/>
    <w:rsid w:val="002A5A54"/>
    <w:rsid w:val="002A61F9"/>
    <w:rsid w:val="002A6434"/>
    <w:rsid w:val="002A6B68"/>
    <w:rsid w:val="002A7AAA"/>
    <w:rsid w:val="002B0100"/>
    <w:rsid w:val="002B0409"/>
    <w:rsid w:val="002B0411"/>
    <w:rsid w:val="002B18D6"/>
    <w:rsid w:val="002B1AEE"/>
    <w:rsid w:val="002B1AFA"/>
    <w:rsid w:val="002B232B"/>
    <w:rsid w:val="002B24E2"/>
    <w:rsid w:val="002B2FAC"/>
    <w:rsid w:val="002B3701"/>
    <w:rsid w:val="002B3703"/>
    <w:rsid w:val="002B41F5"/>
    <w:rsid w:val="002B437C"/>
    <w:rsid w:val="002B4D97"/>
    <w:rsid w:val="002B502C"/>
    <w:rsid w:val="002B50C0"/>
    <w:rsid w:val="002B5546"/>
    <w:rsid w:val="002B55D1"/>
    <w:rsid w:val="002B5BB9"/>
    <w:rsid w:val="002B5E46"/>
    <w:rsid w:val="002B62D9"/>
    <w:rsid w:val="002B63B2"/>
    <w:rsid w:val="002B6917"/>
    <w:rsid w:val="002B6CEB"/>
    <w:rsid w:val="002B738A"/>
    <w:rsid w:val="002B7AF9"/>
    <w:rsid w:val="002C0651"/>
    <w:rsid w:val="002C0C90"/>
    <w:rsid w:val="002C0D71"/>
    <w:rsid w:val="002C0E57"/>
    <w:rsid w:val="002C1ACC"/>
    <w:rsid w:val="002C2740"/>
    <w:rsid w:val="002C2968"/>
    <w:rsid w:val="002C2F61"/>
    <w:rsid w:val="002C36F5"/>
    <w:rsid w:val="002C3DF2"/>
    <w:rsid w:val="002C3F52"/>
    <w:rsid w:val="002C3F64"/>
    <w:rsid w:val="002C4356"/>
    <w:rsid w:val="002C43EE"/>
    <w:rsid w:val="002C485F"/>
    <w:rsid w:val="002C4BB5"/>
    <w:rsid w:val="002C4FAE"/>
    <w:rsid w:val="002C5490"/>
    <w:rsid w:val="002C615E"/>
    <w:rsid w:val="002C691B"/>
    <w:rsid w:val="002C74D6"/>
    <w:rsid w:val="002C7A9D"/>
    <w:rsid w:val="002D082F"/>
    <w:rsid w:val="002D0C78"/>
    <w:rsid w:val="002D106D"/>
    <w:rsid w:val="002D151E"/>
    <w:rsid w:val="002D16F4"/>
    <w:rsid w:val="002D1727"/>
    <w:rsid w:val="002D1D3A"/>
    <w:rsid w:val="002D28C4"/>
    <w:rsid w:val="002D3377"/>
    <w:rsid w:val="002D3D06"/>
    <w:rsid w:val="002D4090"/>
    <w:rsid w:val="002D47F7"/>
    <w:rsid w:val="002D4DEF"/>
    <w:rsid w:val="002D50D6"/>
    <w:rsid w:val="002D5320"/>
    <w:rsid w:val="002D5761"/>
    <w:rsid w:val="002D5BC5"/>
    <w:rsid w:val="002D5F7E"/>
    <w:rsid w:val="002D62F4"/>
    <w:rsid w:val="002D6448"/>
    <w:rsid w:val="002D6987"/>
    <w:rsid w:val="002D6DCC"/>
    <w:rsid w:val="002D73D0"/>
    <w:rsid w:val="002D7929"/>
    <w:rsid w:val="002D7CDE"/>
    <w:rsid w:val="002E006A"/>
    <w:rsid w:val="002E00E5"/>
    <w:rsid w:val="002E05C5"/>
    <w:rsid w:val="002E1091"/>
    <w:rsid w:val="002E1D67"/>
    <w:rsid w:val="002E20CA"/>
    <w:rsid w:val="002E2114"/>
    <w:rsid w:val="002E2486"/>
    <w:rsid w:val="002E2BD8"/>
    <w:rsid w:val="002E34FB"/>
    <w:rsid w:val="002E3CBA"/>
    <w:rsid w:val="002E4744"/>
    <w:rsid w:val="002E4C3A"/>
    <w:rsid w:val="002E53C7"/>
    <w:rsid w:val="002E602F"/>
    <w:rsid w:val="002E628F"/>
    <w:rsid w:val="002E6BD9"/>
    <w:rsid w:val="002E7112"/>
    <w:rsid w:val="002E71CA"/>
    <w:rsid w:val="002F018B"/>
    <w:rsid w:val="002F092E"/>
    <w:rsid w:val="002F0DBE"/>
    <w:rsid w:val="002F181C"/>
    <w:rsid w:val="002F1A5E"/>
    <w:rsid w:val="002F1BE7"/>
    <w:rsid w:val="002F2600"/>
    <w:rsid w:val="002F3BF9"/>
    <w:rsid w:val="002F3C6B"/>
    <w:rsid w:val="002F3EE0"/>
    <w:rsid w:val="002F3F68"/>
    <w:rsid w:val="002F412E"/>
    <w:rsid w:val="002F4384"/>
    <w:rsid w:val="002F4426"/>
    <w:rsid w:val="002F4B2A"/>
    <w:rsid w:val="002F4FE2"/>
    <w:rsid w:val="002F56B0"/>
    <w:rsid w:val="002F6552"/>
    <w:rsid w:val="002F7AE7"/>
    <w:rsid w:val="002F7DFB"/>
    <w:rsid w:val="0030085D"/>
    <w:rsid w:val="003009E3"/>
    <w:rsid w:val="00300A4C"/>
    <w:rsid w:val="00300AD9"/>
    <w:rsid w:val="00300D88"/>
    <w:rsid w:val="0030194B"/>
    <w:rsid w:val="003019A5"/>
    <w:rsid w:val="00302250"/>
    <w:rsid w:val="00302B86"/>
    <w:rsid w:val="00303817"/>
    <w:rsid w:val="00303A4F"/>
    <w:rsid w:val="003040D3"/>
    <w:rsid w:val="00304632"/>
    <w:rsid w:val="00304A85"/>
    <w:rsid w:val="00304BA7"/>
    <w:rsid w:val="00304EA7"/>
    <w:rsid w:val="00304F12"/>
    <w:rsid w:val="00304F48"/>
    <w:rsid w:val="00304FAC"/>
    <w:rsid w:val="0030546C"/>
    <w:rsid w:val="0030569E"/>
    <w:rsid w:val="00307317"/>
    <w:rsid w:val="00307B87"/>
    <w:rsid w:val="003106CF"/>
    <w:rsid w:val="00310C76"/>
    <w:rsid w:val="003110D8"/>
    <w:rsid w:val="003114AD"/>
    <w:rsid w:val="00312F19"/>
    <w:rsid w:val="00312FF7"/>
    <w:rsid w:val="00314B5B"/>
    <w:rsid w:val="00315568"/>
    <w:rsid w:val="00315824"/>
    <w:rsid w:val="003158BD"/>
    <w:rsid w:val="00316F46"/>
    <w:rsid w:val="003172B3"/>
    <w:rsid w:val="003173C5"/>
    <w:rsid w:val="0031769D"/>
    <w:rsid w:val="003202B9"/>
    <w:rsid w:val="00320881"/>
    <w:rsid w:val="00320CFC"/>
    <w:rsid w:val="00320DC0"/>
    <w:rsid w:val="003210AF"/>
    <w:rsid w:val="003213E9"/>
    <w:rsid w:val="0032181D"/>
    <w:rsid w:val="00321844"/>
    <w:rsid w:val="00321AD1"/>
    <w:rsid w:val="00321CF6"/>
    <w:rsid w:val="00321E5F"/>
    <w:rsid w:val="003221C9"/>
    <w:rsid w:val="0032232D"/>
    <w:rsid w:val="00322920"/>
    <w:rsid w:val="003229A2"/>
    <w:rsid w:val="003230C6"/>
    <w:rsid w:val="00323443"/>
    <w:rsid w:val="00323A96"/>
    <w:rsid w:val="003249AC"/>
    <w:rsid w:val="00324C3E"/>
    <w:rsid w:val="00324E11"/>
    <w:rsid w:val="003251D5"/>
    <w:rsid w:val="0032576F"/>
    <w:rsid w:val="00325BFC"/>
    <w:rsid w:val="00325FBA"/>
    <w:rsid w:val="0032625B"/>
    <w:rsid w:val="0032634C"/>
    <w:rsid w:val="003263B5"/>
    <w:rsid w:val="00326A3E"/>
    <w:rsid w:val="003270C3"/>
    <w:rsid w:val="003274E7"/>
    <w:rsid w:val="00327687"/>
    <w:rsid w:val="00327F19"/>
    <w:rsid w:val="00330007"/>
    <w:rsid w:val="003304F4"/>
    <w:rsid w:val="00331257"/>
    <w:rsid w:val="003314F0"/>
    <w:rsid w:val="00332282"/>
    <w:rsid w:val="0033230D"/>
    <w:rsid w:val="003324F1"/>
    <w:rsid w:val="003328BA"/>
    <w:rsid w:val="00332C08"/>
    <w:rsid w:val="0033319B"/>
    <w:rsid w:val="00333279"/>
    <w:rsid w:val="003332BA"/>
    <w:rsid w:val="00333AF7"/>
    <w:rsid w:val="003344CF"/>
    <w:rsid w:val="00334504"/>
    <w:rsid w:val="00334B82"/>
    <w:rsid w:val="00335020"/>
    <w:rsid w:val="00335888"/>
    <w:rsid w:val="003358D5"/>
    <w:rsid w:val="00335B71"/>
    <w:rsid w:val="0033602B"/>
    <w:rsid w:val="003362F8"/>
    <w:rsid w:val="003365BB"/>
    <w:rsid w:val="00336B0D"/>
    <w:rsid w:val="0033720D"/>
    <w:rsid w:val="00337D08"/>
    <w:rsid w:val="003404F0"/>
    <w:rsid w:val="00340AED"/>
    <w:rsid w:val="00340DB5"/>
    <w:rsid w:val="003410E1"/>
    <w:rsid w:val="0034201E"/>
    <w:rsid w:val="003429A9"/>
    <w:rsid w:val="003430FE"/>
    <w:rsid w:val="0034315C"/>
    <w:rsid w:val="00343583"/>
    <w:rsid w:val="003435B3"/>
    <w:rsid w:val="003438ED"/>
    <w:rsid w:val="0034392A"/>
    <w:rsid w:val="0034420F"/>
    <w:rsid w:val="00344696"/>
    <w:rsid w:val="00344B2D"/>
    <w:rsid w:val="00344B90"/>
    <w:rsid w:val="00344E8C"/>
    <w:rsid w:val="003450D0"/>
    <w:rsid w:val="003453C5"/>
    <w:rsid w:val="00345F99"/>
    <w:rsid w:val="00346863"/>
    <w:rsid w:val="00346969"/>
    <w:rsid w:val="0034698E"/>
    <w:rsid w:val="00346A06"/>
    <w:rsid w:val="00346AF4"/>
    <w:rsid w:val="00346E47"/>
    <w:rsid w:val="00347124"/>
    <w:rsid w:val="00347CF5"/>
    <w:rsid w:val="00347E1E"/>
    <w:rsid w:val="0035000C"/>
    <w:rsid w:val="00350726"/>
    <w:rsid w:val="00350AEA"/>
    <w:rsid w:val="00350CC5"/>
    <w:rsid w:val="00351059"/>
    <w:rsid w:val="00352F27"/>
    <w:rsid w:val="00352F8C"/>
    <w:rsid w:val="003531A8"/>
    <w:rsid w:val="00353494"/>
    <w:rsid w:val="003541AF"/>
    <w:rsid w:val="00354430"/>
    <w:rsid w:val="00354F0F"/>
    <w:rsid w:val="00355075"/>
    <w:rsid w:val="00355455"/>
    <w:rsid w:val="0035560F"/>
    <w:rsid w:val="00355CED"/>
    <w:rsid w:val="00355EB5"/>
    <w:rsid w:val="0035604C"/>
    <w:rsid w:val="00356B5A"/>
    <w:rsid w:val="003574B3"/>
    <w:rsid w:val="00357741"/>
    <w:rsid w:val="00357783"/>
    <w:rsid w:val="00357BAE"/>
    <w:rsid w:val="00357BEC"/>
    <w:rsid w:val="00360279"/>
    <w:rsid w:val="003609DF"/>
    <w:rsid w:val="00360A8C"/>
    <w:rsid w:val="0036144C"/>
    <w:rsid w:val="00361E7E"/>
    <w:rsid w:val="00361E9E"/>
    <w:rsid w:val="00362960"/>
    <w:rsid w:val="00362A98"/>
    <w:rsid w:val="00362C95"/>
    <w:rsid w:val="00363113"/>
    <w:rsid w:val="0036324F"/>
    <w:rsid w:val="00364432"/>
    <w:rsid w:val="003645B1"/>
    <w:rsid w:val="0036478F"/>
    <w:rsid w:val="00364B2D"/>
    <w:rsid w:val="00364C33"/>
    <w:rsid w:val="0036545B"/>
    <w:rsid w:val="00365D04"/>
    <w:rsid w:val="0036610C"/>
    <w:rsid w:val="00366702"/>
    <w:rsid w:val="00366ED8"/>
    <w:rsid w:val="003701A3"/>
    <w:rsid w:val="00370910"/>
    <w:rsid w:val="003712B6"/>
    <w:rsid w:val="0037188C"/>
    <w:rsid w:val="003718B5"/>
    <w:rsid w:val="00371F2F"/>
    <w:rsid w:val="0037203D"/>
    <w:rsid w:val="00372B82"/>
    <w:rsid w:val="00373078"/>
    <w:rsid w:val="00374FCC"/>
    <w:rsid w:val="00375131"/>
    <w:rsid w:val="0037563C"/>
    <w:rsid w:val="0037565B"/>
    <w:rsid w:val="00375729"/>
    <w:rsid w:val="00375C07"/>
    <w:rsid w:val="00376A0E"/>
    <w:rsid w:val="00376DFC"/>
    <w:rsid w:val="003778BC"/>
    <w:rsid w:val="00380892"/>
    <w:rsid w:val="00380B48"/>
    <w:rsid w:val="00381180"/>
    <w:rsid w:val="00381785"/>
    <w:rsid w:val="003819B2"/>
    <w:rsid w:val="00382108"/>
    <w:rsid w:val="003822B6"/>
    <w:rsid w:val="003825A9"/>
    <w:rsid w:val="00382A44"/>
    <w:rsid w:val="00382CEF"/>
    <w:rsid w:val="003830F7"/>
    <w:rsid w:val="003832F3"/>
    <w:rsid w:val="00383CFA"/>
    <w:rsid w:val="00384E69"/>
    <w:rsid w:val="0038585E"/>
    <w:rsid w:val="00385893"/>
    <w:rsid w:val="00385A33"/>
    <w:rsid w:val="00385BB1"/>
    <w:rsid w:val="0038604E"/>
    <w:rsid w:val="00386444"/>
    <w:rsid w:val="00386679"/>
    <w:rsid w:val="003868F5"/>
    <w:rsid w:val="00386DE6"/>
    <w:rsid w:val="00387419"/>
    <w:rsid w:val="00387991"/>
    <w:rsid w:val="00387CC0"/>
    <w:rsid w:val="00387EC8"/>
    <w:rsid w:val="00390081"/>
    <w:rsid w:val="00390AFD"/>
    <w:rsid w:val="00390D66"/>
    <w:rsid w:val="00390ECF"/>
    <w:rsid w:val="00390F44"/>
    <w:rsid w:val="003915A5"/>
    <w:rsid w:val="003917B7"/>
    <w:rsid w:val="0039197F"/>
    <w:rsid w:val="00392FD2"/>
    <w:rsid w:val="0039312F"/>
    <w:rsid w:val="00393A0D"/>
    <w:rsid w:val="00394635"/>
    <w:rsid w:val="00394810"/>
    <w:rsid w:val="00394865"/>
    <w:rsid w:val="00394BFE"/>
    <w:rsid w:val="00394DDE"/>
    <w:rsid w:val="00395A60"/>
    <w:rsid w:val="00395B3C"/>
    <w:rsid w:val="00395D5E"/>
    <w:rsid w:val="00396830"/>
    <w:rsid w:val="00396A73"/>
    <w:rsid w:val="003970E5"/>
    <w:rsid w:val="00397892"/>
    <w:rsid w:val="003A0015"/>
    <w:rsid w:val="003A009A"/>
    <w:rsid w:val="003A015B"/>
    <w:rsid w:val="003A05C9"/>
    <w:rsid w:val="003A0BFC"/>
    <w:rsid w:val="003A18CA"/>
    <w:rsid w:val="003A1B8E"/>
    <w:rsid w:val="003A2D3E"/>
    <w:rsid w:val="003A2EC5"/>
    <w:rsid w:val="003A2ED5"/>
    <w:rsid w:val="003A343C"/>
    <w:rsid w:val="003A3608"/>
    <w:rsid w:val="003A43E6"/>
    <w:rsid w:val="003A5522"/>
    <w:rsid w:val="003A5FE4"/>
    <w:rsid w:val="003A6302"/>
    <w:rsid w:val="003A659B"/>
    <w:rsid w:val="003A68E1"/>
    <w:rsid w:val="003A7014"/>
    <w:rsid w:val="003A7274"/>
    <w:rsid w:val="003A75A3"/>
    <w:rsid w:val="003A78B2"/>
    <w:rsid w:val="003A78EB"/>
    <w:rsid w:val="003A7BE8"/>
    <w:rsid w:val="003A7E63"/>
    <w:rsid w:val="003B0C02"/>
    <w:rsid w:val="003B0C0F"/>
    <w:rsid w:val="003B0C37"/>
    <w:rsid w:val="003B0D53"/>
    <w:rsid w:val="003B15D6"/>
    <w:rsid w:val="003B17DA"/>
    <w:rsid w:val="003B245A"/>
    <w:rsid w:val="003B2B03"/>
    <w:rsid w:val="003B4010"/>
    <w:rsid w:val="003B444F"/>
    <w:rsid w:val="003B4F2C"/>
    <w:rsid w:val="003B5154"/>
    <w:rsid w:val="003B602A"/>
    <w:rsid w:val="003B64F3"/>
    <w:rsid w:val="003B71B8"/>
    <w:rsid w:val="003B765A"/>
    <w:rsid w:val="003C032C"/>
    <w:rsid w:val="003C0E63"/>
    <w:rsid w:val="003C110E"/>
    <w:rsid w:val="003C11CB"/>
    <w:rsid w:val="003C24E3"/>
    <w:rsid w:val="003C2536"/>
    <w:rsid w:val="003C2739"/>
    <w:rsid w:val="003C2ACD"/>
    <w:rsid w:val="003C31C0"/>
    <w:rsid w:val="003C3410"/>
    <w:rsid w:val="003C3468"/>
    <w:rsid w:val="003C36AA"/>
    <w:rsid w:val="003C397D"/>
    <w:rsid w:val="003C39AF"/>
    <w:rsid w:val="003C3DA2"/>
    <w:rsid w:val="003C407A"/>
    <w:rsid w:val="003C4540"/>
    <w:rsid w:val="003C48A7"/>
    <w:rsid w:val="003C49CC"/>
    <w:rsid w:val="003C4DFC"/>
    <w:rsid w:val="003C55A6"/>
    <w:rsid w:val="003C5BF8"/>
    <w:rsid w:val="003C5C55"/>
    <w:rsid w:val="003C607B"/>
    <w:rsid w:val="003C62ED"/>
    <w:rsid w:val="003C675E"/>
    <w:rsid w:val="003C70A2"/>
    <w:rsid w:val="003C71D9"/>
    <w:rsid w:val="003C72FD"/>
    <w:rsid w:val="003C7926"/>
    <w:rsid w:val="003C7EEF"/>
    <w:rsid w:val="003C7FC7"/>
    <w:rsid w:val="003D0E21"/>
    <w:rsid w:val="003D11AB"/>
    <w:rsid w:val="003D2056"/>
    <w:rsid w:val="003D2481"/>
    <w:rsid w:val="003D2D59"/>
    <w:rsid w:val="003D31F5"/>
    <w:rsid w:val="003D37C2"/>
    <w:rsid w:val="003D3E15"/>
    <w:rsid w:val="003D440E"/>
    <w:rsid w:val="003D4519"/>
    <w:rsid w:val="003D483B"/>
    <w:rsid w:val="003D4DF7"/>
    <w:rsid w:val="003D536B"/>
    <w:rsid w:val="003D5780"/>
    <w:rsid w:val="003D59C8"/>
    <w:rsid w:val="003D5FAA"/>
    <w:rsid w:val="003D61EE"/>
    <w:rsid w:val="003D661E"/>
    <w:rsid w:val="003D6D28"/>
    <w:rsid w:val="003D7A9A"/>
    <w:rsid w:val="003D7FAF"/>
    <w:rsid w:val="003E02BF"/>
    <w:rsid w:val="003E08CC"/>
    <w:rsid w:val="003E0A40"/>
    <w:rsid w:val="003E0CFF"/>
    <w:rsid w:val="003E16F0"/>
    <w:rsid w:val="003E190F"/>
    <w:rsid w:val="003E19EE"/>
    <w:rsid w:val="003E2C8F"/>
    <w:rsid w:val="003E3023"/>
    <w:rsid w:val="003E37D6"/>
    <w:rsid w:val="003E4755"/>
    <w:rsid w:val="003E6060"/>
    <w:rsid w:val="003E60F1"/>
    <w:rsid w:val="003E6407"/>
    <w:rsid w:val="003E6504"/>
    <w:rsid w:val="003E65DC"/>
    <w:rsid w:val="003E68A7"/>
    <w:rsid w:val="003E6A24"/>
    <w:rsid w:val="003E6B19"/>
    <w:rsid w:val="003E6B91"/>
    <w:rsid w:val="003E6D43"/>
    <w:rsid w:val="003E7355"/>
    <w:rsid w:val="003F0584"/>
    <w:rsid w:val="003F0668"/>
    <w:rsid w:val="003F06C1"/>
    <w:rsid w:val="003F077F"/>
    <w:rsid w:val="003F167E"/>
    <w:rsid w:val="003F1E84"/>
    <w:rsid w:val="003F216E"/>
    <w:rsid w:val="003F22B2"/>
    <w:rsid w:val="003F2B85"/>
    <w:rsid w:val="003F2D89"/>
    <w:rsid w:val="003F2FD5"/>
    <w:rsid w:val="003F3384"/>
    <w:rsid w:val="003F394F"/>
    <w:rsid w:val="003F40E2"/>
    <w:rsid w:val="003F42AC"/>
    <w:rsid w:val="003F4776"/>
    <w:rsid w:val="003F49F3"/>
    <w:rsid w:val="003F4DDF"/>
    <w:rsid w:val="003F5181"/>
    <w:rsid w:val="003F5D89"/>
    <w:rsid w:val="003F6139"/>
    <w:rsid w:val="003F6891"/>
    <w:rsid w:val="003F69C3"/>
    <w:rsid w:val="003F6A78"/>
    <w:rsid w:val="003F721C"/>
    <w:rsid w:val="003F72CF"/>
    <w:rsid w:val="003F754C"/>
    <w:rsid w:val="003F776D"/>
    <w:rsid w:val="003F77D1"/>
    <w:rsid w:val="003F7BAD"/>
    <w:rsid w:val="003F7D5B"/>
    <w:rsid w:val="0040011D"/>
    <w:rsid w:val="0040019D"/>
    <w:rsid w:val="004005DE"/>
    <w:rsid w:val="00401029"/>
    <w:rsid w:val="004027F5"/>
    <w:rsid w:val="00402A89"/>
    <w:rsid w:val="00402BBE"/>
    <w:rsid w:val="00402C49"/>
    <w:rsid w:val="00402C6E"/>
    <w:rsid w:val="004032EB"/>
    <w:rsid w:val="00403476"/>
    <w:rsid w:val="004035F3"/>
    <w:rsid w:val="0040468D"/>
    <w:rsid w:val="004053E3"/>
    <w:rsid w:val="00405A97"/>
    <w:rsid w:val="0040644D"/>
    <w:rsid w:val="00406E5F"/>
    <w:rsid w:val="00407AFB"/>
    <w:rsid w:val="004102A4"/>
    <w:rsid w:val="0041054D"/>
    <w:rsid w:val="00410A8F"/>
    <w:rsid w:val="00410DBA"/>
    <w:rsid w:val="00411009"/>
    <w:rsid w:val="00411337"/>
    <w:rsid w:val="004113B9"/>
    <w:rsid w:val="00411727"/>
    <w:rsid w:val="004120C0"/>
    <w:rsid w:val="00412D24"/>
    <w:rsid w:val="004134B8"/>
    <w:rsid w:val="00413E73"/>
    <w:rsid w:val="004148EA"/>
    <w:rsid w:val="00414A53"/>
    <w:rsid w:val="00414B44"/>
    <w:rsid w:val="00414CA4"/>
    <w:rsid w:val="004150DF"/>
    <w:rsid w:val="00415190"/>
    <w:rsid w:val="004154B4"/>
    <w:rsid w:val="00415525"/>
    <w:rsid w:val="00415655"/>
    <w:rsid w:val="00415B25"/>
    <w:rsid w:val="00415D91"/>
    <w:rsid w:val="00415FFE"/>
    <w:rsid w:val="004161E8"/>
    <w:rsid w:val="0041636D"/>
    <w:rsid w:val="004163ED"/>
    <w:rsid w:val="00416ACE"/>
    <w:rsid w:val="00416CDE"/>
    <w:rsid w:val="00416D3C"/>
    <w:rsid w:val="00416D4F"/>
    <w:rsid w:val="00417338"/>
    <w:rsid w:val="00417BCF"/>
    <w:rsid w:val="00417BE9"/>
    <w:rsid w:val="00417D60"/>
    <w:rsid w:val="00417FB5"/>
    <w:rsid w:val="0042029B"/>
    <w:rsid w:val="004207CE"/>
    <w:rsid w:val="00420EB8"/>
    <w:rsid w:val="00420FD5"/>
    <w:rsid w:val="004215E9"/>
    <w:rsid w:val="00421DAB"/>
    <w:rsid w:val="0042258B"/>
    <w:rsid w:val="00423491"/>
    <w:rsid w:val="00423F48"/>
    <w:rsid w:val="00424E78"/>
    <w:rsid w:val="0042563C"/>
    <w:rsid w:val="00425773"/>
    <w:rsid w:val="004258CF"/>
    <w:rsid w:val="00425AC9"/>
    <w:rsid w:val="00425F8A"/>
    <w:rsid w:val="004262B1"/>
    <w:rsid w:val="00426676"/>
    <w:rsid w:val="004269EF"/>
    <w:rsid w:val="00426C1D"/>
    <w:rsid w:val="00426E5E"/>
    <w:rsid w:val="00426F07"/>
    <w:rsid w:val="00426F7D"/>
    <w:rsid w:val="004271DC"/>
    <w:rsid w:val="00427623"/>
    <w:rsid w:val="00427C6C"/>
    <w:rsid w:val="00427C6E"/>
    <w:rsid w:val="00427FE9"/>
    <w:rsid w:val="004301CD"/>
    <w:rsid w:val="004304CD"/>
    <w:rsid w:val="0043073B"/>
    <w:rsid w:val="00430E36"/>
    <w:rsid w:val="00430ED2"/>
    <w:rsid w:val="00430FC2"/>
    <w:rsid w:val="0043140D"/>
    <w:rsid w:val="00431E91"/>
    <w:rsid w:val="00432026"/>
    <w:rsid w:val="0043215D"/>
    <w:rsid w:val="00432863"/>
    <w:rsid w:val="00432907"/>
    <w:rsid w:val="00432CB4"/>
    <w:rsid w:val="00433686"/>
    <w:rsid w:val="004337F4"/>
    <w:rsid w:val="0043388A"/>
    <w:rsid w:val="00434762"/>
    <w:rsid w:val="0043477B"/>
    <w:rsid w:val="00434C53"/>
    <w:rsid w:val="004356EE"/>
    <w:rsid w:val="004361E1"/>
    <w:rsid w:val="004362A4"/>
    <w:rsid w:val="00436349"/>
    <w:rsid w:val="00436468"/>
    <w:rsid w:val="00437032"/>
    <w:rsid w:val="004372C6"/>
    <w:rsid w:val="004372F3"/>
    <w:rsid w:val="00437545"/>
    <w:rsid w:val="00437551"/>
    <w:rsid w:val="0043762A"/>
    <w:rsid w:val="00437B06"/>
    <w:rsid w:val="0044003A"/>
    <w:rsid w:val="004403F6"/>
    <w:rsid w:val="00440AAD"/>
    <w:rsid w:val="00440ED0"/>
    <w:rsid w:val="00441A8D"/>
    <w:rsid w:val="00442183"/>
    <w:rsid w:val="004423C7"/>
    <w:rsid w:val="0044272A"/>
    <w:rsid w:val="00442AD9"/>
    <w:rsid w:val="00442C01"/>
    <w:rsid w:val="004435E8"/>
    <w:rsid w:val="0044409D"/>
    <w:rsid w:val="00444DB4"/>
    <w:rsid w:val="004450B7"/>
    <w:rsid w:val="004454D8"/>
    <w:rsid w:val="0044617F"/>
    <w:rsid w:val="00446868"/>
    <w:rsid w:val="0044722F"/>
    <w:rsid w:val="00447E68"/>
    <w:rsid w:val="0045108B"/>
    <w:rsid w:val="004515FC"/>
    <w:rsid w:val="004519A8"/>
    <w:rsid w:val="00451E05"/>
    <w:rsid w:val="004531C8"/>
    <w:rsid w:val="004536DC"/>
    <w:rsid w:val="00453762"/>
    <w:rsid w:val="00453A04"/>
    <w:rsid w:val="00453D82"/>
    <w:rsid w:val="004546CE"/>
    <w:rsid w:val="004549F3"/>
    <w:rsid w:val="004554B7"/>
    <w:rsid w:val="00455503"/>
    <w:rsid w:val="00456073"/>
    <w:rsid w:val="00456C2F"/>
    <w:rsid w:val="004574EB"/>
    <w:rsid w:val="0045779E"/>
    <w:rsid w:val="004577A4"/>
    <w:rsid w:val="004577B1"/>
    <w:rsid w:val="00457E0C"/>
    <w:rsid w:val="004610FF"/>
    <w:rsid w:val="004618A2"/>
    <w:rsid w:val="004642D9"/>
    <w:rsid w:val="0046478C"/>
    <w:rsid w:val="00464E4B"/>
    <w:rsid w:val="00465501"/>
    <w:rsid w:val="00465600"/>
    <w:rsid w:val="00465647"/>
    <w:rsid w:val="004664DE"/>
    <w:rsid w:val="004701E7"/>
    <w:rsid w:val="0047126D"/>
    <w:rsid w:val="00471800"/>
    <w:rsid w:val="00471E59"/>
    <w:rsid w:val="004720C2"/>
    <w:rsid w:val="004724ED"/>
    <w:rsid w:val="00473279"/>
    <w:rsid w:val="004732B0"/>
    <w:rsid w:val="00473794"/>
    <w:rsid w:val="004737C4"/>
    <w:rsid w:val="00474642"/>
    <w:rsid w:val="00474E69"/>
    <w:rsid w:val="0047591B"/>
    <w:rsid w:val="00475B77"/>
    <w:rsid w:val="00475C06"/>
    <w:rsid w:val="00475D75"/>
    <w:rsid w:val="00475E2C"/>
    <w:rsid w:val="00476FE2"/>
    <w:rsid w:val="00477358"/>
    <w:rsid w:val="00477783"/>
    <w:rsid w:val="0047784E"/>
    <w:rsid w:val="00477CA3"/>
    <w:rsid w:val="00477D8F"/>
    <w:rsid w:val="00477EAC"/>
    <w:rsid w:val="004805B1"/>
    <w:rsid w:val="004809B0"/>
    <w:rsid w:val="00480E44"/>
    <w:rsid w:val="004812EA"/>
    <w:rsid w:val="0048154B"/>
    <w:rsid w:val="004818F8"/>
    <w:rsid w:val="00482AC0"/>
    <w:rsid w:val="00482B0F"/>
    <w:rsid w:val="004836D7"/>
    <w:rsid w:val="00483BFC"/>
    <w:rsid w:val="0048419F"/>
    <w:rsid w:val="00485117"/>
    <w:rsid w:val="004853E7"/>
    <w:rsid w:val="004867DD"/>
    <w:rsid w:val="00486C4C"/>
    <w:rsid w:val="00486D58"/>
    <w:rsid w:val="00486DF0"/>
    <w:rsid w:val="00487136"/>
    <w:rsid w:val="00487860"/>
    <w:rsid w:val="00487E1E"/>
    <w:rsid w:val="00487E2C"/>
    <w:rsid w:val="004903B3"/>
    <w:rsid w:val="004905A0"/>
    <w:rsid w:val="00490946"/>
    <w:rsid w:val="00490E0D"/>
    <w:rsid w:val="00491141"/>
    <w:rsid w:val="00491318"/>
    <w:rsid w:val="00491672"/>
    <w:rsid w:val="00491DD8"/>
    <w:rsid w:val="00492308"/>
    <w:rsid w:val="004924FC"/>
    <w:rsid w:val="00492D80"/>
    <w:rsid w:val="00493D0F"/>
    <w:rsid w:val="0049421D"/>
    <w:rsid w:val="004949BF"/>
    <w:rsid w:val="00494CB6"/>
    <w:rsid w:val="004950A9"/>
    <w:rsid w:val="004950C0"/>
    <w:rsid w:val="00495660"/>
    <w:rsid w:val="00495B3B"/>
    <w:rsid w:val="00496A34"/>
    <w:rsid w:val="00496D49"/>
    <w:rsid w:val="00496DAE"/>
    <w:rsid w:val="004972FC"/>
    <w:rsid w:val="00497E2A"/>
    <w:rsid w:val="004A0BD5"/>
    <w:rsid w:val="004A1D16"/>
    <w:rsid w:val="004A2044"/>
    <w:rsid w:val="004A239F"/>
    <w:rsid w:val="004A28A5"/>
    <w:rsid w:val="004A2E13"/>
    <w:rsid w:val="004A34BA"/>
    <w:rsid w:val="004A3929"/>
    <w:rsid w:val="004A3B46"/>
    <w:rsid w:val="004A3C84"/>
    <w:rsid w:val="004A4493"/>
    <w:rsid w:val="004A4834"/>
    <w:rsid w:val="004A49F6"/>
    <w:rsid w:val="004A5404"/>
    <w:rsid w:val="004A5B74"/>
    <w:rsid w:val="004A5F6C"/>
    <w:rsid w:val="004A6740"/>
    <w:rsid w:val="004A68FE"/>
    <w:rsid w:val="004A71A9"/>
    <w:rsid w:val="004A7FAB"/>
    <w:rsid w:val="004B00CA"/>
    <w:rsid w:val="004B0ADB"/>
    <w:rsid w:val="004B161D"/>
    <w:rsid w:val="004B1FBF"/>
    <w:rsid w:val="004B2546"/>
    <w:rsid w:val="004B2B42"/>
    <w:rsid w:val="004B2DD8"/>
    <w:rsid w:val="004B343F"/>
    <w:rsid w:val="004B3819"/>
    <w:rsid w:val="004B4377"/>
    <w:rsid w:val="004B4BD9"/>
    <w:rsid w:val="004B4D11"/>
    <w:rsid w:val="004B52D3"/>
    <w:rsid w:val="004B5582"/>
    <w:rsid w:val="004B5838"/>
    <w:rsid w:val="004B58CE"/>
    <w:rsid w:val="004B62B4"/>
    <w:rsid w:val="004B646B"/>
    <w:rsid w:val="004B6556"/>
    <w:rsid w:val="004B6825"/>
    <w:rsid w:val="004B6ADF"/>
    <w:rsid w:val="004B75F5"/>
    <w:rsid w:val="004B78B8"/>
    <w:rsid w:val="004B7F3A"/>
    <w:rsid w:val="004B7F69"/>
    <w:rsid w:val="004C0207"/>
    <w:rsid w:val="004C10ED"/>
    <w:rsid w:val="004C136B"/>
    <w:rsid w:val="004C2052"/>
    <w:rsid w:val="004C24B4"/>
    <w:rsid w:val="004C2C5B"/>
    <w:rsid w:val="004C3043"/>
    <w:rsid w:val="004C3166"/>
    <w:rsid w:val="004C3FD7"/>
    <w:rsid w:val="004C4DBD"/>
    <w:rsid w:val="004C547B"/>
    <w:rsid w:val="004C6A5F"/>
    <w:rsid w:val="004C736F"/>
    <w:rsid w:val="004C7385"/>
    <w:rsid w:val="004C7426"/>
    <w:rsid w:val="004C7698"/>
    <w:rsid w:val="004C7781"/>
    <w:rsid w:val="004D0AD8"/>
    <w:rsid w:val="004D0DFC"/>
    <w:rsid w:val="004D130E"/>
    <w:rsid w:val="004D1345"/>
    <w:rsid w:val="004D18A8"/>
    <w:rsid w:val="004D1F74"/>
    <w:rsid w:val="004D2108"/>
    <w:rsid w:val="004D2587"/>
    <w:rsid w:val="004D2FCC"/>
    <w:rsid w:val="004D356A"/>
    <w:rsid w:val="004D5094"/>
    <w:rsid w:val="004D515C"/>
    <w:rsid w:val="004D58E8"/>
    <w:rsid w:val="004D5E23"/>
    <w:rsid w:val="004D688C"/>
    <w:rsid w:val="004D7CB1"/>
    <w:rsid w:val="004E04A1"/>
    <w:rsid w:val="004E07F8"/>
    <w:rsid w:val="004E0BBF"/>
    <w:rsid w:val="004E1791"/>
    <w:rsid w:val="004E1C54"/>
    <w:rsid w:val="004E1F0E"/>
    <w:rsid w:val="004E1F39"/>
    <w:rsid w:val="004E21A0"/>
    <w:rsid w:val="004E240F"/>
    <w:rsid w:val="004E30D6"/>
    <w:rsid w:val="004E34E3"/>
    <w:rsid w:val="004E3A61"/>
    <w:rsid w:val="004E3ED8"/>
    <w:rsid w:val="004E4202"/>
    <w:rsid w:val="004E4CAF"/>
    <w:rsid w:val="004E51ED"/>
    <w:rsid w:val="004E549A"/>
    <w:rsid w:val="004E5FDF"/>
    <w:rsid w:val="004E637F"/>
    <w:rsid w:val="004E64C7"/>
    <w:rsid w:val="004E74B8"/>
    <w:rsid w:val="004E7676"/>
    <w:rsid w:val="004E7AA3"/>
    <w:rsid w:val="004E7ADC"/>
    <w:rsid w:val="004E7D1A"/>
    <w:rsid w:val="004E7DB5"/>
    <w:rsid w:val="004E7E32"/>
    <w:rsid w:val="004F10B4"/>
    <w:rsid w:val="004F12EE"/>
    <w:rsid w:val="004F187E"/>
    <w:rsid w:val="004F1C63"/>
    <w:rsid w:val="004F1FF1"/>
    <w:rsid w:val="004F22CC"/>
    <w:rsid w:val="004F264C"/>
    <w:rsid w:val="004F2B16"/>
    <w:rsid w:val="004F3263"/>
    <w:rsid w:val="004F3FF5"/>
    <w:rsid w:val="004F5621"/>
    <w:rsid w:val="004F572B"/>
    <w:rsid w:val="004F5A5B"/>
    <w:rsid w:val="004F6982"/>
    <w:rsid w:val="004F736F"/>
    <w:rsid w:val="0050032A"/>
    <w:rsid w:val="00500B1C"/>
    <w:rsid w:val="00500CDD"/>
    <w:rsid w:val="00500F71"/>
    <w:rsid w:val="00501011"/>
    <w:rsid w:val="00501288"/>
    <w:rsid w:val="005019CE"/>
    <w:rsid w:val="00501B83"/>
    <w:rsid w:val="00501D58"/>
    <w:rsid w:val="00501F3D"/>
    <w:rsid w:val="00501F5C"/>
    <w:rsid w:val="0050346F"/>
    <w:rsid w:val="0050350E"/>
    <w:rsid w:val="00503FB1"/>
    <w:rsid w:val="00504680"/>
    <w:rsid w:val="00504851"/>
    <w:rsid w:val="00504C83"/>
    <w:rsid w:val="00504CC1"/>
    <w:rsid w:val="00504E5D"/>
    <w:rsid w:val="005055AC"/>
    <w:rsid w:val="00505D28"/>
    <w:rsid w:val="00505FB8"/>
    <w:rsid w:val="00506664"/>
    <w:rsid w:val="00506BA6"/>
    <w:rsid w:val="00507CE9"/>
    <w:rsid w:val="00507D5E"/>
    <w:rsid w:val="0051045B"/>
    <w:rsid w:val="00510602"/>
    <w:rsid w:val="0051091B"/>
    <w:rsid w:val="00510921"/>
    <w:rsid w:val="00510B11"/>
    <w:rsid w:val="00510D8A"/>
    <w:rsid w:val="00510E36"/>
    <w:rsid w:val="0051188D"/>
    <w:rsid w:val="00512946"/>
    <w:rsid w:val="00512A72"/>
    <w:rsid w:val="00512AE0"/>
    <w:rsid w:val="00513300"/>
    <w:rsid w:val="00513333"/>
    <w:rsid w:val="005136BA"/>
    <w:rsid w:val="00513A3A"/>
    <w:rsid w:val="005145E9"/>
    <w:rsid w:val="0051482B"/>
    <w:rsid w:val="00514989"/>
    <w:rsid w:val="00515EA4"/>
    <w:rsid w:val="005163A7"/>
    <w:rsid w:val="00516C8B"/>
    <w:rsid w:val="00516CD8"/>
    <w:rsid w:val="0051745E"/>
    <w:rsid w:val="0051760A"/>
    <w:rsid w:val="00517C80"/>
    <w:rsid w:val="005209EB"/>
    <w:rsid w:val="00520A65"/>
    <w:rsid w:val="00520D33"/>
    <w:rsid w:val="00521667"/>
    <w:rsid w:val="005218B0"/>
    <w:rsid w:val="005218E6"/>
    <w:rsid w:val="00521F72"/>
    <w:rsid w:val="00521F7D"/>
    <w:rsid w:val="00522564"/>
    <w:rsid w:val="005229BF"/>
    <w:rsid w:val="00522C4D"/>
    <w:rsid w:val="00522C6C"/>
    <w:rsid w:val="00523B2B"/>
    <w:rsid w:val="00523D92"/>
    <w:rsid w:val="00523F36"/>
    <w:rsid w:val="005247FB"/>
    <w:rsid w:val="00524A02"/>
    <w:rsid w:val="00524CE1"/>
    <w:rsid w:val="00524F1C"/>
    <w:rsid w:val="00525109"/>
    <w:rsid w:val="00525515"/>
    <w:rsid w:val="0052598E"/>
    <w:rsid w:val="005259E6"/>
    <w:rsid w:val="00525CD9"/>
    <w:rsid w:val="00525ECA"/>
    <w:rsid w:val="0052699C"/>
    <w:rsid w:val="00526C78"/>
    <w:rsid w:val="0052784E"/>
    <w:rsid w:val="00527D43"/>
    <w:rsid w:val="00527DF5"/>
    <w:rsid w:val="00530BF1"/>
    <w:rsid w:val="00530C30"/>
    <w:rsid w:val="00531564"/>
    <w:rsid w:val="005315E1"/>
    <w:rsid w:val="00531A99"/>
    <w:rsid w:val="005320FC"/>
    <w:rsid w:val="0053226D"/>
    <w:rsid w:val="00532415"/>
    <w:rsid w:val="00532E28"/>
    <w:rsid w:val="00533184"/>
    <w:rsid w:val="005334BD"/>
    <w:rsid w:val="00533A50"/>
    <w:rsid w:val="0053436A"/>
    <w:rsid w:val="00534E1E"/>
    <w:rsid w:val="00534FC3"/>
    <w:rsid w:val="00535673"/>
    <w:rsid w:val="005356FF"/>
    <w:rsid w:val="00535E3F"/>
    <w:rsid w:val="00536433"/>
    <w:rsid w:val="00536DF2"/>
    <w:rsid w:val="005375EF"/>
    <w:rsid w:val="00537EDE"/>
    <w:rsid w:val="005401E9"/>
    <w:rsid w:val="0054042A"/>
    <w:rsid w:val="00540582"/>
    <w:rsid w:val="005407AB"/>
    <w:rsid w:val="00540BFF"/>
    <w:rsid w:val="00540C9D"/>
    <w:rsid w:val="00540D9F"/>
    <w:rsid w:val="00540FB0"/>
    <w:rsid w:val="00541731"/>
    <w:rsid w:val="00541833"/>
    <w:rsid w:val="0054188B"/>
    <w:rsid w:val="005418E3"/>
    <w:rsid w:val="00541E1D"/>
    <w:rsid w:val="005433C8"/>
    <w:rsid w:val="0054340F"/>
    <w:rsid w:val="005446DB"/>
    <w:rsid w:val="00544C8F"/>
    <w:rsid w:val="00545ACA"/>
    <w:rsid w:val="00545B98"/>
    <w:rsid w:val="00545C27"/>
    <w:rsid w:val="00545DC7"/>
    <w:rsid w:val="005462CF"/>
    <w:rsid w:val="00546666"/>
    <w:rsid w:val="00546832"/>
    <w:rsid w:val="0054725E"/>
    <w:rsid w:val="005479D6"/>
    <w:rsid w:val="00547DAD"/>
    <w:rsid w:val="00547E8B"/>
    <w:rsid w:val="00547FFE"/>
    <w:rsid w:val="005504C3"/>
    <w:rsid w:val="005506C8"/>
    <w:rsid w:val="00550B9E"/>
    <w:rsid w:val="00550F5B"/>
    <w:rsid w:val="0055115A"/>
    <w:rsid w:val="00551790"/>
    <w:rsid w:val="0055187D"/>
    <w:rsid w:val="00551A3E"/>
    <w:rsid w:val="0055255C"/>
    <w:rsid w:val="00553364"/>
    <w:rsid w:val="00553717"/>
    <w:rsid w:val="00554559"/>
    <w:rsid w:val="0055466E"/>
    <w:rsid w:val="0055510A"/>
    <w:rsid w:val="005557B5"/>
    <w:rsid w:val="005558A1"/>
    <w:rsid w:val="005559F8"/>
    <w:rsid w:val="00555E8F"/>
    <w:rsid w:val="00555F21"/>
    <w:rsid w:val="005560F1"/>
    <w:rsid w:val="005564B8"/>
    <w:rsid w:val="005569B1"/>
    <w:rsid w:val="00556CB3"/>
    <w:rsid w:val="00557661"/>
    <w:rsid w:val="00557C95"/>
    <w:rsid w:val="00557D86"/>
    <w:rsid w:val="00557E8B"/>
    <w:rsid w:val="00560125"/>
    <w:rsid w:val="00560509"/>
    <w:rsid w:val="0056054B"/>
    <w:rsid w:val="00560F50"/>
    <w:rsid w:val="005614B4"/>
    <w:rsid w:val="00561699"/>
    <w:rsid w:val="005616FA"/>
    <w:rsid w:val="005619CD"/>
    <w:rsid w:val="00561D23"/>
    <w:rsid w:val="00562043"/>
    <w:rsid w:val="0056219B"/>
    <w:rsid w:val="00562477"/>
    <w:rsid w:val="00562832"/>
    <w:rsid w:val="00562AC1"/>
    <w:rsid w:val="005632F1"/>
    <w:rsid w:val="0056343B"/>
    <w:rsid w:val="00563615"/>
    <w:rsid w:val="00563F10"/>
    <w:rsid w:val="00563F23"/>
    <w:rsid w:val="0056420A"/>
    <w:rsid w:val="005652F2"/>
    <w:rsid w:val="005658AC"/>
    <w:rsid w:val="00566D61"/>
    <w:rsid w:val="005673B6"/>
    <w:rsid w:val="005674DA"/>
    <w:rsid w:val="00567538"/>
    <w:rsid w:val="005677B9"/>
    <w:rsid w:val="00570E2E"/>
    <w:rsid w:val="00570F12"/>
    <w:rsid w:val="00571A16"/>
    <w:rsid w:val="00571B31"/>
    <w:rsid w:val="00571C6E"/>
    <w:rsid w:val="00572658"/>
    <w:rsid w:val="00573010"/>
    <w:rsid w:val="005731E7"/>
    <w:rsid w:val="005735C8"/>
    <w:rsid w:val="00573C1E"/>
    <w:rsid w:val="00573DA7"/>
    <w:rsid w:val="00574AAB"/>
    <w:rsid w:val="00575701"/>
    <w:rsid w:val="00575B31"/>
    <w:rsid w:val="00576491"/>
    <w:rsid w:val="00576796"/>
    <w:rsid w:val="00576D53"/>
    <w:rsid w:val="00577692"/>
    <w:rsid w:val="00577764"/>
    <w:rsid w:val="0058092D"/>
    <w:rsid w:val="00580A1C"/>
    <w:rsid w:val="005818FA"/>
    <w:rsid w:val="005822E7"/>
    <w:rsid w:val="005825DA"/>
    <w:rsid w:val="005830F9"/>
    <w:rsid w:val="005837D6"/>
    <w:rsid w:val="00583AFE"/>
    <w:rsid w:val="005842E7"/>
    <w:rsid w:val="005846A6"/>
    <w:rsid w:val="0058470B"/>
    <w:rsid w:val="00584CCC"/>
    <w:rsid w:val="00585622"/>
    <w:rsid w:val="00586332"/>
    <w:rsid w:val="00586A8A"/>
    <w:rsid w:val="005873B9"/>
    <w:rsid w:val="005874EB"/>
    <w:rsid w:val="005875D5"/>
    <w:rsid w:val="00587EF6"/>
    <w:rsid w:val="005913DD"/>
    <w:rsid w:val="00591FC1"/>
    <w:rsid w:val="0059208A"/>
    <w:rsid w:val="005925C2"/>
    <w:rsid w:val="00592C5C"/>
    <w:rsid w:val="00592CCA"/>
    <w:rsid w:val="00592F99"/>
    <w:rsid w:val="00593069"/>
    <w:rsid w:val="0059346F"/>
    <w:rsid w:val="00593627"/>
    <w:rsid w:val="00593959"/>
    <w:rsid w:val="00593965"/>
    <w:rsid w:val="0059435F"/>
    <w:rsid w:val="00594A5E"/>
    <w:rsid w:val="0059527B"/>
    <w:rsid w:val="005953EE"/>
    <w:rsid w:val="00595AA3"/>
    <w:rsid w:val="00595D71"/>
    <w:rsid w:val="005965FC"/>
    <w:rsid w:val="00596C8E"/>
    <w:rsid w:val="00596E64"/>
    <w:rsid w:val="005971D1"/>
    <w:rsid w:val="005974CD"/>
    <w:rsid w:val="0059785B"/>
    <w:rsid w:val="00597875"/>
    <w:rsid w:val="005A0A44"/>
    <w:rsid w:val="005A12C8"/>
    <w:rsid w:val="005A1791"/>
    <w:rsid w:val="005A3058"/>
    <w:rsid w:val="005A30E0"/>
    <w:rsid w:val="005A426A"/>
    <w:rsid w:val="005A4569"/>
    <w:rsid w:val="005A48A8"/>
    <w:rsid w:val="005A4934"/>
    <w:rsid w:val="005A4B43"/>
    <w:rsid w:val="005A4EEA"/>
    <w:rsid w:val="005A5321"/>
    <w:rsid w:val="005A5419"/>
    <w:rsid w:val="005A63C1"/>
    <w:rsid w:val="005A6600"/>
    <w:rsid w:val="005A7245"/>
    <w:rsid w:val="005A7478"/>
    <w:rsid w:val="005A74AE"/>
    <w:rsid w:val="005A762B"/>
    <w:rsid w:val="005A77BE"/>
    <w:rsid w:val="005A780C"/>
    <w:rsid w:val="005A7886"/>
    <w:rsid w:val="005A7FF0"/>
    <w:rsid w:val="005B101A"/>
    <w:rsid w:val="005B12A8"/>
    <w:rsid w:val="005B14F9"/>
    <w:rsid w:val="005B2359"/>
    <w:rsid w:val="005B263F"/>
    <w:rsid w:val="005B2971"/>
    <w:rsid w:val="005B2F43"/>
    <w:rsid w:val="005B3634"/>
    <w:rsid w:val="005B3758"/>
    <w:rsid w:val="005B3891"/>
    <w:rsid w:val="005B40A3"/>
    <w:rsid w:val="005B45A5"/>
    <w:rsid w:val="005B48BB"/>
    <w:rsid w:val="005B490B"/>
    <w:rsid w:val="005B491A"/>
    <w:rsid w:val="005B4E50"/>
    <w:rsid w:val="005B508C"/>
    <w:rsid w:val="005B521E"/>
    <w:rsid w:val="005B55E4"/>
    <w:rsid w:val="005B563E"/>
    <w:rsid w:val="005B6423"/>
    <w:rsid w:val="005B678C"/>
    <w:rsid w:val="005B6E26"/>
    <w:rsid w:val="005B6F53"/>
    <w:rsid w:val="005B71AA"/>
    <w:rsid w:val="005B79F5"/>
    <w:rsid w:val="005C0029"/>
    <w:rsid w:val="005C089F"/>
    <w:rsid w:val="005C116A"/>
    <w:rsid w:val="005C2817"/>
    <w:rsid w:val="005C2D27"/>
    <w:rsid w:val="005C2D6D"/>
    <w:rsid w:val="005C4C37"/>
    <w:rsid w:val="005C5048"/>
    <w:rsid w:val="005C51B0"/>
    <w:rsid w:val="005C53BE"/>
    <w:rsid w:val="005C548E"/>
    <w:rsid w:val="005C55BD"/>
    <w:rsid w:val="005C5866"/>
    <w:rsid w:val="005C5974"/>
    <w:rsid w:val="005C59DD"/>
    <w:rsid w:val="005C59F8"/>
    <w:rsid w:val="005C5F3C"/>
    <w:rsid w:val="005C628D"/>
    <w:rsid w:val="005C694B"/>
    <w:rsid w:val="005C6AB5"/>
    <w:rsid w:val="005C714D"/>
    <w:rsid w:val="005C71E9"/>
    <w:rsid w:val="005C7D8B"/>
    <w:rsid w:val="005C7E1B"/>
    <w:rsid w:val="005C7F80"/>
    <w:rsid w:val="005D00C5"/>
    <w:rsid w:val="005D0246"/>
    <w:rsid w:val="005D0568"/>
    <w:rsid w:val="005D0EFA"/>
    <w:rsid w:val="005D0F4F"/>
    <w:rsid w:val="005D1F15"/>
    <w:rsid w:val="005D29F5"/>
    <w:rsid w:val="005D319D"/>
    <w:rsid w:val="005D398A"/>
    <w:rsid w:val="005D3D9F"/>
    <w:rsid w:val="005D3EBA"/>
    <w:rsid w:val="005D3FA5"/>
    <w:rsid w:val="005D462A"/>
    <w:rsid w:val="005D496B"/>
    <w:rsid w:val="005D57A2"/>
    <w:rsid w:val="005D631E"/>
    <w:rsid w:val="005D65DA"/>
    <w:rsid w:val="005D6829"/>
    <w:rsid w:val="005D699A"/>
    <w:rsid w:val="005D7409"/>
    <w:rsid w:val="005D77AD"/>
    <w:rsid w:val="005D78AE"/>
    <w:rsid w:val="005D7EC8"/>
    <w:rsid w:val="005E00CB"/>
    <w:rsid w:val="005E0607"/>
    <w:rsid w:val="005E0F52"/>
    <w:rsid w:val="005E1102"/>
    <w:rsid w:val="005E137C"/>
    <w:rsid w:val="005E1E4C"/>
    <w:rsid w:val="005E2543"/>
    <w:rsid w:val="005E269F"/>
    <w:rsid w:val="005E2E6A"/>
    <w:rsid w:val="005E44C5"/>
    <w:rsid w:val="005E450E"/>
    <w:rsid w:val="005E4D1B"/>
    <w:rsid w:val="005E4E6E"/>
    <w:rsid w:val="005E5012"/>
    <w:rsid w:val="005E5185"/>
    <w:rsid w:val="005E5A97"/>
    <w:rsid w:val="005E5D1F"/>
    <w:rsid w:val="005E63C2"/>
    <w:rsid w:val="005E7328"/>
    <w:rsid w:val="005E74AE"/>
    <w:rsid w:val="005E7B90"/>
    <w:rsid w:val="005F0791"/>
    <w:rsid w:val="005F1865"/>
    <w:rsid w:val="005F19DB"/>
    <w:rsid w:val="005F1E6C"/>
    <w:rsid w:val="005F1F59"/>
    <w:rsid w:val="005F264F"/>
    <w:rsid w:val="005F2909"/>
    <w:rsid w:val="005F2E3F"/>
    <w:rsid w:val="005F38EE"/>
    <w:rsid w:val="005F451D"/>
    <w:rsid w:val="005F539A"/>
    <w:rsid w:val="005F6024"/>
    <w:rsid w:val="005F6027"/>
    <w:rsid w:val="005F7240"/>
    <w:rsid w:val="005F7E95"/>
    <w:rsid w:val="00600395"/>
    <w:rsid w:val="00600C03"/>
    <w:rsid w:val="00600CA7"/>
    <w:rsid w:val="00601015"/>
    <w:rsid w:val="00602A9D"/>
    <w:rsid w:val="00602CB3"/>
    <w:rsid w:val="00602ED6"/>
    <w:rsid w:val="00603A2F"/>
    <w:rsid w:val="00603E2E"/>
    <w:rsid w:val="00604531"/>
    <w:rsid w:val="0060584B"/>
    <w:rsid w:val="0060589A"/>
    <w:rsid w:val="00605C76"/>
    <w:rsid w:val="00605CE9"/>
    <w:rsid w:val="00605EC1"/>
    <w:rsid w:val="006066DA"/>
    <w:rsid w:val="006069CD"/>
    <w:rsid w:val="00607049"/>
    <w:rsid w:val="0060730E"/>
    <w:rsid w:val="00607AC0"/>
    <w:rsid w:val="00607D9F"/>
    <w:rsid w:val="0061010B"/>
    <w:rsid w:val="0061080B"/>
    <w:rsid w:val="006109A6"/>
    <w:rsid w:val="00610B23"/>
    <w:rsid w:val="00610E8A"/>
    <w:rsid w:val="006110FC"/>
    <w:rsid w:val="00611403"/>
    <w:rsid w:val="00611728"/>
    <w:rsid w:val="0061197B"/>
    <w:rsid w:val="00611AF2"/>
    <w:rsid w:val="006128AD"/>
    <w:rsid w:val="0061290A"/>
    <w:rsid w:val="00612B86"/>
    <w:rsid w:val="00612BC9"/>
    <w:rsid w:val="0061321D"/>
    <w:rsid w:val="00613377"/>
    <w:rsid w:val="0061387C"/>
    <w:rsid w:val="00613B42"/>
    <w:rsid w:val="0061422C"/>
    <w:rsid w:val="006142BB"/>
    <w:rsid w:val="006145F1"/>
    <w:rsid w:val="00614795"/>
    <w:rsid w:val="006149FF"/>
    <w:rsid w:val="00614D94"/>
    <w:rsid w:val="006152A3"/>
    <w:rsid w:val="006157FA"/>
    <w:rsid w:val="00615C7C"/>
    <w:rsid w:val="006163FF"/>
    <w:rsid w:val="00616DA3"/>
    <w:rsid w:val="00616E3C"/>
    <w:rsid w:val="00616F39"/>
    <w:rsid w:val="006170E0"/>
    <w:rsid w:val="0061726F"/>
    <w:rsid w:val="00617939"/>
    <w:rsid w:val="00620265"/>
    <w:rsid w:val="006205C4"/>
    <w:rsid w:val="006208AE"/>
    <w:rsid w:val="00620D20"/>
    <w:rsid w:val="006212DE"/>
    <w:rsid w:val="0062184B"/>
    <w:rsid w:val="00622841"/>
    <w:rsid w:val="00622977"/>
    <w:rsid w:val="00622E6D"/>
    <w:rsid w:val="00623169"/>
    <w:rsid w:val="00623300"/>
    <w:rsid w:val="00623B57"/>
    <w:rsid w:val="00623D1A"/>
    <w:rsid w:val="006247ED"/>
    <w:rsid w:val="006248A3"/>
    <w:rsid w:val="00624ED0"/>
    <w:rsid w:val="00624FDF"/>
    <w:rsid w:val="006251BC"/>
    <w:rsid w:val="006258EB"/>
    <w:rsid w:val="00625978"/>
    <w:rsid w:val="00625A7B"/>
    <w:rsid w:val="00625F54"/>
    <w:rsid w:val="00626FFF"/>
    <w:rsid w:val="0062721D"/>
    <w:rsid w:val="00627308"/>
    <w:rsid w:val="0062765E"/>
    <w:rsid w:val="00627A8E"/>
    <w:rsid w:val="00627E36"/>
    <w:rsid w:val="00630616"/>
    <w:rsid w:val="006307FC"/>
    <w:rsid w:val="00630943"/>
    <w:rsid w:val="006314E9"/>
    <w:rsid w:val="006317BE"/>
    <w:rsid w:val="006323AB"/>
    <w:rsid w:val="00632DAD"/>
    <w:rsid w:val="0063305C"/>
    <w:rsid w:val="006332D3"/>
    <w:rsid w:val="0063359E"/>
    <w:rsid w:val="00633C06"/>
    <w:rsid w:val="00634119"/>
    <w:rsid w:val="00634D4F"/>
    <w:rsid w:val="00634DF0"/>
    <w:rsid w:val="00635780"/>
    <w:rsid w:val="00636235"/>
    <w:rsid w:val="0063651F"/>
    <w:rsid w:val="00636886"/>
    <w:rsid w:val="00636B62"/>
    <w:rsid w:val="00636C93"/>
    <w:rsid w:val="00636E7F"/>
    <w:rsid w:val="00637507"/>
    <w:rsid w:val="0064010B"/>
    <w:rsid w:val="00640188"/>
    <w:rsid w:val="00640271"/>
    <w:rsid w:val="00640357"/>
    <w:rsid w:val="00640962"/>
    <w:rsid w:val="00640EAB"/>
    <w:rsid w:val="00641230"/>
    <w:rsid w:val="00641391"/>
    <w:rsid w:val="00641914"/>
    <w:rsid w:val="006439BD"/>
    <w:rsid w:val="00643C01"/>
    <w:rsid w:val="00643CCA"/>
    <w:rsid w:val="00644285"/>
    <w:rsid w:val="00644C46"/>
    <w:rsid w:val="00645226"/>
    <w:rsid w:val="00645480"/>
    <w:rsid w:val="00645B68"/>
    <w:rsid w:val="0064642D"/>
    <w:rsid w:val="006467D6"/>
    <w:rsid w:val="00646A2F"/>
    <w:rsid w:val="00651B3F"/>
    <w:rsid w:val="00651BD0"/>
    <w:rsid w:val="0065277A"/>
    <w:rsid w:val="00652A30"/>
    <w:rsid w:val="00652EBD"/>
    <w:rsid w:val="006530E0"/>
    <w:rsid w:val="006531FA"/>
    <w:rsid w:val="006538F6"/>
    <w:rsid w:val="00653AD0"/>
    <w:rsid w:val="00653E13"/>
    <w:rsid w:val="00653E6C"/>
    <w:rsid w:val="00654A67"/>
    <w:rsid w:val="00654C3E"/>
    <w:rsid w:val="00654F8D"/>
    <w:rsid w:val="0065538F"/>
    <w:rsid w:val="0065685E"/>
    <w:rsid w:val="00656A48"/>
    <w:rsid w:val="00656C1C"/>
    <w:rsid w:val="0065727D"/>
    <w:rsid w:val="0065789F"/>
    <w:rsid w:val="00657A32"/>
    <w:rsid w:val="00660299"/>
    <w:rsid w:val="00660347"/>
    <w:rsid w:val="00660A24"/>
    <w:rsid w:val="006623AD"/>
    <w:rsid w:val="0066384E"/>
    <w:rsid w:val="006638A2"/>
    <w:rsid w:val="00663BAF"/>
    <w:rsid w:val="006646D2"/>
    <w:rsid w:val="0066489D"/>
    <w:rsid w:val="00664971"/>
    <w:rsid w:val="00665662"/>
    <w:rsid w:val="0066569B"/>
    <w:rsid w:val="0066637C"/>
    <w:rsid w:val="006663AE"/>
    <w:rsid w:val="006663C5"/>
    <w:rsid w:val="00666761"/>
    <w:rsid w:val="00667A58"/>
    <w:rsid w:val="0067056F"/>
    <w:rsid w:val="00670C7C"/>
    <w:rsid w:val="006712B1"/>
    <w:rsid w:val="006714B1"/>
    <w:rsid w:val="00671691"/>
    <w:rsid w:val="00671AAB"/>
    <w:rsid w:val="00671E18"/>
    <w:rsid w:val="0067225D"/>
    <w:rsid w:val="006728F2"/>
    <w:rsid w:val="00672B79"/>
    <w:rsid w:val="00672DDD"/>
    <w:rsid w:val="00672ED3"/>
    <w:rsid w:val="00672FF3"/>
    <w:rsid w:val="00673039"/>
    <w:rsid w:val="0067351E"/>
    <w:rsid w:val="00673807"/>
    <w:rsid w:val="00673847"/>
    <w:rsid w:val="00673D7F"/>
    <w:rsid w:val="00673E5E"/>
    <w:rsid w:val="00674758"/>
    <w:rsid w:val="006760CB"/>
    <w:rsid w:val="006763E2"/>
    <w:rsid w:val="00676CCC"/>
    <w:rsid w:val="006775DA"/>
    <w:rsid w:val="00677629"/>
    <w:rsid w:val="00677BDD"/>
    <w:rsid w:val="00677DBE"/>
    <w:rsid w:val="00677EC6"/>
    <w:rsid w:val="00680842"/>
    <w:rsid w:val="00680ED6"/>
    <w:rsid w:val="00680F32"/>
    <w:rsid w:val="00681380"/>
    <w:rsid w:val="0068146A"/>
    <w:rsid w:val="006817F7"/>
    <w:rsid w:val="0068195D"/>
    <w:rsid w:val="006826EA"/>
    <w:rsid w:val="006840C7"/>
    <w:rsid w:val="0068503B"/>
    <w:rsid w:val="006858B9"/>
    <w:rsid w:val="006859BE"/>
    <w:rsid w:val="00685E2C"/>
    <w:rsid w:val="00685E9D"/>
    <w:rsid w:val="00686667"/>
    <w:rsid w:val="00686AE7"/>
    <w:rsid w:val="00686B26"/>
    <w:rsid w:val="00686CE0"/>
    <w:rsid w:val="00687754"/>
    <w:rsid w:val="006879D2"/>
    <w:rsid w:val="00687CDF"/>
    <w:rsid w:val="00687CEF"/>
    <w:rsid w:val="00690410"/>
    <w:rsid w:val="00690675"/>
    <w:rsid w:val="00691152"/>
    <w:rsid w:val="0069142E"/>
    <w:rsid w:val="00692247"/>
    <w:rsid w:val="00692763"/>
    <w:rsid w:val="006929FB"/>
    <w:rsid w:val="0069351C"/>
    <w:rsid w:val="00693718"/>
    <w:rsid w:val="00693C9B"/>
    <w:rsid w:val="006940DD"/>
    <w:rsid w:val="006946C1"/>
    <w:rsid w:val="006950E0"/>
    <w:rsid w:val="006951B5"/>
    <w:rsid w:val="00695500"/>
    <w:rsid w:val="0069551D"/>
    <w:rsid w:val="006957B6"/>
    <w:rsid w:val="00695E06"/>
    <w:rsid w:val="00695FE3"/>
    <w:rsid w:val="0069711B"/>
    <w:rsid w:val="00697414"/>
    <w:rsid w:val="00697795"/>
    <w:rsid w:val="0069791A"/>
    <w:rsid w:val="00697D9E"/>
    <w:rsid w:val="006A1089"/>
    <w:rsid w:val="006A140B"/>
    <w:rsid w:val="006A1F36"/>
    <w:rsid w:val="006A2219"/>
    <w:rsid w:val="006A221B"/>
    <w:rsid w:val="006A2F8D"/>
    <w:rsid w:val="006A3364"/>
    <w:rsid w:val="006A396B"/>
    <w:rsid w:val="006A3C22"/>
    <w:rsid w:val="006A46DF"/>
    <w:rsid w:val="006A49A6"/>
    <w:rsid w:val="006A4D6A"/>
    <w:rsid w:val="006A5241"/>
    <w:rsid w:val="006A5850"/>
    <w:rsid w:val="006A5D9D"/>
    <w:rsid w:val="006A6A3B"/>
    <w:rsid w:val="006A6A99"/>
    <w:rsid w:val="006A6D82"/>
    <w:rsid w:val="006A6E36"/>
    <w:rsid w:val="006A76FF"/>
    <w:rsid w:val="006B00F1"/>
    <w:rsid w:val="006B1387"/>
    <w:rsid w:val="006B1B6B"/>
    <w:rsid w:val="006B2606"/>
    <w:rsid w:val="006B2613"/>
    <w:rsid w:val="006B296A"/>
    <w:rsid w:val="006B29B9"/>
    <w:rsid w:val="006B2EF4"/>
    <w:rsid w:val="006B33D6"/>
    <w:rsid w:val="006B3D0D"/>
    <w:rsid w:val="006B421C"/>
    <w:rsid w:val="006B43B3"/>
    <w:rsid w:val="006B4A34"/>
    <w:rsid w:val="006B4C3B"/>
    <w:rsid w:val="006B4CE1"/>
    <w:rsid w:val="006B4DF1"/>
    <w:rsid w:val="006B4EB9"/>
    <w:rsid w:val="006B50BD"/>
    <w:rsid w:val="006B54B4"/>
    <w:rsid w:val="006B6F32"/>
    <w:rsid w:val="006B7758"/>
    <w:rsid w:val="006B7BD9"/>
    <w:rsid w:val="006C0280"/>
    <w:rsid w:val="006C0E7D"/>
    <w:rsid w:val="006C1C33"/>
    <w:rsid w:val="006C1EC1"/>
    <w:rsid w:val="006C358F"/>
    <w:rsid w:val="006C3697"/>
    <w:rsid w:val="006C37ED"/>
    <w:rsid w:val="006C38AD"/>
    <w:rsid w:val="006C3D78"/>
    <w:rsid w:val="006C4F1A"/>
    <w:rsid w:val="006C50AA"/>
    <w:rsid w:val="006C5199"/>
    <w:rsid w:val="006C6144"/>
    <w:rsid w:val="006C629F"/>
    <w:rsid w:val="006C6C3F"/>
    <w:rsid w:val="006C74A9"/>
    <w:rsid w:val="006C74B3"/>
    <w:rsid w:val="006C76EA"/>
    <w:rsid w:val="006C7AA7"/>
    <w:rsid w:val="006C7B57"/>
    <w:rsid w:val="006C7BBF"/>
    <w:rsid w:val="006C7C23"/>
    <w:rsid w:val="006D02E7"/>
    <w:rsid w:val="006D0358"/>
    <w:rsid w:val="006D06C7"/>
    <w:rsid w:val="006D0940"/>
    <w:rsid w:val="006D0BD9"/>
    <w:rsid w:val="006D0C8D"/>
    <w:rsid w:val="006D0D22"/>
    <w:rsid w:val="006D17ED"/>
    <w:rsid w:val="006D198A"/>
    <w:rsid w:val="006D1A95"/>
    <w:rsid w:val="006D1BBB"/>
    <w:rsid w:val="006D28B2"/>
    <w:rsid w:val="006D29F3"/>
    <w:rsid w:val="006D3033"/>
    <w:rsid w:val="006D3E0C"/>
    <w:rsid w:val="006D3F66"/>
    <w:rsid w:val="006D4549"/>
    <w:rsid w:val="006D4572"/>
    <w:rsid w:val="006D4586"/>
    <w:rsid w:val="006D4618"/>
    <w:rsid w:val="006D4CFB"/>
    <w:rsid w:val="006D4DA4"/>
    <w:rsid w:val="006D5000"/>
    <w:rsid w:val="006D5166"/>
    <w:rsid w:val="006D5592"/>
    <w:rsid w:val="006D5907"/>
    <w:rsid w:val="006D5FBF"/>
    <w:rsid w:val="006D605C"/>
    <w:rsid w:val="006D68D2"/>
    <w:rsid w:val="006D70B9"/>
    <w:rsid w:val="006D7445"/>
    <w:rsid w:val="006E016B"/>
    <w:rsid w:val="006E0C1B"/>
    <w:rsid w:val="006E138D"/>
    <w:rsid w:val="006E1826"/>
    <w:rsid w:val="006E234A"/>
    <w:rsid w:val="006E26AD"/>
    <w:rsid w:val="006E26F1"/>
    <w:rsid w:val="006E34A8"/>
    <w:rsid w:val="006E39D0"/>
    <w:rsid w:val="006E3F94"/>
    <w:rsid w:val="006E47E1"/>
    <w:rsid w:val="006E4869"/>
    <w:rsid w:val="006E55D5"/>
    <w:rsid w:val="006E5F38"/>
    <w:rsid w:val="006E6E18"/>
    <w:rsid w:val="006E7FCA"/>
    <w:rsid w:val="006F0174"/>
    <w:rsid w:val="006F076E"/>
    <w:rsid w:val="006F08A1"/>
    <w:rsid w:val="006F0BE4"/>
    <w:rsid w:val="006F0E34"/>
    <w:rsid w:val="006F15AB"/>
    <w:rsid w:val="006F1639"/>
    <w:rsid w:val="006F1DC8"/>
    <w:rsid w:val="006F1FEA"/>
    <w:rsid w:val="006F2056"/>
    <w:rsid w:val="006F219A"/>
    <w:rsid w:val="006F22F1"/>
    <w:rsid w:val="006F2D23"/>
    <w:rsid w:val="006F33FE"/>
    <w:rsid w:val="006F3B54"/>
    <w:rsid w:val="006F40BE"/>
    <w:rsid w:val="006F41BA"/>
    <w:rsid w:val="006F555A"/>
    <w:rsid w:val="006F56A2"/>
    <w:rsid w:val="006F578C"/>
    <w:rsid w:val="006F5FF4"/>
    <w:rsid w:val="006F608A"/>
    <w:rsid w:val="006F60DB"/>
    <w:rsid w:val="006F61D9"/>
    <w:rsid w:val="006F6984"/>
    <w:rsid w:val="006F6E6D"/>
    <w:rsid w:val="006F7071"/>
    <w:rsid w:val="006F7424"/>
    <w:rsid w:val="006F748D"/>
    <w:rsid w:val="006F7EC6"/>
    <w:rsid w:val="007005C1"/>
    <w:rsid w:val="00700D7F"/>
    <w:rsid w:val="00700ED8"/>
    <w:rsid w:val="00701046"/>
    <w:rsid w:val="00701748"/>
    <w:rsid w:val="00701953"/>
    <w:rsid w:val="00701C20"/>
    <w:rsid w:val="00701EA0"/>
    <w:rsid w:val="0070224C"/>
    <w:rsid w:val="00702703"/>
    <w:rsid w:val="00702856"/>
    <w:rsid w:val="00702A0B"/>
    <w:rsid w:val="00703306"/>
    <w:rsid w:val="007035B7"/>
    <w:rsid w:val="007038BC"/>
    <w:rsid w:val="007039FD"/>
    <w:rsid w:val="007045A8"/>
    <w:rsid w:val="00705375"/>
    <w:rsid w:val="0070595A"/>
    <w:rsid w:val="0070741F"/>
    <w:rsid w:val="007078C4"/>
    <w:rsid w:val="00707F1E"/>
    <w:rsid w:val="00710640"/>
    <w:rsid w:val="00710A49"/>
    <w:rsid w:val="00711B37"/>
    <w:rsid w:val="00713854"/>
    <w:rsid w:val="007139A9"/>
    <w:rsid w:val="00714857"/>
    <w:rsid w:val="0071486B"/>
    <w:rsid w:val="00714DC4"/>
    <w:rsid w:val="0071569F"/>
    <w:rsid w:val="00715734"/>
    <w:rsid w:val="00715931"/>
    <w:rsid w:val="0071598B"/>
    <w:rsid w:val="0071605A"/>
    <w:rsid w:val="0071615C"/>
    <w:rsid w:val="007162BF"/>
    <w:rsid w:val="00716D1F"/>
    <w:rsid w:val="00716FD2"/>
    <w:rsid w:val="00717105"/>
    <w:rsid w:val="00717188"/>
    <w:rsid w:val="00717E77"/>
    <w:rsid w:val="00717E94"/>
    <w:rsid w:val="0072054C"/>
    <w:rsid w:val="007209DD"/>
    <w:rsid w:val="00721483"/>
    <w:rsid w:val="00721774"/>
    <w:rsid w:val="00721FEE"/>
    <w:rsid w:val="0072274C"/>
    <w:rsid w:val="00722955"/>
    <w:rsid w:val="00722BEE"/>
    <w:rsid w:val="00723029"/>
    <w:rsid w:val="007235B3"/>
    <w:rsid w:val="007238C8"/>
    <w:rsid w:val="00724061"/>
    <w:rsid w:val="00724365"/>
    <w:rsid w:val="007247CA"/>
    <w:rsid w:val="00725B4A"/>
    <w:rsid w:val="00725E1E"/>
    <w:rsid w:val="0072666C"/>
    <w:rsid w:val="00727345"/>
    <w:rsid w:val="00727726"/>
    <w:rsid w:val="00727854"/>
    <w:rsid w:val="007278E7"/>
    <w:rsid w:val="00727964"/>
    <w:rsid w:val="00727EA7"/>
    <w:rsid w:val="00730392"/>
    <w:rsid w:val="00730A19"/>
    <w:rsid w:val="00730A84"/>
    <w:rsid w:val="00731EA6"/>
    <w:rsid w:val="00731F53"/>
    <w:rsid w:val="00732A2A"/>
    <w:rsid w:val="00732F02"/>
    <w:rsid w:val="0073324D"/>
    <w:rsid w:val="007333FE"/>
    <w:rsid w:val="00733496"/>
    <w:rsid w:val="00733927"/>
    <w:rsid w:val="00733C57"/>
    <w:rsid w:val="00733E8B"/>
    <w:rsid w:val="007342A4"/>
    <w:rsid w:val="00734849"/>
    <w:rsid w:val="00734C2D"/>
    <w:rsid w:val="00735107"/>
    <w:rsid w:val="00735556"/>
    <w:rsid w:val="0073565F"/>
    <w:rsid w:val="00736E19"/>
    <w:rsid w:val="00736F19"/>
    <w:rsid w:val="0073760C"/>
    <w:rsid w:val="007376E8"/>
    <w:rsid w:val="007402E8"/>
    <w:rsid w:val="00740396"/>
    <w:rsid w:val="00740884"/>
    <w:rsid w:val="00740EC4"/>
    <w:rsid w:val="0074110E"/>
    <w:rsid w:val="007411DF"/>
    <w:rsid w:val="007417A7"/>
    <w:rsid w:val="0074198F"/>
    <w:rsid w:val="00741E9E"/>
    <w:rsid w:val="00741EA1"/>
    <w:rsid w:val="007424E0"/>
    <w:rsid w:val="007429FF"/>
    <w:rsid w:val="00742E3B"/>
    <w:rsid w:val="00743D23"/>
    <w:rsid w:val="00744536"/>
    <w:rsid w:val="007446D3"/>
    <w:rsid w:val="00744BEA"/>
    <w:rsid w:val="00745745"/>
    <w:rsid w:val="00745BA2"/>
    <w:rsid w:val="00745D4A"/>
    <w:rsid w:val="00746505"/>
    <w:rsid w:val="00746874"/>
    <w:rsid w:val="00746AE4"/>
    <w:rsid w:val="00746FC7"/>
    <w:rsid w:val="00747481"/>
    <w:rsid w:val="007476F1"/>
    <w:rsid w:val="007479D9"/>
    <w:rsid w:val="00747C8E"/>
    <w:rsid w:val="007501EA"/>
    <w:rsid w:val="0075058F"/>
    <w:rsid w:val="0075072C"/>
    <w:rsid w:val="007507C6"/>
    <w:rsid w:val="00750994"/>
    <w:rsid w:val="00750C6F"/>
    <w:rsid w:val="00750E28"/>
    <w:rsid w:val="00751283"/>
    <w:rsid w:val="00751761"/>
    <w:rsid w:val="007518E8"/>
    <w:rsid w:val="00751EFB"/>
    <w:rsid w:val="00753AB1"/>
    <w:rsid w:val="00753BFE"/>
    <w:rsid w:val="00754225"/>
    <w:rsid w:val="0075436A"/>
    <w:rsid w:val="00754B08"/>
    <w:rsid w:val="007550DF"/>
    <w:rsid w:val="0075533D"/>
    <w:rsid w:val="00755392"/>
    <w:rsid w:val="0075629F"/>
    <w:rsid w:val="00756671"/>
    <w:rsid w:val="00757079"/>
    <w:rsid w:val="007600B6"/>
    <w:rsid w:val="00760405"/>
    <w:rsid w:val="0076142D"/>
    <w:rsid w:val="007616C4"/>
    <w:rsid w:val="00761888"/>
    <w:rsid w:val="00762335"/>
    <w:rsid w:val="0076238C"/>
    <w:rsid w:val="007630B4"/>
    <w:rsid w:val="00763248"/>
    <w:rsid w:val="00763626"/>
    <w:rsid w:val="007637FE"/>
    <w:rsid w:val="00763850"/>
    <w:rsid w:val="007640E6"/>
    <w:rsid w:val="00764443"/>
    <w:rsid w:val="0076491E"/>
    <w:rsid w:val="00764939"/>
    <w:rsid w:val="00765413"/>
    <w:rsid w:val="007660CB"/>
    <w:rsid w:val="007672F0"/>
    <w:rsid w:val="007675A8"/>
    <w:rsid w:val="00767D1A"/>
    <w:rsid w:val="0077010E"/>
    <w:rsid w:val="007702C5"/>
    <w:rsid w:val="007707B4"/>
    <w:rsid w:val="007708B8"/>
    <w:rsid w:val="00770BEB"/>
    <w:rsid w:val="00772470"/>
    <w:rsid w:val="00772BAB"/>
    <w:rsid w:val="00772EF6"/>
    <w:rsid w:val="007730FA"/>
    <w:rsid w:val="0077320A"/>
    <w:rsid w:val="00773359"/>
    <w:rsid w:val="0077367B"/>
    <w:rsid w:val="00773C8C"/>
    <w:rsid w:val="00773CAA"/>
    <w:rsid w:val="0077446B"/>
    <w:rsid w:val="007746CB"/>
    <w:rsid w:val="007748C6"/>
    <w:rsid w:val="00774E74"/>
    <w:rsid w:val="00774FB5"/>
    <w:rsid w:val="00775126"/>
    <w:rsid w:val="007752F1"/>
    <w:rsid w:val="007754BF"/>
    <w:rsid w:val="00775F63"/>
    <w:rsid w:val="00775FC2"/>
    <w:rsid w:val="007763AC"/>
    <w:rsid w:val="00776457"/>
    <w:rsid w:val="00776A07"/>
    <w:rsid w:val="00776BFA"/>
    <w:rsid w:val="00776FD5"/>
    <w:rsid w:val="00777C26"/>
    <w:rsid w:val="00780084"/>
    <w:rsid w:val="007806BD"/>
    <w:rsid w:val="007807D9"/>
    <w:rsid w:val="00780CBB"/>
    <w:rsid w:val="00780FEA"/>
    <w:rsid w:val="00781656"/>
    <w:rsid w:val="00781670"/>
    <w:rsid w:val="00781B87"/>
    <w:rsid w:val="00781BDD"/>
    <w:rsid w:val="00781DDE"/>
    <w:rsid w:val="00782276"/>
    <w:rsid w:val="00782AF3"/>
    <w:rsid w:val="00782DFA"/>
    <w:rsid w:val="00782EA4"/>
    <w:rsid w:val="0078380B"/>
    <w:rsid w:val="00783A6A"/>
    <w:rsid w:val="00783AAC"/>
    <w:rsid w:val="00783C53"/>
    <w:rsid w:val="007850A2"/>
    <w:rsid w:val="007853AA"/>
    <w:rsid w:val="007855B1"/>
    <w:rsid w:val="00785666"/>
    <w:rsid w:val="007857D6"/>
    <w:rsid w:val="00785D03"/>
    <w:rsid w:val="00786036"/>
    <w:rsid w:val="00786126"/>
    <w:rsid w:val="00786181"/>
    <w:rsid w:val="00786A6D"/>
    <w:rsid w:val="00786EF1"/>
    <w:rsid w:val="007871C1"/>
    <w:rsid w:val="007873F9"/>
    <w:rsid w:val="007878AA"/>
    <w:rsid w:val="007905DB"/>
    <w:rsid w:val="007905FA"/>
    <w:rsid w:val="00790749"/>
    <w:rsid w:val="00791E71"/>
    <w:rsid w:val="007926A6"/>
    <w:rsid w:val="00792CCC"/>
    <w:rsid w:val="00792D2D"/>
    <w:rsid w:val="00792E1A"/>
    <w:rsid w:val="00793188"/>
    <w:rsid w:val="00793A9C"/>
    <w:rsid w:val="00793B6C"/>
    <w:rsid w:val="00793ECE"/>
    <w:rsid w:val="00794529"/>
    <w:rsid w:val="007947DD"/>
    <w:rsid w:val="00794D05"/>
    <w:rsid w:val="00794D75"/>
    <w:rsid w:val="00794EC6"/>
    <w:rsid w:val="0079507D"/>
    <w:rsid w:val="007955E7"/>
    <w:rsid w:val="00795A57"/>
    <w:rsid w:val="0079631C"/>
    <w:rsid w:val="00796AAA"/>
    <w:rsid w:val="00796E41"/>
    <w:rsid w:val="007971F5"/>
    <w:rsid w:val="00797381"/>
    <w:rsid w:val="007977DF"/>
    <w:rsid w:val="00797AE0"/>
    <w:rsid w:val="00797F4D"/>
    <w:rsid w:val="007A091C"/>
    <w:rsid w:val="007A16C4"/>
    <w:rsid w:val="007A2AA6"/>
    <w:rsid w:val="007A44C4"/>
    <w:rsid w:val="007A459E"/>
    <w:rsid w:val="007A4AB6"/>
    <w:rsid w:val="007A4D44"/>
    <w:rsid w:val="007A5072"/>
    <w:rsid w:val="007A52DC"/>
    <w:rsid w:val="007A5BF5"/>
    <w:rsid w:val="007A5CD8"/>
    <w:rsid w:val="007A5F9A"/>
    <w:rsid w:val="007A662B"/>
    <w:rsid w:val="007A6B59"/>
    <w:rsid w:val="007A6C70"/>
    <w:rsid w:val="007A6D59"/>
    <w:rsid w:val="007A6E7E"/>
    <w:rsid w:val="007A7258"/>
    <w:rsid w:val="007A744A"/>
    <w:rsid w:val="007B0079"/>
    <w:rsid w:val="007B01AC"/>
    <w:rsid w:val="007B03F9"/>
    <w:rsid w:val="007B0664"/>
    <w:rsid w:val="007B09E7"/>
    <w:rsid w:val="007B0A8C"/>
    <w:rsid w:val="007B127F"/>
    <w:rsid w:val="007B150D"/>
    <w:rsid w:val="007B1B04"/>
    <w:rsid w:val="007B20DD"/>
    <w:rsid w:val="007B2C1B"/>
    <w:rsid w:val="007B31F6"/>
    <w:rsid w:val="007B3486"/>
    <w:rsid w:val="007B35C2"/>
    <w:rsid w:val="007B37D4"/>
    <w:rsid w:val="007B422D"/>
    <w:rsid w:val="007B4623"/>
    <w:rsid w:val="007B463D"/>
    <w:rsid w:val="007B4C29"/>
    <w:rsid w:val="007B4DA4"/>
    <w:rsid w:val="007B4FF9"/>
    <w:rsid w:val="007B5103"/>
    <w:rsid w:val="007B52B4"/>
    <w:rsid w:val="007B5FE1"/>
    <w:rsid w:val="007B696D"/>
    <w:rsid w:val="007B6CF6"/>
    <w:rsid w:val="007B7B7E"/>
    <w:rsid w:val="007C0ECC"/>
    <w:rsid w:val="007C239B"/>
    <w:rsid w:val="007C2488"/>
    <w:rsid w:val="007C2557"/>
    <w:rsid w:val="007C37ED"/>
    <w:rsid w:val="007C3D0D"/>
    <w:rsid w:val="007C465D"/>
    <w:rsid w:val="007C4C38"/>
    <w:rsid w:val="007C4C8B"/>
    <w:rsid w:val="007C55C3"/>
    <w:rsid w:val="007C6548"/>
    <w:rsid w:val="007C7767"/>
    <w:rsid w:val="007C790F"/>
    <w:rsid w:val="007C7E2F"/>
    <w:rsid w:val="007D0B4B"/>
    <w:rsid w:val="007D1850"/>
    <w:rsid w:val="007D203E"/>
    <w:rsid w:val="007D259B"/>
    <w:rsid w:val="007D28D4"/>
    <w:rsid w:val="007D28DD"/>
    <w:rsid w:val="007D2FE5"/>
    <w:rsid w:val="007D3EA8"/>
    <w:rsid w:val="007D4240"/>
    <w:rsid w:val="007D4457"/>
    <w:rsid w:val="007D4BFC"/>
    <w:rsid w:val="007D5906"/>
    <w:rsid w:val="007D5BEF"/>
    <w:rsid w:val="007D5F84"/>
    <w:rsid w:val="007D61DA"/>
    <w:rsid w:val="007D6407"/>
    <w:rsid w:val="007D6DAC"/>
    <w:rsid w:val="007D6DB9"/>
    <w:rsid w:val="007D77B1"/>
    <w:rsid w:val="007D7A23"/>
    <w:rsid w:val="007E011B"/>
    <w:rsid w:val="007E0701"/>
    <w:rsid w:val="007E0ECF"/>
    <w:rsid w:val="007E1459"/>
    <w:rsid w:val="007E163D"/>
    <w:rsid w:val="007E2B59"/>
    <w:rsid w:val="007E327B"/>
    <w:rsid w:val="007E3978"/>
    <w:rsid w:val="007E3989"/>
    <w:rsid w:val="007E45A3"/>
    <w:rsid w:val="007E4656"/>
    <w:rsid w:val="007E565F"/>
    <w:rsid w:val="007E614E"/>
    <w:rsid w:val="007E6353"/>
    <w:rsid w:val="007E6600"/>
    <w:rsid w:val="007E66F3"/>
    <w:rsid w:val="007E7278"/>
    <w:rsid w:val="007E7ADE"/>
    <w:rsid w:val="007E7C8D"/>
    <w:rsid w:val="007F07DA"/>
    <w:rsid w:val="007F08FF"/>
    <w:rsid w:val="007F0C62"/>
    <w:rsid w:val="007F0D62"/>
    <w:rsid w:val="007F0E67"/>
    <w:rsid w:val="007F1157"/>
    <w:rsid w:val="007F11D6"/>
    <w:rsid w:val="007F1CAC"/>
    <w:rsid w:val="007F1D70"/>
    <w:rsid w:val="007F1DCA"/>
    <w:rsid w:val="007F2198"/>
    <w:rsid w:val="007F21FD"/>
    <w:rsid w:val="007F271D"/>
    <w:rsid w:val="007F288D"/>
    <w:rsid w:val="007F2A4E"/>
    <w:rsid w:val="007F2DAF"/>
    <w:rsid w:val="007F3525"/>
    <w:rsid w:val="007F3930"/>
    <w:rsid w:val="007F3B09"/>
    <w:rsid w:val="007F4551"/>
    <w:rsid w:val="007F469B"/>
    <w:rsid w:val="007F4A12"/>
    <w:rsid w:val="007F4AED"/>
    <w:rsid w:val="007F4BAA"/>
    <w:rsid w:val="007F4F19"/>
    <w:rsid w:val="007F520F"/>
    <w:rsid w:val="007F5704"/>
    <w:rsid w:val="007F5C15"/>
    <w:rsid w:val="007F5C3E"/>
    <w:rsid w:val="007F5D85"/>
    <w:rsid w:val="007F5F03"/>
    <w:rsid w:val="007F62D6"/>
    <w:rsid w:val="007F64D0"/>
    <w:rsid w:val="007F66EF"/>
    <w:rsid w:val="007F678F"/>
    <w:rsid w:val="007F69D3"/>
    <w:rsid w:val="00800A95"/>
    <w:rsid w:val="00800CB5"/>
    <w:rsid w:val="00800D46"/>
    <w:rsid w:val="008022D2"/>
    <w:rsid w:val="008023D8"/>
    <w:rsid w:val="008027A9"/>
    <w:rsid w:val="00802C3A"/>
    <w:rsid w:val="00803635"/>
    <w:rsid w:val="008039B5"/>
    <w:rsid w:val="00803ED5"/>
    <w:rsid w:val="00803F31"/>
    <w:rsid w:val="0080462E"/>
    <w:rsid w:val="00804669"/>
    <w:rsid w:val="008047AD"/>
    <w:rsid w:val="008054D8"/>
    <w:rsid w:val="008065F3"/>
    <w:rsid w:val="00810AF0"/>
    <w:rsid w:val="008111A3"/>
    <w:rsid w:val="00811232"/>
    <w:rsid w:val="00811253"/>
    <w:rsid w:val="00811D5A"/>
    <w:rsid w:val="00811FF8"/>
    <w:rsid w:val="00812280"/>
    <w:rsid w:val="00812C0E"/>
    <w:rsid w:val="00813084"/>
    <w:rsid w:val="008130DF"/>
    <w:rsid w:val="0081324D"/>
    <w:rsid w:val="0081366C"/>
    <w:rsid w:val="00813B0F"/>
    <w:rsid w:val="0081424A"/>
    <w:rsid w:val="0081442E"/>
    <w:rsid w:val="0081487A"/>
    <w:rsid w:val="0081499D"/>
    <w:rsid w:val="00815221"/>
    <w:rsid w:val="00815A33"/>
    <w:rsid w:val="00816928"/>
    <w:rsid w:val="00816BAD"/>
    <w:rsid w:val="008170FA"/>
    <w:rsid w:val="00817AD8"/>
    <w:rsid w:val="00817EA2"/>
    <w:rsid w:val="00820338"/>
    <w:rsid w:val="00820936"/>
    <w:rsid w:val="00820B70"/>
    <w:rsid w:val="00822AC8"/>
    <w:rsid w:val="008235EA"/>
    <w:rsid w:val="00823672"/>
    <w:rsid w:val="008239CA"/>
    <w:rsid w:val="00824024"/>
    <w:rsid w:val="00824059"/>
    <w:rsid w:val="00824281"/>
    <w:rsid w:val="008244A2"/>
    <w:rsid w:val="008246D2"/>
    <w:rsid w:val="00824946"/>
    <w:rsid w:val="00824EA2"/>
    <w:rsid w:val="00825700"/>
    <w:rsid w:val="008257A5"/>
    <w:rsid w:val="0082697F"/>
    <w:rsid w:val="00826ABB"/>
    <w:rsid w:val="00827815"/>
    <w:rsid w:val="00827ADF"/>
    <w:rsid w:val="0083006F"/>
    <w:rsid w:val="008305B5"/>
    <w:rsid w:val="00830F06"/>
    <w:rsid w:val="00830F6F"/>
    <w:rsid w:val="008310F4"/>
    <w:rsid w:val="00831AB4"/>
    <w:rsid w:val="00832040"/>
    <w:rsid w:val="008322E0"/>
    <w:rsid w:val="0083285A"/>
    <w:rsid w:val="008329CE"/>
    <w:rsid w:val="00832C3B"/>
    <w:rsid w:val="00833076"/>
    <w:rsid w:val="0083331C"/>
    <w:rsid w:val="008337AB"/>
    <w:rsid w:val="00833E96"/>
    <w:rsid w:val="0083528F"/>
    <w:rsid w:val="0083559D"/>
    <w:rsid w:val="0083579B"/>
    <w:rsid w:val="00835B51"/>
    <w:rsid w:val="00835FC0"/>
    <w:rsid w:val="008363EE"/>
    <w:rsid w:val="00836E74"/>
    <w:rsid w:val="00836F9C"/>
    <w:rsid w:val="008374E2"/>
    <w:rsid w:val="008400AA"/>
    <w:rsid w:val="00840AB9"/>
    <w:rsid w:val="00840BC7"/>
    <w:rsid w:val="00840DA5"/>
    <w:rsid w:val="00840F5F"/>
    <w:rsid w:val="00841255"/>
    <w:rsid w:val="0084178A"/>
    <w:rsid w:val="008417ED"/>
    <w:rsid w:val="00841A37"/>
    <w:rsid w:val="008431E9"/>
    <w:rsid w:val="00843292"/>
    <w:rsid w:val="00843681"/>
    <w:rsid w:val="00843D64"/>
    <w:rsid w:val="00844DC5"/>
    <w:rsid w:val="00845AB8"/>
    <w:rsid w:val="00846783"/>
    <w:rsid w:val="00846A37"/>
    <w:rsid w:val="008470CF"/>
    <w:rsid w:val="00847904"/>
    <w:rsid w:val="00847BD8"/>
    <w:rsid w:val="00850B2B"/>
    <w:rsid w:val="0085143F"/>
    <w:rsid w:val="00851790"/>
    <w:rsid w:val="008525B4"/>
    <w:rsid w:val="00852DEA"/>
    <w:rsid w:val="008539F2"/>
    <w:rsid w:val="00853F08"/>
    <w:rsid w:val="0085415B"/>
    <w:rsid w:val="008541C6"/>
    <w:rsid w:val="0085420C"/>
    <w:rsid w:val="0085464E"/>
    <w:rsid w:val="0085477E"/>
    <w:rsid w:val="00854B9E"/>
    <w:rsid w:val="00855902"/>
    <w:rsid w:val="00855C1B"/>
    <w:rsid w:val="008563B2"/>
    <w:rsid w:val="00856491"/>
    <w:rsid w:val="00856F89"/>
    <w:rsid w:val="00857184"/>
    <w:rsid w:val="008609D9"/>
    <w:rsid w:val="00860E1C"/>
    <w:rsid w:val="0086105A"/>
    <w:rsid w:val="00861396"/>
    <w:rsid w:val="008614C8"/>
    <w:rsid w:val="00861611"/>
    <w:rsid w:val="00861BF1"/>
    <w:rsid w:val="008620E7"/>
    <w:rsid w:val="00862237"/>
    <w:rsid w:val="008623EF"/>
    <w:rsid w:val="00863744"/>
    <w:rsid w:val="0086390E"/>
    <w:rsid w:val="00863918"/>
    <w:rsid w:val="00863C3A"/>
    <w:rsid w:val="00863D16"/>
    <w:rsid w:val="0086457F"/>
    <w:rsid w:val="00864748"/>
    <w:rsid w:val="008647A8"/>
    <w:rsid w:val="00864C31"/>
    <w:rsid w:val="00864C4F"/>
    <w:rsid w:val="00864E98"/>
    <w:rsid w:val="0086528C"/>
    <w:rsid w:val="008652C0"/>
    <w:rsid w:val="0086555C"/>
    <w:rsid w:val="008657EA"/>
    <w:rsid w:val="00865915"/>
    <w:rsid w:val="008659CF"/>
    <w:rsid w:val="00865FEB"/>
    <w:rsid w:val="00866168"/>
    <w:rsid w:val="00866F12"/>
    <w:rsid w:val="0086767A"/>
    <w:rsid w:val="00867725"/>
    <w:rsid w:val="00867CD7"/>
    <w:rsid w:val="0087002D"/>
    <w:rsid w:val="00870208"/>
    <w:rsid w:val="0087021C"/>
    <w:rsid w:val="00870BA9"/>
    <w:rsid w:val="00870C11"/>
    <w:rsid w:val="00870DD3"/>
    <w:rsid w:val="008713C2"/>
    <w:rsid w:val="008714D1"/>
    <w:rsid w:val="00871863"/>
    <w:rsid w:val="00872707"/>
    <w:rsid w:val="00872CA1"/>
    <w:rsid w:val="00872D6A"/>
    <w:rsid w:val="008735DD"/>
    <w:rsid w:val="008736F0"/>
    <w:rsid w:val="00873879"/>
    <w:rsid w:val="0087452D"/>
    <w:rsid w:val="008758D3"/>
    <w:rsid w:val="00875CA3"/>
    <w:rsid w:val="00875D16"/>
    <w:rsid w:val="00875DBC"/>
    <w:rsid w:val="008761BF"/>
    <w:rsid w:val="008761CA"/>
    <w:rsid w:val="0087630E"/>
    <w:rsid w:val="00876376"/>
    <w:rsid w:val="008772A4"/>
    <w:rsid w:val="008779B4"/>
    <w:rsid w:val="00877B97"/>
    <w:rsid w:val="00880253"/>
    <w:rsid w:val="00880A26"/>
    <w:rsid w:val="00880B95"/>
    <w:rsid w:val="00880F56"/>
    <w:rsid w:val="00881713"/>
    <w:rsid w:val="00881964"/>
    <w:rsid w:val="0088199E"/>
    <w:rsid w:val="00881FB1"/>
    <w:rsid w:val="00882952"/>
    <w:rsid w:val="00882E6A"/>
    <w:rsid w:val="008831A1"/>
    <w:rsid w:val="008835AF"/>
    <w:rsid w:val="00883749"/>
    <w:rsid w:val="00884220"/>
    <w:rsid w:val="008842E7"/>
    <w:rsid w:val="0088470B"/>
    <w:rsid w:val="00884BAB"/>
    <w:rsid w:val="00885123"/>
    <w:rsid w:val="008851BC"/>
    <w:rsid w:val="008853BB"/>
    <w:rsid w:val="00885476"/>
    <w:rsid w:val="0088584A"/>
    <w:rsid w:val="00885BA3"/>
    <w:rsid w:val="00885EA0"/>
    <w:rsid w:val="00886562"/>
    <w:rsid w:val="0088668F"/>
    <w:rsid w:val="008879A5"/>
    <w:rsid w:val="00890046"/>
    <w:rsid w:val="008900E3"/>
    <w:rsid w:val="00890252"/>
    <w:rsid w:val="008907B7"/>
    <w:rsid w:val="00890872"/>
    <w:rsid w:val="00890956"/>
    <w:rsid w:val="00890AA4"/>
    <w:rsid w:val="00890CB2"/>
    <w:rsid w:val="00891078"/>
    <w:rsid w:val="008911B3"/>
    <w:rsid w:val="00891449"/>
    <w:rsid w:val="008920AE"/>
    <w:rsid w:val="00892B9D"/>
    <w:rsid w:val="00893577"/>
    <w:rsid w:val="00893B3C"/>
    <w:rsid w:val="00893CBE"/>
    <w:rsid w:val="008941BC"/>
    <w:rsid w:val="00894276"/>
    <w:rsid w:val="0089440B"/>
    <w:rsid w:val="00894641"/>
    <w:rsid w:val="008946AC"/>
    <w:rsid w:val="008949DB"/>
    <w:rsid w:val="00894CFB"/>
    <w:rsid w:val="00895087"/>
    <w:rsid w:val="0089545D"/>
    <w:rsid w:val="00895AB0"/>
    <w:rsid w:val="00895B19"/>
    <w:rsid w:val="00896658"/>
    <w:rsid w:val="00896C0C"/>
    <w:rsid w:val="00897073"/>
    <w:rsid w:val="008A0409"/>
    <w:rsid w:val="008A0451"/>
    <w:rsid w:val="008A09F6"/>
    <w:rsid w:val="008A10DE"/>
    <w:rsid w:val="008A1A69"/>
    <w:rsid w:val="008A1CBC"/>
    <w:rsid w:val="008A1D44"/>
    <w:rsid w:val="008A1DF2"/>
    <w:rsid w:val="008A25BD"/>
    <w:rsid w:val="008A290A"/>
    <w:rsid w:val="008A29F7"/>
    <w:rsid w:val="008A2A21"/>
    <w:rsid w:val="008A325C"/>
    <w:rsid w:val="008A36FA"/>
    <w:rsid w:val="008A3848"/>
    <w:rsid w:val="008A3869"/>
    <w:rsid w:val="008A4E04"/>
    <w:rsid w:val="008A5084"/>
    <w:rsid w:val="008A5D81"/>
    <w:rsid w:val="008A609D"/>
    <w:rsid w:val="008A617A"/>
    <w:rsid w:val="008A628E"/>
    <w:rsid w:val="008A6E70"/>
    <w:rsid w:val="008A75BE"/>
    <w:rsid w:val="008A760B"/>
    <w:rsid w:val="008A799B"/>
    <w:rsid w:val="008B002D"/>
    <w:rsid w:val="008B0530"/>
    <w:rsid w:val="008B0B64"/>
    <w:rsid w:val="008B101A"/>
    <w:rsid w:val="008B19DC"/>
    <w:rsid w:val="008B20E2"/>
    <w:rsid w:val="008B23EE"/>
    <w:rsid w:val="008B257E"/>
    <w:rsid w:val="008B28FC"/>
    <w:rsid w:val="008B2EF7"/>
    <w:rsid w:val="008B3043"/>
    <w:rsid w:val="008B3206"/>
    <w:rsid w:val="008B363F"/>
    <w:rsid w:val="008B384E"/>
    <w:rsid w:val="008B3FC1"/>
    <w:rsid w:val="008B4551"/>
    <w:rsid w:val="008B47EC"/>
    <w:rsid w:val="008B4BAC"/>
    <w:rsid w:val="008B4D9C"/>
    <w:rsid w:val="008B53C1"/>
    <w:rsid w:val="008B6473"/>
    <w:rsid w:val="008B6599"/>
    <w:rsid w:val="008B6ACD"/>
    <w:rsid w:val="008B6B4C"/>
    <w:rsid w:val="008B6D6F"/>
    <w:rsid w:val="008B710C"/>
    <w:rsid w:val="008B72DD"/>
    <w:rsid w:val="008B7C0D"/>
    <w:rsid w:val="008B7EAF"/>
    <w:rsid w:val="008B7EF6"/>
    <w:rsid w:val="008C0042"/>
    <w:rsid w:val="008C01DB"/>
    <w:rsid w:val="008C03B5"/>
    <w:rsid w:val="008C06AD"/>
    <w:rsid w:val="008C094D"/>
    <w:rsid w:val="008C0AF0"/>
    <w:rsid w:val="008C1AA5"/>
    <w:rsid w:val="008C2E17"/>
    <w:rsid w:val="008C2F66"/>
    <w:rsid w:val="008C3CAA"/>
    <w:rsid w:val="008C454C"/>
    <w:rsid w:val="008C511D"/>
    <w:rsid w:val="008C5584"/>
    <w:rsid w:val="008C5E66"/>
    <w:rsid w:val="008C5E6F"/>
    <w:rsid w:val="008C5ED4"/>
    <w:rsid w:val="008C6A35"/>
    <w:rsid w:val="008C6C8D"/>
    <w:rsid w:val="008C6F1C"/>
    <w:rsid w:val="008C72EB"/>
    <w:rsid w:val="008C77FF"/>
    <w:rsid w:val="008C7ADB"/>
    <w:rsid w:val="008D08AD"/>
    <w:rsid w:val="008D0B65"/>
    <w:rsid w:val="008D0DA0"/>
    <w:rsid w:val="008D0E08"/>
    <w:rsid w:val="008D0FEE"/>
    <w:rsid w:val="008D141A"/>
    <w:rsid w:val="008D1473"/>
    <w:rsid w:val="008D18F6"/>
    <w:rsid w:val="008D19D1"/>
    <w:rsid w:val="008D337C"/>
    <w:rsid w:val="008D35FF"/>
    <w:rsid w:val="008D36C3"/>
    <w:rsid w:val="008D3E5F"/>
    <w:rsid w:val="008D4690"/>
    <w:rsid w:val="008D46D6"/>
    <w:rsid w:val="008D4AA3"/>
    <w:rsid w:val="008D4B05"/>
    <w:rsid w:val="008D4DAB"/>
    <w:rsid w:val="008D4FCD"/>
    <w:rsid w:val="008D5155"/>
    <w:rsid w:val="008D5576"/>
    <w:rsid w:val="008D57E7"/>
    <w:rsid w:val="008D584D"/>
    <w:rsid w:val="008D5DF5"/>
    <w:rsid w:val="008D636D"/>
    <w:rsid w:val="008D6371"/>
    <w:rsid w:val="008D680F"/>
    <w:rsid w:val="008D6EB1"/>
    <w:rsid w:val="008D73A4"/>
    <w:rsid w:val="008D779C"/>
    <w:rsid w:val="008D7B36"/>
    <w:rsid w:val="008E046E"/>
    <w:rsid w:val="008E0654"/>
    <w:rsid w:val="008E0EEC"/>
    <w:rsid w:val="008E10C8"/>
    <w:rsid w:val="008E2984"/>
    <w:rsid w:val="008E2DD4"/>
    <w:rsid w:val="008E318F"/>
    <w:rsid w:val="008E31A6"/>
    <w:rsid w:val="008E3429"/>
    <w:rsid w:val="008E37E7"/>
    <w:rsid w:val="008E3B5B"/>
    <w:rsid w:val="008E3E66"/>
    <w:rsid w:val="008E4053"/>
    <w:rsid w:val="008E49E8"/>
    <w:rsid w:val="008E4FCB"/>
    <w:rsid w:val="008E50C1"/>
    <w:rsid w:val="008E5160"/>
    <w:rsid w:val="008E52FB"/>
    <w:rsid w:val="008E5CFF"/>
    <w:rsid w:val="008E6355"/>
    <w:rsid w:val="008E6F36"/>
    <w:rsid w:val="008E786F"/>
    <w:rsid w:val="008F1136"/>
    <w:rsid w:val="008F1742"/>
    <w:rsid w:val="008F1AAE"/>
    <w:rsid w:val="008F2357"/>
    <w:rsid w:val="008F238A"/>
    <w:rsid w:val="008F2A46"/>
    <w:rsid w:val="008F2D09"/>
    <w:rsid w:val="008F2E98"/>
    <w:rsid w:val="008F3CC1"/>
    <w:rsid w:val="008F45A2"/>
    <w:rsid w:val="008F4963"/>
    <w:rsid w:val="008F4C3F"/>
    <w:rsid w:val="008F4C70"/>
    <w:rsid w:val="008F6334"/>
    <w:rsid w:val="008F63FC"/>
    <w:rsid w:val="008F6AF6"/>
    <w:rsid w:val="008F745F"/>
    <w:rsid w:val="008F760D"/>
    <w:rsid w:val="008F77C0"/>
    <w:rsid w:val="008F7A78"/>
    <w:rsid w:val="008F7B6A"/>
    <w:rsid w:val="008F7D49"/>
    <w:rsid w:val="00900294"/>
    <w:rsid w:val="009003AF"/>
    <w:rsid w:val="009008FE"/>
    <w:rsid w:val="009009E2"/>
    <w:rsid w:val="00901600"/>
    <w:rsid w:val="00902188"/>
    <w:rsid w:val="00902433"/>
    <w:rsid w:val="009026AF"/>
    <w:rsid w:val="009027B4"/>
    <w:rsid w:val="009028B9"/>
    <w:rsid w:val="00903047"/>
    <w:rsid w:val="00903215"/>
    <w:rsid w:val="00903984"/>
    <w:rsid w:val="00903D67"/>
    <w:rsid w:val="009041E8"/>
    <w:rsid w:val="00904350"/>
    <w:rsid w:val="00904389"/>
    <w:rsid w:val="00904401"/>
    <w:rsid w:val="0090452D"/>
    <w:rsid w:val="0090473E"/>
    <w:rsid w:val="00904C4A"/>
    <w:rsid w:val="00904D69"/>
    <w:rsid w:val="00904F09"/>
    <w:rsid w:val="009055CE"/>
    <w:rsid w:val="0090561D"/>
    <w:rsid w:val="009059FB"/>
    <w:rsid w:val="0090600E"/>
    <w:rsid w:val="00906344"/>
    <w:rsid w:val="00906E3C"/>
    <w:rsid w:val="00907A8F"/>
    <w:rsid w:val="00907E62"/>
    <w:rsid w:val="009106F8"/>
    <w:rsid w:val="00910C55"/>
    <w:rsid w:val="00910E84"/>
    <w:rsid w:val="00911039"/>
    <w:rsid w:val="009112BE"/>
    <w:rsid w:val="0091195F"/>
    <w:rsid w:val="009123E8"/>
    <w:rsid w:val="0091260B"/>
    <w:rsid w:val="00912B63"/>
    <w:rsid w:val="00913100"/>
    <w:rsid w:val="0091390B"/>
    <w:rsid w:val="009141C2"/>
    <w:rsid w:val="009146D6"/>
    <w:rsid w:val="00914A9E"/>
    <w:rsid w:val="009158E9"/>
    <w:rsid w:val="00915995"/>
    <w:rsid w:val="00916CDA"/>
    <w:rsid w:val="00917133"/>
    <w:rsid w:val="00917255"/>
    <w:rsid w:val="00917545"/>
    <w:rsid w:val="0091754B"/>
    <w:rsid w:val="009175FE"/>
    <w:rsid w:val="00917918"/>
    <w:rsid w:val="0092033E"/>
    <w:rsid w:val="0092043A"/>
    <w:rsid w:val="009213A7"/>
    <w:rsid w:val="009218E6"/>
    <w:rsid w:val="00921B3E"/>
    <w:rsid w:val="00921B5C"/>
    <w:rsid w:val="00922019"/>
    <w:rsid w:val="00922086"/>
    <w:rsid w:val="00923503"/>
    <w:rsid w:val="009239B3"/>
    <w:rsid w:val="009241FC"/>
    <w:rsid w:val="009243C2"/>
    <w:rsid w:val="009243ED"/>
    <w:rsid w:val="00924CC6"/>
    <w:rsid w:val="00924D81"/>
    <w:rsid w:val="00925652"/>
    <w:rsid w:val="00925719"/>
    <w:rsid w:val="00925B32"/>
    <w:rsid w:val="00925B4A"/>
    <w:rsid w:val="00925D87"/>
    <w:rsid w:val="00926369"/>
    <w:rsid w:val="009266CD"/>
    <w:rsid w:val="00926EE7"/>
    <w:rsid w:val="00926FE7"/>
    <w:rsid w:val="00927D2B"/>
    <w:rsid w:val="00930084"/>
    <w:rsid w:val="00930752"/>
    <w:rsid w:val="00930A98"/>
    <w:rsid w:val="009314FE"/>
    <w:rsid w:val="00931B01"/>
    <w:rsid w:val="00931BD7"/>
    <w:rsid w:val="0093297C"/>
    <w:rsid w:val="00932BB4"/>
    <w:rsid w:val="009332C8"/>
    <w:rsid w:val="00933B8F"/>
    <w:rsid w:val="00933D1B"/>
    <w:rsid w:val="00933ED2"/>
    <w:rsid w:val="0093400A"/>
    <w:rsid w:val="00934438"/>
    <w:rsid w:val="009347F7"/>
    <w:rsid w:val="009349A1"/>
    <w:rsid w:val="00934BB3"/>
    <w:rsid w:val="00934C5C"/>
    <w:rsid w:val="00934E20"/>
    <w:rsid w:val="009351EE"/>
    <w:rsid w:val="0093574B"/>
    <w:rsid w:val="009358D8"/>
    <w:rsid w:val="00935E44"/>
    <w:rsid w:val="00936204"/>
    <w:rsid w:val="00936704"/>
    <w:rsid w:val="00936DAE"/>
    <w:rsid w:val="00937969"/>
    <w:rsid w:val="00937BC8"/>
    <w:rsid w:val="00937FA7"/>
    <w:rsid w:val="00937FF0"/>
    <w:rsid w:val="00940504"/>
    <w:rsid w:val="00940A80"/>
    <w:rsid w:val="00940D0B"/>
    <w:rsid w:val="00941982"/>
    <w:rsid w:val="00941D63"/>
    <w:rsid w:val="00942AD6"/>
    <w:rsid w:val="00943098"/>
    <w:rsid w:val="009433B8"/>
    <w:rsid w:val="00944243"/>
    <w:rsid w:val="0094494D"/>
    <w:rsid w:val="00944D71"/>
    <w:rsid w:val="00945422"/>
    <w:rsid w:val="00945AEC"/>
    <w:rsid w:val="00945C94"/>
    <w:rsid w:val="009460DC"/>
    <w:rsid w:val="00946309"/>
    <w:rsid w:val="00946379"/>
    <w:rsid w:val="0094657D"/>
    <w:rsid w:val="009468B1"/>
    <w:rsid w:val="0094772C"/>
    <w:rsid w:val="00947C5C"/>
    <w:rsid w:val="00947E94"/>
    <w:rsid w:val="0095028E"/>
    <w:rsid w:val="00950299"/>
    <w:rsid w:val="0095049A"/>
    <w:rsid w:val="00950534"/>
    <w:rsid w:val="00950610"/>
    <w:rsid w:val="00950E4C"/>
    <w:rsid w:val="009518D0"/>
    <w:rsid w:val="00951942"/>
    <w:rsid w:val="00951DEA"/>
    <w:rsid w:val="00951E4F"/>
    <w:rsid w:val="00951F0C"/>
    <w:rsid w:val="00951FBB"/>
    <w:rsid w:val="0095279B"/>
    <w:rsid w:val="00952AC6"/>
    <w:rsid w:val="00952CF3"/>
    <w:rsid w:val="00952F26"/>
    <w:rsid w:val="009531FC"/>
    <w:rsid w:val="009537FD"/>
    <w:rsid w:val="0095442F"/>
    <w:rsid w:val="00955534"/>
    <w:rsid w:val="009555A6"/>
    <w:rsid w:val="00955927"/>
    <w:rsid w:val="00955D37"/>
    <w:rsid w:val="00957139"/>
    <w:rsid w:val="00957865"/>
    <w:rsid w:val="00957C21"/>
    <w:rsid w:val="0096010E"/>
    <w:rsid w:val="00960F0D"/>
    <w:rsid w:val="0096136F"/>
    <w:rsid w:val="009619ED"/>
    <w:rsid w:val="009622BD"/>
    <w:rsid w:val="0096236A"/>
    <w:rsid w:val="009623C2"/>
    <w:rsid w:val="00962439"/>
    <w:rsid w:val="0096249E"/>
    <w:rsid w:val="0096256F"/>
    <w:rsid w:val="0096266B"/>
    <w:rsid w:val="0096275B"/>
    <w:rsid w:val="00962C4E"/>
    <w:rsid w:val="00963A4C"/>
    <w:rsid w:val="00964BC5"/>
    <w:rsid w:val="00964D6D"/>
    <w:rsid w:val="00964DF4"/>
    <w:rsid w:val="0096559F"/>
    <w:rsid w:val="00965AC0"/>
    <w:rsid w:val="00966059"/>
    <w:rsid w:val="009660F8"/>
    <w:rsid w:val="0096641F"/>
    <w:rsid w:val="00966CAD"/>
    <w:rsid w:val="00966D23"/>
    <w:rsid w:val="00966DF5"/>
    <w:rsid w:val="00967172"/>
    <w:rsid w:val="00967570"/>
    <w:rsid w:val="00967738"/>
    <w:rsid w:val="00967B0E"/>
    <w:rsid w:val="00967C7D"/>
    <w:rsid w:val="00967FB3"/>
    <w:rsid w:val="00967FCE"/>
    <w:rsid w:val="009701C5"/>
    <w:rsid w:val="00971699"/>
    <w:rsid w:val="00971D0F"/>
    <w:rsid w:val="00971E48"/>
    <w:rsid w:val="00971E72"/>
    <w:rsid w:val="00972CEC"/>
    <w:rsid w:val="00972FFD"/>
    <w:rsid w:val="00973B59"/>
    <w:rsid w:val="00973DC7"/>
    <w:rsid w:val="0097476E"/>
    <w:rsid w:val="00975014"/>
    <w:rsid w:val="0097545A"/>
    <w:rsid w:val="00975B7C"/>
    <w:rsid w:val="00975D29"/>
    <w:rsid w:val="00975EB2"/>
    <w:rsid w:val="00975FE7"/>
    <w:rsid w:val="00976294"/>
    <w:rsid w:val="00976EE0"/>
    <w:rsid w:val="00977505"/>
    <w:rsid w:val="009775C0"/>
    <w:rsid w:val="00977AB2"/>
    <w:rsid w:val="00977BA9"/>
    <w:rsid w:val="0098005A"/>
    <w:rsid w:val="00980A9B"/>
    <w:rsid w:val="00981443"/>
    <w:rsid w:val="00981684"/>
    <w:rsid w:val="0098183E"/>
    <w:rsid w:val="00981B2A"/>
    <w:rsid w:val="00982103"/>
    <w:rsid w:val="009822E7"/>
    <w:rsid w:val="00982544"/>
    <w:rsid w:val="009825FA"/>
    <w:rsid w:val="00982903"/>
    <w:rsid w:val="00982A8C"/>
    <w:rsid w:val="00982AB1"/>
    <w:rsid w:val="00983002"/>
    <w:rsid w:val="009836AF"/>
    <w:rsid w:val="00983A33"/>
    <w:rsid w:val="009841EC"/>
    <w:rsid w:val="009842C0"/>
    <w:rsid w:val="0098513C"/>
    <w:rsid w:val="00985764"/>
    <w:rsid w:val="00985FE8"/>
    <w:rsid w:val="00986035"/>
    <w:rsid w:val="00986C2E"/>
    <w:rsid w:val="00986E0E"/>
    <w:rsid w:val="009871CC"/>
    <w:rsid w:val="00987260"/>
    <w:rsid w:val="00987A54"/>
    <w:rsid w:val="00987F03"/>
    <w:rsid w:val="00990E65"/>
    <w:rsid w:val="00991131"/>
    <w:rsid w:val="009912C2"/>
    <w:rsid w:val="009916A7"/>
    <w:rsid w:val="00992688"/>
    <w:rsid w:val="00992904"/>
    <w:rsid w:val="00992B29"/>
    <w:rsid w:val="00993A05"/>
    <w:rsid w:val="00993EC0"/>
    <w:rsid w:val="00994016"/>
    <w:rsid w:val="00994017"/>
    <w:rsid w:val="00994548"/>
    <w:rsid w:val="009948B0"/>
    <w:rsid w:val="009948F4"/>
    <w:rsid w:val="0099505F"/>
    <w:rsid w:val="0099525A"/>
    <w:rsid w:val="0099551C"/>
    <w:rsid w:val="0099587B"/>
    <w:rsid w:val="00995A91"/>
    <w:rsid w:val="0099669E"/>
    <w:rsid w:val="00996851"/>
    <w:rsid w:val="009A0040"/>
    <w:rsid w:val="009A0BC2"/>
    <w:rsid w:val="009A0C19"/>
    <w:rsid w:val="009A1283"/>
    <w:rsid w:val="009A13F8"/>
    <w:rsid w:val="009A16C4"/>
    <w:rsid w:val="009A1D42"/>
    <w:rsid w:val="009A1DF8"/>
    <w:rsid w:val="009A25BF"/>
    <w:rsid w:val="009A2696"/>
    <w:rsid w:val="009A359A"/>
    <w:rsid w:val="009A39A8"/>
    <w:rsid w:val="009A3FCD"/>
    <w:rsid w:val="009A41F7"/>
    <w:rsid w:val="009A4290"/>
    <w:rsid w:val="009A44B6"/>
    <w:rsid w:val="009A4719"/>
    <w:rsid w:val="009A5E0B"/>
    <w:rsid w:val="009A6149"/>
    <w:rsid w:val="009A6183"/>
    <w:rsid w:val="009A636D"/>
    <w:rsid w:val="009A6894"/>
    <w:rsid w:val="009A6C74"/>
    <w:rsid w:val="009A6D66"/>
    <w:rsid w:val="009A7724"/>
    <w:rsid w:val="009A7831"/>
    <w:rsid w:val="009B03BD"/>
    <w:rsid w:val="009B05AB"/>
    <w:rsid w:val="009B06A4"/>
    <w:rsid w:val="009B0849"/>
    <w:rsid w:val="009B11F2"/>
    <w:rsid w:val="009B1304"/>
    <w:rsid w:val="009B13FD"/>
    <w:rsid w:val="009B1655"/>
    <w:rsid w:val="009B1AC9"/>
    <w:rsid w:val="009B1B11"/>
    <w:rsid w:val="009B2338"/>
    <w:rsid w:val="009B2C3A"/>
    <w:rsid w:val="009B2EFC"/>
    <w:rsid w:val="009B3126"/>
    <w:rsid w:val="009B3F99"/>
    <w:rsid w:val="009B41FD"/>
    <w:rsid w:val="009B44F8"/>
    <w:rsid w:val="009B46FA"/>
    <w:rsid w:val="009B511D"/>
    <w:rsid w:val="009B5480"/>
    <w:rsid w:val="009B597A"/>
    <w:rsid w:val="009B60B7"/>
    <w:rsid w:val="009B60F8"/>
    <w:rsid w:val="009B64B9"/>
    <w:rsid w:val="009B6564"/>
    <w:rsid w:val="009B6A33"/>
    <w:rsid w:val="009B6B6F"/>
    <w:rsid w:val="009B710B"/>
    <w:rsid w:val="009B72DF"/>
    <w:rsid w:val="009B775E"/>
    <w:rsid w:val="009B7E46"/>
    <w:rsid w:val="009C069B"/>
    <w:rsid w:val="009C0DC7"/>
    <w:rsid w:val="009C0F1A"/>
    <w:rsid w:val="009C16B2"/>
    <w:rsid w:val="009C208B"/>
    <w:rsid w:val="009C21C8"/>
    <w:rsid w:val="009C22D5"/>
    <w:rsid w:val="009C2344"/>
    <w:rsid w:val="009C2542"/>
    <w:rsid w:val="009C273B"/>
    <w:rsid w:val="009C2974"/>
    <w:rsid w:val="009C2CBE"/>
    <w:rsid w:val="009C305A"/>
    <w:rsid w:val="009C323A"/>
    <w:rsid w:val="009C379C"/>
    <w:rsid w:val="009C3F61"/>
    <w:rsid w:val="009C3FD1"/>
    <w:rsid w:val="009C414C"/>
    <w:rsid w:val="009C49F8"/>
    <w:rsid w:val="009C4A2B"/>
    <w:rsid w:val="009C5256"/>
    <w:rsid w:val="009C52D9"/>
    <w:rsid w:val="009C5BF9"/>
    <w:rsid w:val="009C5D12"/>
    <w:rsid w:val="009C76D8"/>
    <w:rsid w:val="009C7AC8"/>
    <w:rsid w:val="009D0715"/>
    <w:rsid w:val="009D0B98"/>
    <w:rsid w:val="009D148F"/>
    <w:rsid w:val="009D1D51"/>
    <w:rsid w:val="009D1F0C"/>
    <w:rsid w:val="009D21BA"/>
    <w:rsid w:val="009D22D1"/>
    <w:rsid w:val="009D3287"/>
    <w:rsid w:val="009D355B"/>
    <w:rsid w:val="009D3AC3"/>
    <w:rsid w:val="009D3B78"/>
    <w:rsid w:val="009D3BD6"/>
    <w:rsid w:val="009D3E69"/>
    <w:rsid w:val="009D423D"/>
    <w:rsid w:val="009D436F"/>
    <w:rsid w:val="009D4A22"/>
    <w:rsid w:val="009D4E13"/>
    <w:rsid w:val="009D4EA8"/>
    <w:rsid w:val="009D55A4"/>
    <w:rsid w:val="009D5D73"/>
    <w:rsid w:val="009D6638"/>
    <w:rsid w:val="009D6690"/>
    <w:rsid w:val="009D69B9"/>
    <w:rsid w:val="009D726B"/>
    <w:rsid w:val="009E009C"/>
    <w:rsid w:val="009E105A"/>
    <w:rsid w:val="009E1143"/>
    <w:rsid w:val="009E12C5"/>
    <w:rsid w:val="009E2572"/>
    <w:rsid w:val="009E369A"/>
    <w:rsid w:val="009E3AAE"/>
    <w:rsid w:val="009E3FCC"/>
    <w:rsid w:val="009E42B7"/>
    <w:rsid w:val="009E42BC"/>
    <w:rsid w:val="009E4671"/>
    <w:rsid w:val="009E4C4F"/>
    <w:rsid w:val="009E4C65"/>
    <w:rsid w:val="009E4DDE"/>
    <w:rsid w:val="009E583B"/>
    <w:rsid w:val="009E5891"/>
    <w:rsid w:val="009E59FB"/>
    <w:rsid w:val="009E5CD1"/>
    <w:rsid w:val="009E6243"/>
    <w:rsid w:val="009E6789"/>
    <w:rsid w:val="009E68A7"/>
    <w:rsid w:val="009E6EF0"/>
    <w:rsid w:val="009E7298"/>
    <w:rsid w:val="009E7535"/>
    <w:rsid w:val="009E79EB"/>
    <w:rsid w:val="009F09EA"/>
    <w:rsid w:val="009F0A59"/>
    <w:rsid w:val="009F0DBF"/>
    <w:rsid w:val="009F1B1B"/>
    <w:rsid w:val="009F2F69"/>
    <w:rsid w:val="009F31ED"/>
    <w:rsid w:val="009F3669"/>
    <w:rsid w:val="009F3941"/>
    <w:rsid w:val="009F3A58"/>
    <w:rsid w:val="009F3D9C"/>
    <w:rsid w:val="009F460E"/>
    <w:rsid w:val="009F486C"/>
    <w:rsid w:val="009F49C5"/>
    <w:rsid w:val="009F4CAD"/>
    <w:rsid w:val="009F4FB9"/>
    <w:rsid w:val="009F527D"/>
    <w:rsid w:val="009F57CB"/>
    <w:rsid w:val="009F5CBB"/>
    <w:rsid w:val="009F5FB6"/>
    <w:rsid w:val="009F60E8"/>
    <w:rsid w:val="009F6610"/>
    <w:rsid w:val="009F6A14"/>
    <w:rsid w:val="009F6A53"/>
    <w:rsid w:val="009F6FB1"/>
    <w:rsid w:val="009F7163"/>
    <w:rsid w:val="009F7560"/>
    <w:rsid w:val="009F777F"/>
    <w:rsid w:val="009F7A8A"/>
    <w:rsid w:val="009F7E8E"/>
    <w:rsid w:val="00A006F0"/>
    <w:rsid w:val="00A0077F"/>
    <w:rsid w:val="00A010FE"/>
    <w:rsid w:val="00A01144"/>
    <w:rsid w:val="00A011D3"/>
    <w:rsid w:val="00A01409"/>
    <w:rsid w:val="00A01417"/>
    <w:rsid w:val="00A01D4D"/>
    <w:rsid w:val="00A02031"/>
    <w:rsid w:val="00A02277"/>
    <w:rsid w:val="00A02553"/>
    <w:rsid w:val="00A02645"/>
    <w:rsid w:val="00A027C8"/>
    <w:rsid w:val="00A02EE2"/>
    <w:rsid w:val="00A03EEE"/>
    <w:rsid w:val="00A040A7"/>
    <w:rsid w:val="00A043CD"/>
    <w:rsid w:val="00A04612"/>
    <w:rsid w:val="00A04757"/>
    <w:rsid w:val="00A0478C"/>
    <w:rsid w:val="00A04A15"/>
    <w:rsid w:val="00A051DC"/>
    <w:rsid w:val="00A052C4"/>
    <w:rsid w:val="00A0569C"/>
    <w:rsid w:val="00A0572E"/>
    <w:rsid w:val="00A05B76"/>
    <w:rsid w:val="00A06750"/>
    <w:rsid w:val="00A06EF3"/>
    <w:rsid w:val="00A07057"/>
    <w:rsid w:val="00A07342"/>
    <w:rsid w:val="00A073C0"/>
    <w:rsid w:val="00A07614"/>
    <w:rsid w:val="00A10665"/>
    <w:rsid w:val="00A10BE1"/>
    <w:rsid w:val="00A112A4"/>
    <w:rsid w:val="00A112C0"/>
    <w:rsid w:val="00A1136C"/>
    <w:rsid w:val="00A11478"/>
    <w:rsid w:val="00A11AA1"/>
    <w:rsid w:val="00A11CED"/>
    <w:rsid w:val="00A120C2"/>
    <w:rsid w:val="00A1270C"/>
    <w:rsid w:val="00A12C91"/>
    <w:rsid w:val="00A12E45"/>
    <w:rsid w:val="00A1341C"/>
    <w:rsid w:val="00A13C2B"/>
    <w:rsid w:val="00A141A2"/>
    <w:rsid w:val="00A146C0"/>
    <w:rsid w:val="00A14984"/>
    <w:rsid w:val="00A14AD2"/>
    <w:rsid w:val="00A14C19"/>
    <w:rsid w:val="00A14E05"/>
    <w:rsid w:val="00A14EDB"/>
    <w:rsid w:val="00A151CE"/>
    <w:rsid w:val="00A157C4"/>
    <w:rsid w:val="00A1590B"/>
    <w:rsid w:val="00A15C05"/>
    <w:rsid w:val="00A15C4D"/>
    <w:rsid w:val="00A15E30"/>
    <w:rsid w:val="00A15F93"/>
    <w:rsid w:val="00A1659F"/>
    <w:rsid w:val="00A1678D"/>
    <w:rsid w:val="00A16999"/>
    <w:rsid w:val="00A16C70"/>
    <w:rsid w:val="00A1705D"/>
    <w:rsid w:val="00A174F8"/>
    <w:rsid w:val="00A17633"/>
    <w:rsid w:val="00A178BA"/>
    <w:rsid w:val="00A17C12"/>
    <w:rsid w:val="00A17FA6"/>
    <w:rsid w:val="00A20B5A"/>
    <w:rsid w:val="00A21478"/>
    <w:rsid w:val="00A2177D"/>
    <w:rsid w:val="00A21A81"/>
    <w:rsid w:val="00A21C5D"/>
    <w:rsid w:val="00A21CA8"/>
    <w:rsid w:val="00A21D45"/>
    <w:rsid w:val="00A2218D"/>
    <w:rsid w:val="00A222BC"/>
    <w:rsid w:val="00A226FB"/>
    <w:rsid w:val="00A229BE"/>
    <w:rsid w:val="00A23B62"/>
    <w:rsid w:val="00A23F72"/>
    <w:rsid w:val="00A24236"/>
    <w:rsid w:val="00A24B65"/>
    <w:rsid w:val="00A24B67"/>
    <w:rsid w:val="00A24DA3"/>
    <w:rsid w:val="00A24FD0"/>
    <w:rsid w:val="00A25D4F"/>
    <w:rsid w:val="00A261EE"/>
    <w:rsid w:val="00A26204"/>
    <w:rsid w:val="00A262F7"/>
    <w:rsid w:val="00A263AA"/>
    <w:rsid w:val="00A26D46"/>
    <w:rsid w:val="00A26EFF"/>
    <w:rsid w:val="00A271D2"/>
    <w:rsid w:val="00A279AD"/>
    <w:rsid w:val="00A3080B"/>
    <w:rsid w:val="00A33030"/>
    <w:rsid w:val="00A337B9"/>
    <w:rsid w:val="00A338DA"/>
    <w:rsid w:val="00A33D09"/>
    <w:rsid w:val="00A33ED5"/>
    <w:rsid w:val="00A341A3"/>
    <w:rsid w:val="00A3443E"/>
    <w:rsid w:val="00A344B7"/>
    <w:rsid w:val="00A3516F"/>
    <w:rsid w:val="00A35BB0"/>
    <w:rsid w:val="00A36304"/>
    <w:rsid w:val="00A36C1B"/>
    <w:rsid w:val="00A36C40"/>
    <w:rsid w:val="00A3743E"/>
    <w:rsid w:val="00A37906"/>
    <w:rsid w:val="00A400C9"/>
    <w:rsid w:val="00A40444"/>
    <w:rsid w:val="00A4064F"/>
    <w:rsid w:val="00A40DCA"/>
    <w:rsid w:val="00A40ED2"/>
    <w:rsid w:val="00A40FBB"/>
    <w:rsid w:val="00A41363"/>
    <w:rsid w:val="00A42399"/>
    <w:rsid w:val="00A4308E"/>
    <w:rsid w:val="00A433A4"/>
    <w:rsid w:val="00A43D1E"/>
    <w:rsid w:val="00A441B3"/>
    <w:rsid w:val="00A4425B"/>
    <w:rsid w:val="00A449DA"/>
    <w:rsid w:val="00A44AF5"/>
    <w:rsid w:val="00A45162"/>
    <w:rsid w:val="00A452E6"/>
    <w:rsid w:val="00A46283"/>
    <w:rsid w:val="00A466A7"/>
    <w:rsid w:val="00A46890"/>
    <w:rsid w:val="00A468C6"/>
    <w:rsid w:val="00A47251"/>
    <w:rsid w:val="00A47276"/>
    <w:rsid w:val="00A47B27"/>
    <w:rsid w:val="00A47D1F"/>
    <w:rsid w:val="00A5042C"/>
    <w:rsid w:val="00A50749"/>
    <w:rsid w:val="00A511E2"/>
    <w:rsid w:val="00A51832"/>
    <w:rsid w:val="00A52EE8"/>
    <w:rsid w:val="00A53A38"/>
    <w:rsid w:val="00A53C35"/>
    <w:rsid w:val="00A54815"/>
    <w:rsid w:val="00A54F29"/>
    <w:rsid w:val="00A5557C"/>
    <w:rsid w:val="00A558DA"/>
    <w:rsid w:val="00A56183"/>
    <w:rsid w:val="00A5643A"/>
    <w:rsid w:val="00A5679E"/>
    <w:rsid w:val="00A568B2"/>
    <w:rsid w:val="00A56AC8"/>
    <w:rsid w:val="00A56BE1"/>
    <w:rsid w:val="00A57EA3"/>
    <w:rsid w:val="00A57FE7"/>
    <w:rsid w:val="00A6029B"/>
    <w:rsid w:val="00A6068D"/>
    <w:rsid w:val="00A607A1"/>
    <w:rsid w:val="00A61E59"/>
    <w:rsid w:val="00A62099"/>
    <w:rsid w:val="00A6267D"/>
    <w:rsid w:val="00A62CF3"/>
    <w:rsid w:val="00A63041"/>
    <w:rsid w:val="00A6321C"/>
    <w:rsid w:val="00A6388D"/>
    <w:rsid w:val="00A63E15"/>
    <w:rsid w:val="00A645C1"/>
    <w:rsid w:val="00A65316"/>
    <w:rsid w:val="00A658EA"/>
    <w:rsid w:val="00A65931"/>
    <w:rsid w:val="00A663BB"/>
    <w:rsid w:val="00A677C7"/>
    <w:rsid w:val="00A67A62"/>
    <w:rsid w:val="00A67B2A"/>
    <w:rsid w:val="00A701C1"/>
    <w:rsid w:val="00A70659"/>
    <w:rsid w:val="00A70813"/>
    <w:rsid w:val="00A71804"/>
    <w:rsid w:val="00A71D1F"/>
    <w:rsid w:val="00A71E5A"/>
    <w:rsid w:val="00A71ED3"/>
    <w:rsid w:val="00A72391"/>
    <w:rsid w:val="00A72435"/>
    <w:rsid w:val="00A72BAF"/>
    <w:rsid w:val="00A72DAD"/>
    <w:rsid w:val="00A73486"/>
    <w:rsid w:val="00A7373C"/>
    <w:rsid w:val="00A738FA"/>
    <w:rsid w:val="00A73F71"/>
    <w:rsid w:val="00A75113"/>
    <w:rsid w:val="00A75671"/>
    <w:rsid w:val="00A75AD8"/>
    <w:rsid w:val="00A75EA7"/>
    <w:rsid w:val="00A75F71"/>
    <w:rsid w:val="00A75F82"/>
    <w:rsid w:val="00A76A05"/>
    <w:rsid w:val="00A76C09"/>
    <w:rsid w:val="00A77A55"/>
    <w:rsid w:val="00A77B31"/>
    <w:rsid w:val="00A77CDE"/>
    <w:rsid w:val="00A77E35"/>
    <w:rsid w:val="00A77E7D"/>
    <w:rsid w:val="00A80E67"/>
    <w:rsid w:val="00A813FE"/>
    <w:rsid w:val="00A8151B"/>
    <w:rsid w:val="00A82A85"/>
    <w:rsid w:val="00A82AC7"/>
    <w:rsid w:val="00A82DB1"/>
    <w:rsid w:val="00A82E2F"/>
    <w:rsid w:val="00A82E9B"/>
    <w:rsid w:val="00A83381"/>
    <w:rsid w:val="00A83497"/>
    <w:rsid w:val="00A83D5B"/>
    <w:rsid w:val="00A844A9"/>
    <w:rsid w:val="00A84694"/>
    <w:rsid w:val="00A84925"/>
    <w:rsid w:val="00A84995"/>
    <w:rsid w:val="00A85B75"/>
    <w:rsid w:val="00A85ED3"/>
    <w:rsid w:val="00A86022"/>
    <w:rsid w:val="00A86475"/>
    <w:rsid w:val="00A86B90"/>
    <w:rsid w:val="00A87B5B"/>
    <w:rsid w:val="00A90119"/>
    <w:rsid w:val="00A90890"/>
    <w:rsid w:val="00A911D8"/>
    <w:rsid w:val="00A917BC"/>
    <w:rsid w:val="00A91921"/>
    <w:rsid w:val="00A92B77"/>
    <w:rsid w:val="00A93505"/>
    <w:rsid w:val="00A93A13"/>
    <w:rsid w:val="00A93DFD"/>
    <w:rsid w:val="00A93E55"/>
    <w:rsid w:val="00A944A0"/>
    <w:rsid w:val="00A95585"/>
    <w:rsid w:val="00A964F6"/>
    <w:rsid w:val="00A965B0"/>
    <w:rsid w:val="00A9674B"/>
    <w:rsid w:val="00A96B18"/>
    <w:rsid w:val="00A96B9C"/>
    <w:rsid w:val="00A9754C"/>
    <w:rsid w:val="00A97AC2"/>
    <w:rsid w:val="00AA11D3"/>
    <w:rsid w:val="00AA1572"/>
    <w:rsid w:val="00AA1733"/>
    <w:rsid w:val="00AA1B62"/>
    <w:rsid w:val="00AA1E4E"/>
    <w:rsid w:val="00AA2305"/>
    <w:rsid w:val="00AA3742"/>
    <w:rsid w:val="00AA3A1D"/>
    <w:rsid w:val="00AA426E"/>
    <w:rsid w:val="00AA472E"/>
    <w:rsid w:val="00AA4925"/>
    <w:rsid w:val="00AA4A70"/>
    <w:rsid w:val="00AA4EBD"/>
    <w:rsid w:val="00AA5753"/>
    <w:rsid w:val="00AA655C"/>
    <w:rsid w:val="00AA78A0"/>
    <w:rsid w:val="00AA7FF7"/>
    <w:rsid w:val="00AB0261"/>
    <w:rsid w:val="00AB0F1F"/>
    <w:rsid w:val="00AB0FAD"/>
    <w:rsid w:val="00AB109F"/>
    <w:rsid w:val="00AB194D"/>
    <w:rsid w:val="00AB19C5"/>
    <w:rsid w:val="00AB2FBF"/>
    <w:rsid w:val="00AB3320"/>
    <w:rsid w:val="00AB3C39"/>
    <w:rsid w:val="00AB3FBF"/>
    <w:rsid w:val="00AB4642"/>
    <w:rsid w:val="00AB4724"/>
    <w:rsid w:val="00AB4773"/>
    <w:rsid w:val="00AB489F"/>
    <w:rsid w:val="00AB4A5E"/>
    <w:rsid w:val="00AB53D0"/>
    <w:rsid w:val="00AB5C28"/>
    <w:rsid w:val="00AB668A"/>
    <w:rsid w:val="00AB66EB"/>
    <w:rsid w:val="00AB6A4E"/>
    <w:rsid w:val="00AB72F3"/>
    <w:rsid w:val="00AB7342"/>
    <w:rsid w:val="00AC0895"/>
    <w:rsid w:val="00AC1076"/>
    <w:rsid w:val="00AC1647"/>
    <w:rsid w:val="00AC22AE"/>
    <w:rsid w:val="00AC2693"/>
    <w:rsid w:val="00AC2854"/>
    <w:rsid w:val="00AC30BE"/>
    <w:rsid w:val="00AC3255"/>
    <w:rsid w:val="00AC34D4"/>
    <w:rsid w:val="00AC3812"/>
    <w:rsid w:val="00AC3848"/>
    <w:rsid w:val="00AC3ADF"/>
    <w:rsid w:val="00AC3BAD"/>
    <w:rsid w:val="00AC3BFF"/>
    <w:rsid w:val="00AC4C17"/>
    <w:rsid w:val="00AC5DAC"/>
    <w:rsid w:val="00AC5FE9"/>
    <w:rsid w:val="00AC622E"/>
    <w:rsid w:val="00AC6DC9"/>
    <w:rsid w:val="00AC6E4E"/>
    <w:rsid w:val="00AC709B"/>
    <w:rsid w:val="00AC7929"/>
    <w:rsid w:val="00AC7D4D"/>
    <w:rsid w:val="00AD0488"/>
    <w:rsid w:val="00AD048E"/>
    <w:rsid w:val="00AD0A2F"/>
    <w:rsid w:val="00AD0D8A"/>
    <w:rsid w:val="00AD138E"/>
    <w:rsid w:val="00AD1A3F"/>
    <w:rsid w:val="00AD1EC8"/>
    <w:rsid w:val="00AD209D"/>
    <w:rsid w:val="00AD2BE2"/>
    <w:rsid w:val="00AD307E"/>
    <w:rsid w:val="00AD35A8"/>
    <w:rsid w:val="00AD360F"/>
    <w:rsid w:val="00AD3A0A"/>
    <w:rsid w:val="00AD4745"/>
    <w:rsid w:val="00AD544E"/>
    <w:rsid w:val="00AD5462"/>
    <w:rsid w:val="00AD5475"/>
    <w:rsid w:val="00AD674F"/>
    <w:rsid w:val="00AD681B"/>
    <w:rsid w:val="00AD6B29"/>
    <w:rsid w:val="00AD722C"/>
    <w:rsid w:val="00AD7296"/>
    <w:rsid w:val="00AD743E"/>
    <w:rsid w:val="00AD7783"/>
    <w:rsid w:val="00AD7CFE"/>
    <w:rsid w:val="00AE01A8"/>
    <w:rsid w:val="00AE034C"/>
    <w:rsid w:val="00AE0468"/>
    <w:rsid w:val="00AE056E"/>
    <w:rsid w:val="00AE05FF"/>
    <w:rsid w:val="00AE0B50"/>
    <w:rsid w:val="00AE0F8F"/>
    <w:rsid w:val="00AE10FB"/>
    <w:rsid w:val="00AE12F1"/>
    <w:rsid w:val="00AE19E9"/>
    <w:rsid w:val="00AE1EE5"/>
    <w:rsid w:val="00AE22DE"/>
    <w:rsid w:val="00AE26F7"/>
    <w:rsid w:val="00AE2AC6"/>
    <w:rsid w:val="00AE31B8"/>
    <w:rsid w:val="00AE31EE"/>
    <w:rsid w:val="00AE35F9"/>
    <w:rsid w:val="00AE37C4"/>
    <w:rsid w:val="00AE3E25"/>
    <w:rsid w:val="00AE434B"/>
    <w:rsid w:val="00AE4426"/>
    <w:rsid w:val="00AE4D99"/>
    <w:rsid w:val="00AE605C"/>
    <w:rsid w:val="00AE638A"/>
    <w:rsid w:val="00AE688E"/>
    <w:rsid w:val="00AE7511"/>
    <w:rsid w:val="00AF021D"/>
    <w:rsid w:val="00AF0448"/>
    <w:rsid w:val="00AF0605"/>
    <w:rsid w:val="00AF09E4"/>
    <w:rsid w:val="00AF0E81"/>
    <w:rsid w:val="00AF29E0"/>
    <w:rsid w:val="00AF2D98"/>
    <w:rsid w:val="00AF30D2"/>
    <w:rsid w:val="00AF32F1"/>
    <w:rsid w:val="00AF3555"/>
    <w:rsid w:val="00AF3743"/>
    <w:rsid w:val="00AF3D47"/>
    <w:rsid w:val="00AF41BB"/>
    <w:rsid w:val="00AF50CC"/>
    <w:rsid w:val="00AF543F"/>
    <w:rsid w:val="00AF5B89"/>
    <w:rsid w:val="00AF6F32"/>
    <w:rsid w:val="00AF704A"/>
    <w:rsid w:val="00AF7724"/>
    <w:rsid w:val="00AF773C"/>
    <w:rsid w:val="00AF794A"/>
    <w:rsid w:val="00B00763"/>
    <w:rsid w:val="00B0077A"/>
    <w:rsid w:val="00B00F07"/>
    <w:rsid w:val="00B0170B"/>
    <w:rsid w:val="00B01910"/>
    <w:rsid w:val="00B01D28"/>
    <w:rsid w:val="00B023DA"/>
    <w:rsid w:val="00B02442"/>
    <w:rsid w:val="00B02801"/>
    <w:rsid w:val="00B03812"/>
    <w:rsid w:val="00B0386E"/>
    <w:rsid w:val="00B039BC"/>
    <w:rsid w:val="00B03BDA"/>
    <w:rsid w:val="00B04003"/>
    <w:rsid w:val="00B040ED"/>
    <w:rsid w:val="00B045BE"/>
    <w:rsid w:val="00B0490A"/>
    <w:rsid w:val="00B05414"/>
    <w:rsid w:val="00B054EF"/>
    <w:rsid w:val="00B05DFE"/>
    <w:rsid w:val="00B069C0"/>
    <w:rsid w:val="00B06D70"/>
    <w:rsid w:val="00B06F6E"/>
    <w:rsid w:val="00B07076"/>
    <w:rsid w:val="00B07196"/>
    <w:rsid w:val="00B07BEF"/>
    <w:rsid w:val="00B07F40"/>
    <w:rsid w:val="00B107E1"/>
    <w:rsid w:val="00B10E60"/>
    <w:rsid w:val="00B10F6B"/>
    <w:rsid w:val="00B128DD"/>
    <w:rsid w:val="00B12E50"/>
    <w:rsid w:val="00B12FD8"/>
    <w:rsid w:val="00B1322F"/>
    <w:rsid w:val="00B13BB4"/>
    <w:rsid w:val="00B13E9D"/>
    <w:rsid w:val="00B140B5"/>
    <w:rsid w:val="00B14332"/>
    <w:rsid w:val="00B14783"/>
    <w:rsid w:val="00B14B0A"/>
    <w:rsid w:val="00B155FB"/>
    <w:rsid w:val="00B17474"/>
    <w:rsid w:val="00B176E6"/>
    <w:rsid w:val="00B20066"/>
    <w:rsid w:val="00B20398"/>
    <w:rsid w:val="00B20457"/>
    <w:rsid w:val="00B207E7"/>
    <w:rsid w:val="00B20A52"/>
    <w:rsid w:val="00B20B47"/>
    <w:rsid w:val="00B21CAF"/>
    <w:rsid w:val="00B21DE5"/>
    <w:rsid w:val="00B22084"/>
    <w:rsid w:val="00B22B3D"/>
    <w:rsid w:val="00B23048"/>
    <w:rsid w:val="00B236AF"/>
    <w:rsid w:val="00B23B18"/>
    <w:rsid w:val="00B23C24"/>
    <w:rsid w:val="00B23D61"/>
    <w:rsid w:val="00B2408F"/>
    <w:rsid w:val="00B2428F"/>
    <w:rsid w:val="00B2438E"/>
    <w:rsid w:val="00B24556"/>
    <w:rsid w:val="00B2465D"/>
    <w:rsid w:val="00B24990"/>
    <w:rsid w:val="00B250F2"/>
    <w:rsid w:val="00B25E7C"/>
    <w:rsid w:val="00B26019"/>
    <w:rsid w:val="00B26B56"/>
    <w:rsid w:val="00B27229"/>
    <w:rsid w:val="00B30234"/>
    <w:rsid w:val="00B308EF"/>
    <w:rsid w:val="00B309E8"/>
    <w:rsid w:val="00B30BCE"/>
    <w:rsid w:val="00B31A3A"/>
    <w:rsid w:val="00B31C46"/>
    <w:rsid w:val="00B31EF2"/>
    <w:rsid w:val="00B31F47"/>
    <w:rsid w:val="00B320CC"/>
    <w:rsid w:val="00B320E4"/>
    <w:rsid w:val="00B332C5"/>
    <w:rsid w:val="00B338E8"/>
    <w:rsid w:val="00B33EE2"/>
    <w:rsid w:val="00B3428C"/>
    <w:rsid w:val="00B344F4"/>
    <w:rsid w:val="00B34B9A"/>
    <w:rsid w:val="00B35492"/>
    <w:rsid w:val="00B35C92"/>
    <w:rsid w:val="00B36A4B"/>
    <w:rsid w:val="00B36D36"/>
    <w:rsid w:val="00B36F99"/>
    <w:rsid w:val="00B402D7"/>
    <w:rsid w:val="00B4079A"/>
    <w:rsid w:val="00B414E5"/>
    <w:rsid w:val="00B4242D"/>
    <w:rsid w:val="00B42797"/>
    <w:rsid w:val="00B42B93"/>
    <w:rsid w:val="00B43A97"/>
    <w:rsid w:val="00B43F92"/>
    <w:rsid w:val="00B43FE1"/>
    <w:rsid w:val="00B44136"/>
    <w:rsid w:val="00B441AC"/>
    <w:rsid w:val="00B4449D"/>
    <w:rsid w:val="00B45019"/>
    <w:rsid w:val="00B451E7"/>
    <w:rsid w:val="00B451FA"/>
    <w:rsid w:val="00B46D0B"/>
    <w:rsid w:val="00B47056"/>
    <w:rsid w:val="00B474C2"/>
    <w:rsid w:val="00B47898"/>
    <w:rsid w:val="00B47DD7"/>
    <w:rsid w:val="00B509C7"/>
    <w:rsid w:val="00B51AB0"/>
    <w:rsid w:val="00B52E41"/>
    <w:rsid w:val="00B52F99"/>
    <w:rsid w:val="00B5357C"/>
    <w:rsid w:val="00B53719"/>
    <w:rsid w:val="00B545C7"/>
    <w:rsid w:val="00B54860"/>
    <w:rsid w:val="00B55855"/>
    <w:rsid w:val="00B56ABF"/>
    <w:rsid w:val="00B56BB8"/>
    <w:rsid w:val="00B57316"/>
    <w:rsid w:val="00B60785"/>
    <w:rsid w:val="00B60FFB"/>
    <w:rsid w:val="00B6108D"/>
    <w:rsid w:val="00B612D2"/>
    <w:rsid w:val="00B61E13"/>
    <w:rsid w:val="00B6284A"/>
    <w:rsid w:val="00B629E3"/>
    <w:rsid w:val="00B62E97"/>
    <w:rsid w:val="00B63372"/>
    <w:rsid w:val="00B636FF"/>
    <w:rsid w:val="00B637CE"/>
    <w:rsid w:val="00B64062"/>
    <w:rsid w:val="00B644FA"/>
    <w:rsid w:val="00B647F9"/>
    <w:rsid w:val="00B649B9"/>
    <w:rsid w:val="00B64D9D"/>
    <w:rsid w:val="00B652D4"/>
    <w:rsid w:val="00B65390"/>
    <w:rsid w:val="00B65731"/>
    <w:rsid w:val="00B65956"/>
    <w:rsid w:val="00B65A10"/>
    <w:rsid w:val="00B65B44"/>
    <w:rsid w:val="00B65DC4"/>
    <w:rsid w:val="00B668F2"/>
    <w:rsid w:val="00B66E3B"/>
    <w:rsid w:val="00B6726F"/>
    <w:rsid w:val="00B673D9"/>
    <w:rsid w:val="00B67A55"/>
    <w:rsid w:val="00B67E01"/>
    <w:rsid w:val="00B70BE0"/>
    <w:rsid w:val="00B71779"/>
    <w:rsid w:val="00B717A1"/>
    <w:rsid w:val="00B71A1E"/>
    <w:rsid w:val="00B720DB"/>
    <w:rsid w:val="00B72B05"/>
    <w:rsid w:val="00B72B34"/>
    <w:rsid w:val="00B73535"/>
    <w:rsid w:val="00B73714"/>
    <w:rsid w:val="00B74381"/>
    <w:rsid w:val="00B74652"/>
    <w:rsid w:val="00B74B2E"/>
    <w:rsid w:val="00B7575D"/>
    <w:rsid w:val="00B7589D"/>
    <w:rsid w:val="00B75E0F"/>
    <w:rsid w:val="00B7641A"/>
    <w:rsid w:val="00B76C45"/>
    <w:rsid w:val="00B76CCB"/>
    <w:rsid w:val="00B775C3"/>
    <w:rsid w:val="00B776A7"/>
    <w:rsid w:val="00B77BAE"/>
    <w:rsid w:val="00B77E58"/>
    <w:rsid w:val="00B803C5"/>
    <w:rsid w:val="00B8063A"/>
    <w:rsid w:val="00B80C37"/>
    <w:rsid w:val="00B81482"/>
    <w:rsid w:val="00B82418"/>
    <w:rsid w:val="00B8291E"/>
    <w:rsid w:val="00B82A7A"/>
    <w:rsid w:val="00B82EA6"/>
    <w:rsid w:val="00B83152"/>
    <w:rsid w:val="00B835FC"/>
    <w:rsid w:val="00B83A10"/>
    <w:rsid w:val="00B83D13"/>
    <w:rsid w:val="00B85093"/>
    <w:rsid w:val="00B858CC"/>
    <w:rsid w:val="00B85959"/>
    <w:rsid w:val="00B85DBF"/>
    <w:rsid w:val="00B866E4"/>
    <w:rsid w:val="00B872DD"/>
    <w:rsid w:val="00B87AE7"/>
    <w:rsid w:val="00B87E94"/>
    <w:rsid w:val="00B87EDC"/>
    <w:rsid w:val="00B900A0"/>
    <w:rsid w:val="00B90831"/>
    <w:rsid w:val="00B909C9"/>
    <w:rsid w:val="00B90CCF"/>
    <w:rsid w:val="00B90DC9"/>
    <w:rsid w:val="00B91108"/>
    <w:rsid w:val="00B9241F"/>
    <w:rsid w:val="00B92547"/>
    <w:rsid w:val="00B929BE"/>
    <w:rsid w:val="00B92B8D"/>
    <w:rsid w:val="00B92CE9"/>
    <w:rsid w:val="00B92CF8"/>
    <w:rsid w:val="00B92E61"/>
    <w:rsid w:val="00B93727"/>
    <w:rsid w:val="00B93D8C"/>
    <w:rsid w:val="00B93DF7"/>
    <w:rsid w:val="00B94116"/>
    <w:rsid w:val="00B944C0"/>
    <w:rsid w:val="00B94642"/>
    <w:rsid w:val="00B9488B"/>
    <w:rsid w:val="00B94928"/>
    <w:rsid w:val="00B94DEC"/>
    <w:rsid w:val="00B957C4"/>
    <w:rsid w:val="00B96C4A"/>
    <w:rsid w:val="00B96F84"/>
    <w:rsid w:val="00B97645"/>
    <w:rsid w:val="00B9798B"/>
    <w:rsid w:val="00B97EBD"/>
    <w:rsid w:val="00B97FDD"/>
    <w:rsid w:val="00BA0640"/>
    <w:rsid w:val="00BA0993"/>
    <w:rsid w:val="00BA0EA1"/>
    <w:rsid w:val="00BA1A92"/>
    <w:rsid w:val="00BA1B1B"/>
    <w:rsid w:val="00BA1F65"/>
    <w:rsid w:val="00BA21C0"/>
    <w:rsid w:val="00BA38C2"/>
    <w:rsid w:val="00BA3CF3"/>
    <w:rsid w:val="00BA40BF"/>
    <w:rsid w:val="00BA448E"/>
    <w:rsid w:val="00BA4C75"/>
    <w:rsid w:val="00BA60EC"/>
    <w:rsid w:val="00BA6C51"/>
    <w:rsid w:val="00BB08E8"/>
    <w:rsid w:val="00BB0AA2"/>
    <w:rsid w:val="00BB1B10"/>
    <w:rsid w:val="00BB1D10"/>
    <w:rsid w:val="00BB2358"/>
    <w:rsid w:val="00BB23ED"/>
    <w:rsid w:val="00BB2976"/>
    <w:rsid w:val="00BB312E"/>
    <w:rsid w:val="00BB4E0B"/>
    <w:rsid w:val="00BB4FC4"/>
    <w:rsid w:val="00BB50AA"/>
    <w:rsid w:val="00BB51A4"/>
    <w:rsid w:val="00BB526D"/>
    <w:rsid w:val="00BB6292"/>
    <w:rsid w:val="00BB6387"/>
    <w:rsid w:val="00BB6C71"/>
    <w:rsid w:val="00BB703E"/>
    <w:rsid w:val="00BB73E1"/>
    <w:rsid w:val="00BB7690"/>
    <w:rsid w:val="00BB7750"/>
    <w:rsid w:val="00BB792C"/>
    <w:rsid w:val="00BB7DC6"/>
    <w:rsid w:val="00BC026D"/>
    <w:rsid w:val="00BC0672"/>
    <w:rsid w:val="00BC068E"/>
    <w:rsid w:val="00BC0B91"/>
    <w:rsid w:val="00BC0F81"/>
    <w:rsid w:val="00BC10A9"/>
    <w:rsid w:val="00BC1CDD"/>
    <w:rsid w:val="00BC2396"/>
    <w:rsid w:val="00BC2814"/>
    <w:rsid w:val="00BC3517"/>
    <w:rsid w:val="00BC35C2"/>
    <w:rsid w:val="00BC3607"/>
    <w:rsid w:val="00BC4208"/>
    <w:rsid w:val="00BC457F"/>
    <w:rsid w:val="00BC460A"/>
    <w:rsid w:val="00BC5280"/>
    <w:rsid w:val="00BC64DD"/>
    <w:rsid w:val="00BC6505"/>
    <w:rsid w:val="00BC66A5"/>
    <w:rsid w:val="00BC6FD7"/>
    <w:rsid w:val="00BC7197"/>
    <w:rsid w:val="00BC73BD"/>
    <w:rsid w:val="00BC7877"/>
    <w:rsid w:val="00BC79E7"/>
    <w:rsid w:val="00BC7CC3"/>
    <w:rsid w:val="00BD0853"/>
    <w:rsid w:val="00BD0A1C"/>
    <w:rsid w:val="00BD0B04"/>
    <w:rsid w:val="00BD1443"/>
    <w:rsid w:val="00BD1593"/>
    <w:rsid w:val="00BD23B8"/>
    <w:rsid w:val="00BD3821"/>
    <w:rsid w:val="00BD4936"/>
    <w:rsid w:val="00BD54E8"/>
    <w:rsid w:val="00BD5C7C"/>
    <w:rsid w:val="00BD5D40"/>
    <w:rsid w:val="00BD64C7"/>
    <w:rsid w:val="00BD6B99"/>
    <w:rsid w:val="00BD7211"/>
    <w:rsid w:val="00BD731D"/>
    <w:rsid w:val="00BD762B"/>
    <w:rsid w:val="00BD7785"/>
    <w:rsid w:val="00BD7F79"/>
    <w:rsid w:val="00BE0089"/>
    <w:rsid w:val="00BE067D"/>
    <w:rsid w:val="00BE0B9F"/>
    <w:rsid w:val="00BE0C29"/>
    <w:rsid w:val="00BE0E8F"/>
    <w:rsid w:val="00BE0F9C"/>
    <w:rsid w:val="00BE1196"/>
    <w:rsid w:val="00BE11E2"/>
    <w:rsid w:val="00BE195F"/>
    <w:rsid w:val="00BE1A4C"/>
    <w:rsid w:val="00BE2047"/>
    <w:rsid w:val="00BE2A58"/>
    <w:rsid w:val="00BE2D78"/>
    <w:rsid w:val="00BE31C2"/>
    <w:rsid w:val="00BE416A"/>
    <w:rsid w:val="00BE424A"/>
    <w:rsid w:val="00BE42B8"/>
    <w:rsid w:val="00BE455E"/>
    <w:rsid w:val="00BE4CF2"/>
    <w:rsid w:val="00BE5191"/>
    <w:rsid w:val="00BE658D"/>
    <w:rsid w:val="00BE69DF"/>
    <w:rsid w:val="00BE6DA6"/>
    <w:rsid w:val="00BE6F0C"/>
    <w:rsid w:val="00BE6FB4"/>
    <w:rsid w:val="00BE7ECC"/>
    <w:rsid w:val="00BF0373"/>
    <w:rsid w:val="00BF1528"/>
    <w:rsid w:val="00BF162C"/>
    <w:rsid w:val="00BF1AA1"/>
    <w:rsid w:val="00BF1BAC"/>
    <w:rsid w:val="00BF1C74"/>
    <w:rsid w:val="00BF2023"/>
    <w:rsid w:val="00BF2237"/>
    <w:rsid w:val="00BF29A8"/>
    <w:rsid w:val="00BF332E"/>
    <w:rsid w:val="00BF3C23"/>
    <w:rsid w:val="00BF3FB9"/>
    <w:rsid w:val="00BF3FC9"/>
    <w:rsid w:val="00BF4096"/>
    <w:rsid w:val="00BF4156"/>
    <w:rsid w:val="00BF466E"/>
    <w:rsid w:val="00BF5248"/>
    <w:rsid w:val="00BF557B"/>
    <w:rsid w:val="00BF6264"/>
    <w:rsid w:val="00BF662D"/>
    <w:rsid w:val="00BF69E8"/>
    <w:rsid w:val="00BF69FC"/>
    <w:rsid w:val="00BF6B0A"/>
    <w:rsid w:val="00BF6DC5"/>
    <w:rsid w:val="00BF72A6"/>
    <w:rsid w:val="00BF7FD8"/>
    <w:rsid w:val="00C01395"/>
    <w:rsid w:val="00C01B70"/>
    <w:rsid w:val="00C01B7A"/>
    <w:rsid w:val="00C025A5"/>
    <w:rsid w:val="00C028D9"/>
    <w:rsid w:val="00C02B79"/>
    <w:rsid w:val="00C032E8"/>
    <w:rsid w:val="00C03D47"/>
    <w:rsid w:val="00C04463"/>
    <w:rsid w:val="00C04B66"/>
    <w:rsid w:val="00C05896"/>
    <w:rsid w:val="00C05E24"/>
    <w:rsid w:val="00C06057"/>
    <w:rsid w:val="00C0615C"/>
    <w:rsid w:val="00C067A6"/>
    <w:rsid w:val="00C07400"/>
    <w:rsid w:val="00C07953"/>
    <w:rsid w:val="00C07AF0"/>
    <w:rsid w:val="00C07D18"/>
    <w:rsid w:val="00C07FD1"/>
    <w:rsid w:val="00C10072"/>
    <w:rsid w:val="00C102DC"/>
    <w:rsid w:val="00C10ABA"/>
    <w:rsid w:val="00C10ED7"/>
    <w:rsid w:val="00C124F5"/>
    <w:rsid w:val="00C12F32"/>
    <w:rsid w:val="00C139B6"/>
    <w:rsid w:val="00C13AB9"/>
    <w:rsid w:val="00C13BC9"/>
    <w:rsid w:val="00C13ED6"/>
    <w:rsid w:val="00C1460C"/>
    <w:rsid w:val="00C147C7"/>
    <w:rsid w:val="00C1541B"/>
    <w:rsid w:val="00C15AC9"/>
    <w:rsid w:val="00C16133"/>
    <w:rsid w:val="00C16249"/>
    <w:rsid w:val="00C1677D"/>
    <w:rsid w:val="00C169AA"/>
    <w:rsid w:val="00C16D2E"/>
    <w:rsid w:val="00C17373"/>
    <w:rsid w:val="00C175FB"/>
    <w:rsid w:val="00C17D68"/>
    <w:rsid w:val="00C17D6D"/>
    <w:rsid w:val="00C17EBB"/>
    <w:rsid w:val="00C17FAA"/>
    <w:rsid w:val="00C200AF"/>
    <w:rsid w:val="00C20BFA"/>
    <w:rsid w:val="00C215B3"/>
    <w:rsid w:val="00C21CCB"/>
    <w:rsid w:val="00C228B4"/>
    <w:rsid w:val="00C22B2A"/>
    <w:rsid w:val="00C22DDF"/>
    <w:rsid w:val="00C22E3B"/>
    <w:rsid w:val="00C22FFF"/>
    <w:rsid w:val="00C230CA"/>
    <w:rsid w:val="00C23E4E"/>
    <w:rsid w:val="00C242F3"/>
    <w:rsid w:val="00C25262"/>
    <w:rsid w:val="00C2578E"/>
    <w:rsid w:val="00C258D2"/>
    <w:rsid w:val="00C2636C"/>
    <w:rsid w:val="00C26E68"/>
    <w:rsid w:val="00C271C0"/>
    <w:rsid w:val="00C27D07"/>
    <w:rsid w:val="00C27DC0"/>
    <w:rsid w:val="00C27FED"/>
    <w:rsid w:val="00C30EDB"/>
    <w:rsid w:val="00C31443"/>
    <w:rsid w:val="00C31501"/>
    <w:rsid w:val="00C31DE3"/>
    <w:rsid w:val="00C31F36"/>
    <w:rsid w:val="00C323DB"/>
    <w:rsid w:val="00C32771"/>
    <w:rsid w:val="00C340E0"/>
    <w:rsid w:val="00C34A90"/>
    <w:rsid w:val="00C34F35"/>
    <w:rsid w:val="00C351C6"/>
    <w:rsid w:val="00C35B6D"/>
    <w:rsid w:val="00C36022"/>
    <w:rsid w:val="00C3604C"/>
    <w:rsid w:val="00C378E0"/>
    <w:rsid w:val="00C40D12"/>
    <w:rsid w:val="00C4125C"/>
    <w:rsid w:val="00C41298"/>
    <w:rsid w:val="00C4154F"/>
    <w:rsid w:val="00C424E9"/>
    <w:rsid w:val="00C42977"/>
    <w:rsid w:val="00C443AA"/>
    <w:rsid w:val="00C44C90"/>
    <w:rsid w:val="00C450B9"/>
    <w:rsid w:val="00C4575D"/>
    <w:rsid w:val="00C457E1"/>
    <w:rsid w:val="00C4592E"/>
    <w:rsid w:val="00C45E28"/>
    <w:rsid w:val="00C45F50"/>
    <w:rsid w:val="00C463AF"/>
    <w:rsid w:val="00C463D6"/>
    <w:rsid w:val="00C46465"/>
    <w:rsid w:val="00C4690C"/>
    <w:rsid w:val="00C46E9B"/>
    <w:rsid w:val="00C46FCC"/>
    <w:rsid w:val="00C47184"/>
    <w:rsid w:val="00C47C0D"/>
    <w:rsid w:val="00C509D4"/>
    <w:rsid w:val="00C51592"/>
    <w:rsid w:val="00C51D81"/>
    <w:rsid w:val="00C521B5"/>
    <w:rsid w:val="00C5228C"/>
    <w:rsid w:val="00C53104"/>
    <w:rsid w:val="00C531AB"/>
    <w:rsid w:val="00C53264"/>
    <w:rsid w:val="00C536B3"/>
    <w:rsid w:val="00C53716"/>
    <w:rsid w:val="00C53759"/>
    <w:rsid w:val="00C53948"/>
    <w:rsid w:val="00C53F59"/>
    <w:rsid w:val="00C54128"/>
    <w:rsid w:val="00C54545"/>
    <w:rsid w:val="00C54615"/>
    <w:rsid w:val="00C5531E"/>
    <w:rsid w:val="00C55359"/>
    <w:rsid w:val="00C55405"/>
    <w:rsid w:val="00C55482"/>
    <w:rsid w:val="00C554B6"/>
    <w:rsid w:val="00C55509"/>
    <w:rsid w:val="00C557E8"/>
    <w:rsid w:val="00C55AA2"/>
    <w:rsid w:val="00C55D64"/>
    <w:rsid w:val="00C5612B"/>
    <w:rsid w:val="00C56236"/>
    <w:rsid w:val="00C56583"/>
    <w:rsid w:val="00C5675A"/>
    <w:rsid w:val="00C56C8B"/>
    <w:rsid w:val="00C57C41"/>
    <w:rsid w:val="00C600CE"/>
    <w:rsid w:val="00C60105"/>
    <w:rsid w:val="00C60725"/>
    <w:rsid w:val="00C60913"/>
    <w:rsid w:val="00C611B2"/>
    <w:rsid w:val="00C61636"/>
    <w:rsid w:val="00C6256F"/>
    <w:rsid w:val="00C6267B"/>
    <w:rsid w:val="00C62ACA"/>
    <w:rsid w:val="00C62F66"/>
    <w:rsid w:val="00C63470"/>
    <w:rsid w:val="00C63B5B"/>
    <w:rsid w:val="00C63C24"/>
    <w:rsid w:val="00C63D0D"/>
    <w:rsid w:val="00C63E5B"/>
    <w:rsid w:val="00C644CB"/>
    <w:rsid w:val="00C64937"/>
    <w:rsid w:val="00C64DFA"/>
    <w:rsid w:val="00C650D7"/>
    <w:rsid w:val="00C653A8"/>
    <w:rsid w:val="00C653C6"/>
    <w:rsid w:val="00C66375"/>
    <w:rsid w:val="00C669A2"/>
    <w:rsid w:val="00C66AE0"/>
    <w:rsid w:val="00C6751A"/>
    <w:rsid w:val="00C677F4"/>
    <w:rsid w:val="00C6791A"/>
    <w:rsid w:val="00C67B51"/>
    <w:rsid w:val="00C67BE9"/>
    <w:rsid w:val="00C67C4E"/>
    <w:rsid w:val="00C702B7"/>
    <w:rsid w:val="00C704F8"/>
    <w:rsid w:val="00C70882"/>
    <w:rsid w:val="00C71257"/>
    <w:rsid w:val="00C72462"/>
    <w:rsid w:val="00C724E1"/>
    <w:rsid w:val="00C72605"/>
    <w:rsid w:val="00C72DCC"/>
    <w:rsid w:val="00C72DE6"/>
    <w:rsid w:val="00C72E4A"/>
    <w:rsid w:val="00C73369"/>
    <w:rsid w:val="00C73464"/>
    <w:rsid w:val="00C73635"/>
    <w:rsid w:val="00C7370A"/>
    <w:rsid w:val="00C737FA"/>
    <w:rsid w:val="00C73A3C"/>
    <w:rsid w:val="00C73B02"/>
    <w:rsid w:val="00C74AC5"/>
    <w:rsid w:val="00C74AE2"/>
    <w:rsid w:val="00C7506F"/>
    <w:rsid w:val="00C7522B"/>
    <w:rsid w:val="00C756AE"/>
    <w:rsid w:val="00C75CD8"/>
    <w:rsid w:val="00C75DBC"/>
    <w:rsid w:val="00C766D4"/>
    <w:rsid w:val="00C76885"/>
    <w:rsid w:val="00C769BB"/>
    <w:rsid w:val="00C76AC6"/>
    <w:rsid w:val="00C76B32"/>
    <w:rsid w:val="00C779E2"/>
    <w:rsid w:val="00C8090A"/>
    <w:rsid w:val="00C80994"/>
    <w:rsid w:val="00C80C85"/>
    <w:rsid w:val="00C810D8"/>
    <w:rsid w:val="00C81264"/>
    <w:rsid w:val="00C81733"/>
    <w:rsid w:val="00C81737"/>
    <w:rsid w:val="00C81960"/>
    <w:rsid w:val="00C81CFE"/>
    <w:rsid w:val="00C82901"/>
    <w:rsid w:val="00C8298C"/>
    <w:rsid w:val="00C82A91"/>
    <w:rsid w:val="00C83135"/>
    <w:rsid w:val="00C83335"/>
    <w:rsid w:val="00C83DA0"/>
    <w:rsid w:val="00C848F5"/>
    <w:rsid w:val="00C84CF1"/>
    <w:rsid w:val="00C8534A"/>
    <w:rsid w:val="00C85A4E"/>
    <w:rsid w:val="00C865E1"/>
    <w:rsid w:val="00C866E6"/>
    <w:rsid w:val="00C8678C"/>
    <w:rsid w:val="00C86A74"/>
    <w:rsid w:val="00C86B02"/>
    <w:rsid w:val="00C86CCC"/>
    <w:rsid w:val="00C8741A"/>
    <w:rsid w:val="00C87F6B"/>
    <w:rsid w:val="00C907B7"/>
    <w:rsid w:val="00C907CC"/>
    <w:rsid w:val="00C90AD5"/>
    <w:rsid w:val="00C90C35"/>
    <w:rsid w:val="00C9113F"/>
    <w:rsid w:val="00C91649"/>
    <w:rsid w:val="00C91C63"/>
    <w:rsid w:val="00C92075"/>
    <w:rsid w:val="00C92360"/>
    <w:rsid w:val="00C924B8"/>
    <w:rsid w:val="00C92591"/>
    <w:rsid w:val="00C926F5"/>
    <w:rsid w:val="00C9295A"/>
    <w:rsid w:val="00C92C45"/>
    <w:rsid w:val="00C92D20"/>
    <w:rsid w:val="00C92D72"/>
    <w:rsid w:val="00C931EF"/>
    <w:rsid w:val="00C93842"/>
    <w:rsid w:val="00C93C90"/>
    <w:rsid w:val="00C940FA"/>
    <w:rsid w:val="00C94292"/>
    <w:rsid w:val="00C95A0B"/>
    <w:rsid w:val="00C95F84"/>
    <w:rsid w:val="00C9690B"/>
    <w:rsid w:val="00C9695C"/>
    <w:rsid w:val="00C9705C"/>
    <w:rsid w:val="00C974E9"/>
    <w:rsid w:val="00C97755"/>
    <w:rsid w:val="00C97808"/>
    <w:rsid w:val="00C97C09"/>
    <w:rsid w:val="00C97CFA"/>
    <w:rsid w:val="00C97D6F"/>
    <w:rsid w:val="00CA01AD"/>
    <w:rsid w:val="00CA1C7F"/>
    <w:rsid w:val="00CA1CEA"/>
    <w:rsid w:val="00CA2406"/>
    <w:rsid w:val="00CA337E"/>
    <w:rsid w:val="00CA3BE9"/>
    <w:rsid w:val="00CA3E75"/>
    <w:rsid w:val="00CA3EB3"/>
    <w:rsid w:val="00CA42DA"/>
    <w:rsid w:val="00CA4718"/>
    <w:rsid w:val="00CA5CF7"/>
    <w:rsid w:val="00CA5F48"/>
    <w:rsid w:val="00CA5FB4"/>
    <w:rsid w:val="00CA6390"/>
    <w:rsid w:val="00CA6693"/>
    <w:rsid w:val="00CA6A0D"/>
    <w:rsid w:val="00CA6AD9"/>
    <w:rsid w:val="00CA6C3E"/>
    <w:rsid w:val="00CA6D7D"/>
    <w:rsid w:val="00CA6F01"/>
    <w:rsid w:val="00CA6FA6"/>
    <w:rsid w:val="00CA7365"/>
    <w:rsid w:val="00CA766C"/>
    <w:rsid w:val="00CA772D"/>
    <w:rsid w:val="00CB005C"/>
    <w:rsid w:val="00CB051F"/>
    <w:rsid w:val="00CB16C4"/>
    <w:rsid w:val="00CB1B6A"/>
    <w:rsid w:val="00CB1C73"/>
    <w:rsid w:val="00CB25BF"/>
    <w:rsid w:val="00CB271A"/>
    <w:rsid w:val="00CB2EAE"/>
    <w:rsid w:val="00CB337A"/>
    <w:rsid w:val="00CB3522"/>
    <w:rsid w:val="00CB35C5"/>
    <w:rsid w:val="00CB3FC4"/>
    <w:rsid w:val="00CB41F1"/>
    <w:rsid w:val="00CB5B65"/>
    <w:rsid w:val="00CB615F"/>
    <w:rsid w:val="00CB6259"/>
    <w:rsid w:val="00CB6B9C"/>
    <w:rsid w:val="00CB6D58"/>
    <w:rsid w:val="00CB6E04"/>
    <w:rsid w:val="00CB70B5"/>
    <w:rsid w:val="00CB7E18"/>
    <w:rsid w:val="00CB7F05"/>
    <w:rsid w:val="00CC00C6"/>
    <w:rsid w:val="00CC01F5"/>
    <w:rsid w:val="00CC071C"/>
    <w:rsid w:val="00CC073D"/>
    <w:rsid w:val="00CC0916"/>
    <w:rsid w:val="00CC10D8"/>
    <w:rsid w:val="00CC157B"/>
    <w:rsid w:val="00CC177E"/>
    <w:rsid w:val="00CC1790"/>
    <w:rsid w:val="00CC1CB4"/>
    <w:rsid w:val="00CC1F8D"/>
    <w:rsid w:val="00CC1FAB"/>
    <w:rsid w:val="00CC2145"/>
    <w:rsid w:val="00CC23A3"/>
    <w:rsid w:val="00CC2D3A"/>
    <w:rsid w:val="00CC3118"/>
    <w:rsid w:val="00CC321D"/>
    <w:rsid w:val="00CC3F1D"/>
    <w:rsid w:val="00CC4214"/>
    <w:rsid w:val="00CC43E9"/>
    <w:rsid w:val="00CC52C1"/>
    <w:rsid w:val="00CC5360"/>
    <w:rsid w:val="00CC5609"/>
    <w:rsid w:val="00CC566E"/>
    <w:rsid w:val="00CC56E7"/>
    <w:rsid w:val="00CC59FE"/>
    <w:rsid w:val="00CC5B69"/>
    <w:rsid w:val="00CC5CA9"/>
    <w:rsid w:val="00CC64EA"/>
    <w:rsid w:val="00CC655E"/>
    <w:rsid w:val="00CC656A"/>
    <w:rsid w:val="00CC6BF9"/>
    <w:rsid w:val="00CC6DFD"/>
    <w:rsid w:val="00CC6F30"/>
    <w:rsid w:val="00CC7506"/>
    <w:rsid w:val="00CC7D02"/>
    <w:rsid w:val="00CC7DE4"/>
    <w:rsid w:val="00CC7E1E"/>
    <w:rsid w:val="00CD0752"/>
    <w:rsid w:val="00CD0A95"/>
    <w:rsid w:val="00CD1960"/>
    <w:rsid w:val="00CD2FD7"/>
    <w:rsid w:val="00CD2FEA"/>
    <w:rsid w:val="00CD371C"/>
    <w:rsid w:val="00CD4016"/>
    <w:rsid w:val="00CD44F3"/>
    <w:rsid w:val="00CD4795"/>
    <w:rsid w:val="00CD50B4"/>
    <w:rsid w:val="00CD62A5"/>
    <w:rsid w:val="00CD6CC3"/>
    <w:rsid w:val="00CD737B"/>
    <w:rsid w:val="00CD77DF"/>
    <w:rsid w:val="00CD7828"/>
    <w:rsid w:val="00CE0C7A"/>
    <w:rsid w:val="00CE0C9E"/>
    <w:rsid w:val="00CE2388"/>
    <w:rsid w:val="00CE270E"/>
    <w:rsid w:val="00CE288D"/>
    <w:rsid w:val="00CE2AA2"/>
    <w:rsid w:val="00CE2AD9"/>
    <w:rsid w:val="00CE3A4A"/>
    <w:rsid w:val="00CE3A67"/>
    <w:rsid w:val="00CE522B"/>
    <w:rsid w:val="00CE55C7"/>
    <w:rsid w:val="00CE5C3D"/>
    <w:rsid w:val="00CE5C69"/>
    <w:rsid w:val="00CE6285"/>
    <w:rsid w:val="00CE686F"/>
    <w:rsid w:val="00CE6A36"/>
    <w:rsid w:val="00CE7302"/>
    <w:rsid w:val="00CE79AC"/>
    <w:rsid w:val="00CE7C3B"/>
    <w:rsid w:val="00CF0263"/>
    <w:rsid w:val="00CF0B1B"/>
    <w:rsid w:val="00CF125E"/>
    <w:rsid w:val="00CF137B"/>
    <w:rsid w:val="00CF13D8"/>
    <w:rsid w:val="00CF142C"/>
    <w:rsid w:val="00CF1453"/>
    <w:rsid w:val="00CF1906"/>
    <w:rsid w:val="00CF1EC7"/>
    <w:rsid w:val="00CF2049"/>
    <w:rsid w:val="00CF20D5"/>
    <w:rsid w:val="00CF21CC"/>
    <w:rsid w:val="00CF25DF"/>
    <w:rsid w:val="00CF348D"/>
    <w:rsid w:val="00CF422C"/>
    <w:rsid w:val="00CF49AD"/>
    <w:rsid w:val="00CF4EA7"/>
    <w:rsid w:val="00CF559F"/>
    <w:rsid w:val="00CF578D"/>
    <w:rsid w:val="00CF5868"/>
    <w:rsid w:val="00CF5F81"/>
    <w:rsid w:val="00CF65EC"/>
    <w:rsid w:val="00CF712D"/>
    <w:rsid w:val="00CF7392"/>
    <w:rsid w:val="00CF79FE"/>
    <w:rsid w:val="00CF7BEA"/>
    <w:rsid w:val="00D0022E"/>
    <w:rsid w:val="00D003BE"/>
    <w:rsid w:val="00D00519"/>
    <w:rsid w:val="00D006CA"/>
    <w:rsid w:val="00D007A0"/>
    <w:rsid w:val="00D008A2"/>
    <w:rsid w:val="00D00E3C"/>
    <w:rsid w:val="00D01D2C"/>
    <w:rsid w:val="00D02090"/>
    <w:rsid w:val="00D02518"/>
    <w:rsid w:val="00D036F3"/>
    <w:rsid w:val="00D0373E"/>
    <w:rsid w:val="00D0455D"/>
    <w:rsid w:val="00D04CA3"/>
    <w:rsid w:val="00D04F15"/>
    <w:rsid w:val="00D05214"/>
    <w:rsid w:val="00D05823"/>
    <w:rsid w:val="00D05A3A"/>
    <w:rsid w:val="00D05C03"/>
    <w:rsid w:val="00D05E82"/>
    <w:rsid w:val="00D06BAB"/>
    <w:rsid w:val="00D070E7"/>
    <w:rsid w:val="00D07BB5"/>
    <w:rsid w:val="00D1070F"/>
    <w:rsid w:val="00D115B2"/>
    <w:rsid w:val="00D11709"/>
    <w:rsid w:val="00D11994"/>
    <w:rsid w:val="00D11BE4"/>
    <w:rsid w:val="00D121AA"/>
    <w:rsid w:val="00D12C53"/>
    <w:rsid w:val="00D12C58"/>
    <w:rsid w:val="00D13608"/>
    <w:rsid w:val="00D138FD"/>
    <w:rsid w:val="00D13EA3"/>
    <w:rsid w:val="00D1401A"/>
    <w:rsid w:val="00D14F2E"/>
    <w:rsid w:val="00D154C5"/>
    <w:rsid w:val="00D15ACD"/>
    <w:rsid w:val="00D15E5D"/>
    <w:rsid w:val="00D16238"/>
    <w:rsid w:val="00D163F4"/>
    <w:rsid w:val="00D16735"/>
    <w:rsid w:val="00D16BD7"/>
    <w:rsid w:val="00D16BD8"/>
    <w:rsid w:val="00D17256"/>
    <w:rsid w:val="00D172F7"/>
    <w:rsid w:val="00D1742C"/>
    <w:rsid w:val="00D17C34"/>
    <w:rsid w:val="00D209BC"/>
    <w:rsid w:val="00D20CB7"/>
    <w:rsid w:val="00D214B9"/>
    <w:rsid w:val="00D21B6E"/>
    <w:rsid w:val="00D21EC7"/>
    <w:rsid w:val="00D22434"/>
    <w:rsid w:val="00D2258C"/>
    <w:rsid w:val="00D22C71"/>
    <w:rsid w:val="00D23BB5"/>
    <w:rsid w:val="00D23E19"/>
    <w:rsid w:val="00D24220"/>
    <w:rsid w:val="00D24489"/>
    <w:rsid w:val="00D248F2"/>
    <w:rsid w:val="00D2497B"/>
    <w:rsid w:val="00D24C0C"/>
    <w:rsid w:val="00D24E06"/>
    <w:rsid w:val="00D259F3"/>
    <w:rsid w:val="00D25BBA"/>
    <w:rsid w:val="00D26FE5"/>
    <w:rsid w:val="00D275EA"/>
    <w:rsid w:val="00D275F8"/>
    <w:rsid w:val="00D27CCE"/>
    <w:rsid w:val="00D27DBF"/>
    <w:rsid w:val="00D303BF"/>
    <w:rsid w:val="00D30C6B"/>
    <w:rsid w:val="00D312F6"/>
    <w:rsid w:val="00D32582"/>
    <w:rsid w:val="00D32E2A"/>
    <w:rsid w:val="00D33AC4"/>
    <w:rsid w:val="00D33C13"/>
    <w:rsid w:val="00D34363"/>
    <w:rsid w:val="00D346F5"/>
    <w:rsid w:val="00D3495B"/>
    <w:rsid w:val="00D34BEA"/>
    <w:rsid w:val="00D354E8"/>
    <w:rsid w:val="00D36D5B"/>
    <w:rsid w:val="00D370E5"/>
    <w:rsid w:val="00D37119"/>
    <w:rsid w:val="00D3723F"/>
    <w:rsid w:val="00D3738E"/>
    <w:rsid w:val="00D377A6"/>
    <w:rsid w:val="00D37C2E"/>
    <w:rsid w:val="00D40697"/>
    <w:rsid w:val="00D40BC2"/>
    <w:rsid w:val="00D41BEB"/>
    <w:rsid w:val="00D4225B"/>
    <w:rsid w:val="00D424C4"/>
    <w:rsid w:val="00D42FB5"/>
    <w:rsid w:val="00D430A5"/>
    <w:rsid w:val="00D437A9"/>
    <w:rsid w:val="00D43CB7"/>
    <w:rsid w:val="00D4408C"/>
    <w:rsid w:val="00D44F5A"/>
    <w:rsid w:val="00D45A61"/>
    <w:rsid w:val="00D46707"/>
    <w:rsid w:val="00D467F2"/>
    <w:rsid w:val="00D47A7E"/>
    <w:rsid w:val="00D50615"/>
    <w:rsid w:val="00D507B0"/>
    <w:rsid w:val="00D50A75"/>
    <w:rsid w:val="00D50D85"/>
    <w:rsid w:val="00D512E0"/>
    <w:rsid w:val="00D51701"/>
    <w:rsid w:val="00D5181E"/>
    <w:rsid w:val="00D51D35"/>
    <w:rsid w:val="00D51D81"/>
    <w:rsid w:val="00D52BE6"/>
    <w:rsid w:val="00D52EC5"/>
    <w:rsid w:val="00D5372A"/>
    <w:rsid w:val="00D53ABA"/>
    <w:rsid w:val="00D541C0"/>
    <w:rsid w:val="00D54B5B"/>
    <w:rsid w:val="00D56CE0"/>
    <w:rsid w:val="00D56D1C"/>
    <w:rsid w:val="00D579C9"/>
    <w:rsid w:val="00D57AA9"/>
    <w:rsid w:val="00D60249"/>
    <w:rsid w:val="00D6047C"/>
    <w:rsid w:val="00D60A06"/>
    <w:rsid w:val="00D60C0B"/>
    <w:rsid w:val="00D60D71"/>
    <w:rsid w:val="00D61088"/>
    <w:rsid w:val="00D61196"/>
    <w:rsid w:val="00D61511"/>
    <w:rsid w:val="00D6205C"/>
    <w:rsid w:val="00D6221E"/>
    <w:rsid w:val="00D633D1"/>
    <w:rsid w:val="00D63BB5"/>
    <w:rsid w:val="00D6435E"/>
    <w:rsid w:val="00D65229"/>
    <w:rsid w:val="00D659B8"/>
    <w:rsid w:val="00D670FA"/>
    <w:rsid w:val="00D6786B"/>
    <w:rsid w:val="00D67B71"/>
    <w:rsid w:val="00D67C55"/>
    <w:rsid w:val="00D70CE9"/>
    <w:rsid w:val="00D70EE1"/>
    <w:rsid w:val="00D710CA"/>
    <w:rsid w:val="00D713FA"/>
    <w:rsid w:val="00D714D3"/>
    <w:rsid w:val="00D71944"/>
    <w:rsid w:val="00D71ABE"/>
    <w:rsid w:val="00D71EC4"/>
    <w:rsid w:val="00D7204A"/>
    <w:rsid w:val="00D720AB"/>
    <w:rsid w:val="00D722EE"/>
    <w:rsid w:val="00D72FD4"/>
    <w:rsid w:val="00D736BD"/>
    <w:rsid w:val="00D73B82"/>
    <w:rsid w:val="00D73CF5"/>
    <w:rsid w:val="00D73F39"/>
    <w:rsid w:val="00D74151"/>
    <w:rsid w:val="00D74212"/>
    <w:rsid w:val="00D751B0"/>
    <w:rsid w:val="00D751B9"/>
    <w:rsid w:val="00D75764"/>
    <w:rsid w:val="00D7587E"/>
    <w:rsid w:val="00D75B06"/>
    <w:rsid w:val="00D75CF9"/>
    <w:rsid w:val="00D75DE3"/>
    <w:rsid w:val="00D75EA3"/>
    <w:rsid w:val="00D77ACA"/>
    <w:rsid w:val="00D80975"/>
    <w:rsid w:val="00D80D13"/>
    <w:rsid w:val="00D812A9"/>
    <w:rsid w:val="00D814C3"/>
    <w:rsid w:val="00D816D8"/>
    <w:rsid w:val="00D8195D"/>
    <w:rsid w:val="00D81B7B"/>
    <w:rsid w:val="00D81C27"/>
    <w:rsid w:val="00D81CB1"/>
    <w:rsid w:val="00D81DB2"/>
    <w:rsid w:val="00D820B6"/>
    <w:rsid w:val="00D822F4"/>
    <w:rsid w:val="00D823A1"/>
    <w:rsid w:val="00D82B8E"/>
    <w:rsid w:val="00D83B2D"/>
    <w:rsid w:val="00D83C8B"/>
    <w:rsid w:val="00D83ECD"/>
    <w:rsid w:val="00D84349"/>
    <w:rsid w:val="00D84786"/>
    <w:rsid w:val="00D8537A"/>
    <w:rsid w:val="00D85414"/>
    <w:rsid w:val="00D854C9"/>
    <w:rsid w:val="00D85AE1"/>
    <w:rsid w:val="00D86305"/>
    <w:rsid w:val="00D86ABC"/>
    <w:rsid w:val="00D86C0E"/>
    <w:rsid w:val="00D86DAE"/>
    <w:rsid w:val="00D87887"/>
    <w:rsid w:val="00D87F39"/>
    <w:rsid w:val="00D90725"/>
    <w:rsid w:val="00D909C5"/>
    <w:rsid w:val="00D9117D"/>
    <w:rsid w:val="00D91B51"/>
    <w:rsid w:val="00D91D12"/>
    <w:rsid w:val="00D91F00"/>
    <w:rsid w:val="00D9267E"/>
    <w:rsid w:val="00D939D0"/>
    <w:rsid w:val="00D93B36"/>
    <w:rsid w:val="00D942B5"/>
    <w:rsid w:val="00D944A0"/>
    <w:rsid w:val="00D9464D"/>
    <w:rsid w:val="00D94983"/>
    <w:rsid w:val="00D952AA"/>
    <w:rsid w:val="00D955E6"/>
    <w:rsid w:val="00D96093"/>
    <w:rsid w:val="00D9691A"/>
    <w:rsid w:val="00D9691C"/>
    <w:rsid w:val="00D969DB"/>
    <w:rsid w:val="00D96B47"/>
    <w:rsid w:val="00D96E3D"/>
    <w:rsid w:val="00D97144"/>
    <w:rsid w:val="00D97160"/>
    <w:rsid w:val="00D97291"/>
    <w:rsid w:val="00D973B9"/>
    <w:rsid w:val="00D97452"/>
    <w:rsid w:val="00D97C24"/>
    <w:rsid w:val="00D97F32"/>
    <w:rsid w:val="00DA099E"/>
    <w:rsid w:val="00DA0B4C"/>
    <w:rsid w:val="00DA0BD0"/>
    <w:rsid w:val="00DA0D14"/>
    <w:rsid w:val="00DA0DB9"/>
    <w:rsid w:val="00DA0F26"/>
    <w:rsid w:val="00DA1391"/>
    <w:rsid w:val="00DA1CEA"/>
    <w:rsid w:val="00DA1F37"/>
    <w:rsid w:val="00DA2AF2"/>
    <w:rsid w:val="00DA2C9B"/>
    <w:rsid w:val="00DA2CC0"/>
    <w:rsid w:val="00DA31A0"/>
    <w:rsid w:val="00DA31BF"/>
    <w:rsid w:val="00DA33D9"/>
    <w:rsid w:val="00DA3642"/>
    <w:rsid w:val="00DA3EA7"/>
    <w:rsid w:val="00DA54EF"/>
    <w:rsid w:val="00DA56CB"/>
    <w:rsid w:val="00DA56D4"/>
    <w:rsid w:val="00DA5E74"/>
    <w:rsid w:val="00DA6322"/>
    <w:rsid w:val="00DA6C68"/>
    <w:rsid w:val="00DA6DAF"/>
    <w:rsid w:val="00DA6DC9"/>
    <w:rsid w:val="00DA6F37"/>
    <w:rsid w:val="00DA7280"/>
    <w:rsid w:val="00DA7888"/>
    <w:rsid w:val="00DA7E4E"/>
    <w:rsid w:val="00DB0558"/>
    <w:rsid w:val="00DB057E"/>
    <w:rsid w:val="00DB06D5"/>
    <w:rsid w:val="00DB08F6"/>
    <w:rsid w:val="00DB0CD7"/>
    <w:rsid w:val="00DB0DB9"/>
    <w:rsid w:val="00DB0E5E"/>
    <w:rsid w:val="00DB15D1"/>
    <w:rsid w:val="00DB165C"/>
    <w:rsid w:val="00DB188E"/>
    <w:rsid w:val="00DB19D6"/>
    <w:rsid w:val="00DB1B77"/>
    <w:rsid w:val="00DB1E0B"/>
    <w:rsid w:val="00DB2688"/>
    <w:rsid w:val="00DB2AB1"/>
    <w:rsid w:val="00DB353B"/>
    <w:rsid w:val="00DB37D4"/>
    <w:rsid w:val="00DB3DCE"/>
    <w:rsid w:val="00DB418E"/>
    <w:rsid w:val="00DB4C16"/>
    <w:rsid w:val="00DB4F8A"/>
    <w:rsid w:val="00DB5362"/>
    <w:rsid w:val="00DB570B"/>
    <w:rsid w:val="00DB5805"/>
    <w:rsid w:val="00DB5963"/>
    <w:rsid w:val="00DB60A2"/>
    <w:rsid w:val="00DB62B0"/>
    <w:rsid w:val="00DB6A3C"/>
    <w:rsid w:val="00DB6BEC"/>
    <w:rsid w:val="00DB6F8C"/>
    <w:rsid w:val="00DB71DA"/>
    <w:rsid w:val="00DB73CF"/>
    <w:rsid w:val="00DC09D7"/>
    <w:rsid w:val="00DC0AF2"/>
    <w:rsid w:val="00DC15BA"/>
    <w:rsid w:val="00DC170F"/>
    <w:rsid w:val="00DC1B4E"/>
    <w:rsid w:val="00DC27D9"/>
    <w:rsid w:val="00DC296A"/>
    <w:rsid w:val="00DC2AB5"/>
    <w:rsid w:val="00DC2E4A"/>
    <w:rsid w:val="00DC30D0"/>
    <w:rsid w:val="00DC33C3"/>
    <w:rsid w:val="00DC3867"/>
    <w:rsid w:val="00DC4185"/>
    <w:rsid w:val="00DC5039"/>
    <w:rsid w:val="00DC5627"/>
    <w:rsid w:val="00DC58AA"/>
    <w:rsid w:val="00DC621A"/>
    <w:rsid w:val="00DC6EC3"/>
    <w:rsid w:val="00DC7245"/>
    <w:rsid w:val="00DC7778"/>
    <w:rsid w:val="00DC7FB2"/>
    <w:rsid w:val="00DD0030"/>
    <w:rsid w:val="00DD09ED"/>
    <w:rsid w:val="00DD1056"/>
    <w:rsid w:val="00DD1581"/>
    <w:rsid w:val="00DD16B7"/>
    <w:rsid w:val="00DD17B0"/>
    <w:rsid w:val="00DD2BC1"/>
    <w:rsid w:val="00DD2BF2"/>
    <w:rsid w:val="00DD2D6B"/>
    <w:rsid w:val="00DD31C2"/>
    <w:rsid w:val="00DD348C"/>
    <w:rsid w:val="00DD376E"/>
    <w:rsid w:val="00DD3968"/>
    <w:rsid w:val="00DD4188"/>
    <w:rsid w:val="00DD41D6"/>
    <w:rsid w:val="00DD4345"/>
    <w:rsid w:val="00DD478E"/>
    <w:rsid w:val="00DD511B"/>
    <w:rsid w:val="00DD5122"/>
    <w:rsid w:val="00DD51DE"/>
    <w:rsid w:val="00DD5BF5"/>
    <w:rsid w:val="00DD5C1E"/>
    <w:rsid w:val="00DD5EDD"/>
    <w:rsid w:val="00DD60DC"/>
    <w:rsid w:val="00DD674A"/>
    <w:rsid w:val="00DD72D5"/>
    <w:rsid w:val="00DE0115"/>
    <w:rsid w:val="00DE039E"/>
    <w:rsid w:val="00DE14AD"/>
    <w:rsid w:val="00DE1503"/>
    <w:rsid w:val="00DE179C"/>
    <w:rsid w:val="00DE1DA1"/>
    <w:rsid w:val="00DE20F2"/>
    <w:rsid w:val="00DE2682"/>
    <w:rsid w:val="00DE327E"/>
    <w:rsid w:val="00DE3C91"/>
    <w:rsid w:val="00DE3EE2"/>
    <w:rsid w:val="00DE4832"/>
    <w:rsid w:val="00DE4A1E"/>
    <w:rsid w:val="00DE4BF1"/>
    <w:rsid w:val="00DE5039"/>
    <w:rsid w:val="00DE506F"/>
    <w:rsid w:val="00DE5A30"/>
    <w:rsid w:val="00DE5C9E"/>
    <w:rsid w:val="00DE6586"/>
    <w:rsid w:val="00DE6855"/>
    <w:rsid w:val="00DE7010"/>
    <w:rsid w:val="00DE7341"/>
    <w:rsid w:val="00DE7C1A"/>
    <w:rsid w:val="00DF034B"/>
    <w:rsid w:val="00DF1237"/>
    <w:rsid w:val="00DF1647"/>
    <w:rsid w:val="00DF1C1D"/>
    <w:rsid w:val="00DF1F1E"/>
    <w:rsid w:val="00DF239F"/>
    <w:rsid w:val="00DF2AA9"/>
    <w:rsid w:val="00DF31F2"/>
    <w:rsid w:val="00DF3280"/>
    <w:rsid w:val="00DF33AE"/>
    <w:rsid w:val="00DF3714"/>
    <w:rsid w:val="00DF3F6D"/>
    <w:rsid w:val="00DF40F2"/>
    <w:rsid w:val="00DF4420"/>
    <w:rsid w:val="00DF4D8B"/>
    <w:rsid w:val="00DF4E94"/>
    <w:rsid w:val="00DF539C"/>
    <w:rsid w:val="00DF5E68"/>
    <w:rsid w:val="00DF60AE"/>
    <w:rsid w:val="00DF61A6"/>
    <w:rsid w:val="00DF6F6C"/>
    <w:rsid w:val="00DF70A5"/>
    <w:rsid w:val="00DF71B2"/>
    <w:rsid w:val="00DF722B"/>
    <w:rsid w:val="00DF7408"/>
    <w:rsid w:val="00DF7D92"/>
    <w:rsid w:val="00E002F5"/>
    <w:rsid w:val="00E0031A"/>
    <w:rsid w:val="00E0048B"/>
    <w:rsid w:val="00E00E66"/>
    <w:rsid w:val="00E01A9B"/>
    <w:rsid w:val="00E024E6"/>
    <w:rsid w:val="00E03512"/>
    <w:rsid w:val="00E03550"/>
    <w:rsid w:val="00E039BF"/>
    <w:rsid w:val="00E03A50"/>
    <w:rsid w:val="00E03E9F"/>
    <w:rsid w:val="00E040BB"/>
    <w:rsid w:val="00E04176"/>
    <w:rsid w:val="00E04B2B"/>
    <w:rsid w:val="00E0510B"/>
    <w:rsid w:val="00E0570B"/>
    <w:rsid w:val="00E05B5E"/>
    <w:rsid w:val="00E05D90"/>
    <w:rsid w:val="00E05EA1"/>
    <w:rsid w:val="00E05F02"/>
    <w:rsid w:val="00E060B2"/>
    <w:rsid w:val="00E06914"/>
    <w:rsid w:val="00E0691E"/>
    <w:rsid w:val="00E06B0C"/>
    <w:rsid w:val="00E06C6C"/>
    <w:rsid w:val="00E06D82"/>
    <w:rsid w:val="00E0708C"/>
    <w:rsid w:val="00E070D1"/>
    <w:rsid w:val="00E072CC"/>
    <w:rsid w:val="00E0759F"/>
    <w:rsid w:val="00E07AAD"/>
    <w:rsid w:val="00E10D08"/>
    <w:rsid w:val="00E117FD"/>
    <w:rsid w:val="00E11C76"/>
    <w:rsid w:val="00E11E1D"/>
    <w:rsid w:val="00E12401"/>
    <w:rsid w:val="00E12EF1"/>
    <w:rsid w:val="00E13099"/>
    <w:rsid w:val="00E13259"/>
    <w:rsid w:val="00E13773"/>
    <w:rsid w:val="00E139DA"/>
    <w:rsid w:val="00E13AD7"/>
    <w:rsid w:val="00E141CD"/>
    <w:rsid w:val="00E14641"/>
    <w:rsid w:val="00E149E4"/>
    <w:rsid w:val="00E14B04"/>
    <w:rsid w:val="00E14C69"/>
    <w:rsid w:val="00E14E15"/>
    <w:rsid w:val="00E15318"/>
    <w:rsid w:val="00E155BC"/>
    <w:rsid w:val="00E15623"/>
    <w:rsid w:val="00E158FF"/>
    <w:rsid w:val="00E15F67"/>
    <w:rsid w:val="00E15FDB"/>
    <w:rsid w:val="00E17257"/>
    <w:rsid w:val="00E17412"/>
    <w:rsid w:val="00E17462"/>
    <w:rsid w:val="00E17FDD"/>
    <w:rsid w:val="00E20198"/>
    <w:rsid w:val="00E2058F"/>
    <w:rsid w:val="00E215ED"/>
    <w:rsid w:val="00E220C1"/>
    <w:rsid w:val="00E228C9"/>
    <w:rsid w:val="00E229E4"/>
    <w:rsid w:val="00E22ADE"/>
    <w:rsid w:val="00E22F54"/>
    <w:rsid w:val="00E230A0"/>
    <w:rsid w:val="00E231A4"/>
    <w:rsid w:val="00E23631"/>
    <w:rsid w:val="00E2385E"/>
    <w:rsid w:val="00E23A91"/>
    <w:rsid w:val="00E241AB"/>
    <w:rsid w:val="00E24226"/>
    <w:rsid w:val="00E24E08"/>
    <w:rsid w:val="00E25791"/>
    <w:rsid w:val="00E26121"/>
    <w:rsid w:val="00E27012"/>
    <w:rsid w:val="00E2709A"/>
    <w:rsid w:val="00E278D1"/>
    <w:rsid w:val="00E27ABD"/>
    <w:rsid w:val="00E27DDD"/>
    <w:rsid w:val="00E30187"/>
    <w:rsid w:val="00E304E7"/>
    <w:rsid w:val="00E305B2"/>
    <w:rsid w:val="00E30618"/>
    <w:rsid w:val="00E306D8"/>
    <w:rsid w:val="00E308F4"/>
    <w:rsid w:val="00E309A7"/>
    <w:rsid w:val="00E30B44"/>
    <w:rsid w:val="00E317F8"/>
    <w:rsid w:val="00E31D25"/>
    <w:rsid w:val="00E3203C"/>
    <w:rsid w:val="00E3249C"/>
    <w:rsid w:val="00E326F1"/>
    <w:rsid w:val="00E3346C"/>
    <w:rsid w:val="00E33514"/>
    <w:rsid w:val="00E3365E"/>
    <w:rsid w:val="00E33A90"/>
    <w:rsid w:val="00E35958"/>
    <w:rsid w:val="00E35AF9"/>
    <w:rsid w:val="00E35EBD"/>
    <w:rsid w:val="00E36AC8"/>
    <w:rsid w:val="00E3726E"/>
    <w:rsid w:val="00E3767C"/>
    <w:rsid w:val="00E4007D"/>
    <w:rsid w:val="00E40B34"/>
    <w:rsid w:val="00E40EC3"/>
    <w:rsid w:val="00E410F5"/>
    <w:rsid w:val="00E412B2"/>
    <w:rsid w:val="00E412C9"/>
    <w:rsid w:val="00E41544"/>
    <w:rsid w:val="00E4198C"/>
    <w:rsid w:val="00E41D8D"/>
    <w:rsid w:val="00E41EF0"/>
    <w:rsid w:val="00E41F6B"/>
    <w:rsid w:val="00E41FBB"/>
    <w:rsid w:val="00E41FD9"/>
    <w:rsid w:val="00E429FA"/>
    <w:rsid w:val="00E42C14"/>
    <w:rsid w:val="00E43118"/>
    <w:rsid w:val="00E43146"/>
    <w:rsid w:val="00E43696"/>
    <w:rsid w:val="00E43DE5"/>
    <w:rsid w:val="00E44DFF"/>
    <w:rsid w:val="00E4556A"/>
    <w:rsid w:val="00E4567C"/>
    <w:rsid w:val="00E46F0C"/>
    <w:rsid w:val="00E470F4"/>
    <w:rsid w:val="00E47884"/>
    <w:rsid w:val="00E479BA"/>
    <w:rsid w:val="00E47EA5"/>
    <w:rsid w:val="00E50B41"/>
    <w:rsid w:val="00E50E56"/>
    <w:rsid w:val="00E511F2"/>
    <w:rsid w:val="00E513FC"/>
    <w:rsid w:val="00E520D6"/>
    <w:rsid w:val="00E52304"/>
    <w:rsid w:val="00E52445"/>
    <w:rsid w:val="00E52792"/>
    <w:rsid w:val="00E52914"/>
    <w:rsid w:val="00E52975"/>
    <w:rsid w:val="00E52A18"/>
    <w:rsid w:val="00E52BBF"/>
    <w:rsid w:val="00E530DE"/>
    <w:rsid w:val="00E533BC"/>
    <w:rsid w:val="00E5343C"/>
    <w:rsid w:val="00E53918"/>
    <w:rsid w:val="00E53D43"/>
    <w:rsid w:val="00E5400B"/>
    <w:rsid w:val="00E54B0A"/>
    <w:rsid w:val="00E54D1D"/>
    <w:rsid w:val="00E54ED4"/>
    <w:rsid w:val="00E54F91"/>
    <w:rsid w:val="00E54FD8"/>
    <w:rsid w:val="00E55709"/>
    <w:rsid w:val="00E56712"/>
    <w:rsid w:val="00E568FD"/>
    <w:rsid w:val="00E600A2"/>
    <w:rsid w:val="00E60430"/>
    <w:rsid w:val="00E60BB3"/>
    <w:rsid w:val="00E614EB"/>
    <w:rsid w:val="00E61512"/>
    <w:rsid w:val="00E6155D"/>
    <w:rsid w:val="00E61E9E"/>
    <w:rsid w:val="00E61F72"/>
    <w:rsid w:val="00E626F9"/>
    <w:rsid w:val="00E63AEC"/>
    <w:rsid w:val="00E63BC7"/>
    <w:rsid w:val="00E63C83"/>
    <w:rsid w:val="00E64764"/>
    <w:rsid w:val="00E648C0"/>
    <w:rsid w:val="00E663F6"/>
    <w:rsid w:val="00E667D2"/>
    <w:rsid w:val="00E66E25"/>
    <w:rsid w:val="00E67090"/>
    <w:rsid w:val="00E672AE"/>
    <w:rsid w:val="00E67A3B"/>
    <w:rsid w:val="00E67D4C"/>
    <w:rsid w:val="00E70026"/>
    <w:rsid w:val="00E70104"/>
    <w:rsid w:val="00E702E8"/>
    <w:rsid w:val="00E70980"/>
    <w:rsid w:val="00E70992"/>
    <w:rsid w:val="00E70F59"/>
    <w:rsid w:val="00E7116D"/>
    <w:rsid w:val="00E71712"/>
    <w:rsid w:val="00E7179A"/>
    <w:rsid w:val="00E71E0A"/>
    <w:rsid w:val="00E72000"/>
    <w:rsid w:val="00E72995"/>
    <w:rsid w:val="00E7337B"/>
    <w:rsid w:val="00E73D45"/>
    <w:rsid w:val="00E746A6"/>
    <w:rsid w:val="00E7474D"/>
    <w:rsid w:val="00E74CE5"/>
    <w:rsid w:val="00E75538"/>
    <w:rsid w:val="00E757DE"/>
    <w:rsid w:val="00E75B82"/>
    <w:rsid w:val="00E75C52"/>
    <w:rsid w:val="00E75D3A"/>
    <w:rsid w:val="00E761B9"/>
    <w:rsid w:val="00E768CE"/>
    <w:rsid w:val="00E769C1"/>
    <w:rsid w:val="00E76B37"/>
    <w:rsid w:val="00E7725E"/>
    <w:rsid w:val="00E776A3"/>
    <w:rsid w:val="00E77740"/>
    <w:rsid w:val="00E77F47"/>
    <w:rsid w:val="00E80B8D"/>
    <w:rsid w:val="00E81185"/>
    <w:rsid w:val="00E817DF"/>
    <w:rsid w:val="00E8186F"/>
    <w:rsid w:val="00E82ECF"/>
    <w:rsid w:val="00E82FF8"/>
    <w:rsid w:val="00E831D2"/>
    <w:rsid w:val="00E835D4"/>
    <w:rsid w:val="00E83647"/>
    <w:rsid w:val="00E847B1"/>
    <w:rsid w:val="00E8485E"/>
    <w:rsid w:val="00E851AD"/>
    <w:rsid w:val="00E8526D"/>
    <w:rsid w:val="00E85636"/>
    <w:rsid w:val="00E85718"/>
    <w:rsid w:val="00E85EE7"/>
    <w:rsid w:val="00E863EE"/>
    <w:rsid w:val="00E865B0"/>
    <w:rsid w:val="00E86A86"/>
    <w:rsid w:val="00E86AC3"/>
    <w:rsid w:val="00E872E4"/>
    <w:rsid w:val="00E87EC7"/>
    <w:rsid w:val="00E906D1"/>
    <w:rsid w:val="00E90896"/>
    <w:rsid w:val="00E90AAF"/>
    <w:rsid w:val="00E90F9A"/>
    <w:rsid w:val="00E91065"/>
    <w:rsid w:val="00E91492"/>
    <w:rsid w:val="00E9166A"/>
    <w:rsid w:val="00E91955"/>
    <w:rsid w:val="00E91A3D"/>
    <w:rsid w:val="00E92FBE"/>
    <w:rsid w:val="00E93971"/>
    <w:rsid w:val="00E93C2B"/>
    <w:rsid w:val="00E93C89"/>
    <w:rsid w:val="00E94617"/>
    <w:rsid w:val="00E94F75"/>
    <w:rsid w:val="00E95229"/>
    <w:rsid w:val="00E95848"/>
    <w:rsid w:val="00E95E75"/>
    <w:rsid w:val="00E968CF"/>
    <w:rsid w:val="00E96A9D"/>
    <w:rsid w:val="00E96DA8"/>
    <w:rsid w:val="00E9733F"/>
    <w:rsid w:val="00E9754D"/>
    <w:rsid w:val="00E977B6"/>
    <w:rsid w:val="00E97C74"/>
    <w:rsid w:val="00E97EA1"/>
    <w:rsid w:val="00E97F68"/>
    <w:rsid w:val="00EA018B"/>
    <w:rsid w:val="00EA03EA"/>
    <w:rsid w:val="00EA091F"/>
    <w:rsid w:val="00EA0BBE"/>
    <w:rsid w:val="00EA1A2B"/>
    <w:rsid w:val="00EA1CE9"/>
    <w:rsid w:val="00EA1FDE"/>
    <w:rsid w:val="00EA2303"/>
    <w:rsid w:val="00EA2624"/>
    <w:rsid w:val="00EA4480"/>
    <w:rsid w:val="00EA4D3B"/>
    <w:rsid w:val="00EA5371"/>
    <w:rsid w:val="00EA544C"/>
    <w:rsid w:val="00EA5A90"/>
    <w:rsid w:val="00EA61B1"/>
    <w:rsid w:val="00EA69E6"/>
    <w:rsid w:val="00EA75F0"/>
    <w:rsid w:val="00EA7C68"/>
    <w:rsid w:val="00EB00F3"/>
    <w:rsid w:val="00EB0DAE"/>
    <w:rsid w:val="00EB1105"/>
    <w:rsid w:val="00EB1851"/>
    <w:rsid w:val="00EB1DF5"/>
    <w:rsid w:val="00EB1E87"/>
    <w:rsid w:val="00EB2AE3"/>
    <w:rsid w:val="00EB325E"/>
    <w:rsid w:val="00EB33C3"/>
    <w:rsid w:val="00EB37CF"/>
    <w:rsid w:val="00EB42FE"/>
    <w:rsid w:val="00EB47D8"/>
    <w:rsid w:val="00EB4971"/>
    <w:rsid w:val="00EB49B4"/>
    <w:rsid w:val="00EB504D"/>
    <w:rsid w:val="00EB51B0"/>
    <w:rsid w:val="00EB5405"/>
    <w:rsid w:val="00EB5A2E"/>
    <w:rsid w:val="00EB5B26"/>
    <w:rsid w:val="00EB6526"/>
    <w:rsid w:val="00EB671E"/>
    <w:rsid w:val="00EB6C79"/>
    <w:rsid w:val="00EB6D09"/>
    <w:rsid w:val="00EB6D85"/>
    <w:rsid w:val="00EB6F08"/>
    <w:rsid w:val="00EB7640"/>
    <w:rsid w:val="00EB779C"/>
    <w:rsid w:val="00EB7C29"/>
    <w:rsid w:val="00EC13FF"/>
    <w:rsid w:val="00EC163D"/>
    <w:rsid w:val="00EC1759"/>
    <w:rsid w:val="00EC1C12"/>
    <w:rsid w:val="00EC24C1"/>
    <w:rsid w:val="00EC3068"/>
    <w:rsid w:val="00EC324F"/>
    <w:rsid w:val="00EC331D"/>
    <w:rsid w:val="00EC36BB"/>
    <w:rsid w:val="00EC36EE"/>
    <w:rsid w:val="00EC45E7"/>
    <w:rsid w:val="00EC487F"/>
    <w:rsid w:val="00EC4BA2"/>
    <w:rsid w:val="00EC5D99"/>
    <w:rsid w:val="00EC629E"/>
    <w:rsid w:val="00EC6449"/>
    <w:rsid w:val="00EC65EF"/>
    <w:rsid w:val="00EC6867"/>
    <w:rsid w:val="00EC68F7"/>
    <w:rsid w:val="00EC6B41"/>
    <w:rsid w:val="00EC6D8E"/>
    <w:rsid w:val="00EC6F47"/>
    <w:rsid w:val="00EC6FF5"/>
    <w:rsid w:val="00EC70F0"/>
    <w:rsid w:val="00EC743A"/>
    <w:rsid w:val="00EC7802"/>
    <w:rsid w:val="00ED00AF"/>
    <w:rsid w:val="00ED00D3"/>
    <w:rsid w:val="00ED02A3"/>
    <w:rsid w:val="00ED04D9"/>
    <w:rsid w:val="00ED05EC"/>
    <w:rsid w:val="00ED0897"/>
    <w:rsid w:val="00ED08A1"/>
    <w:rsid w:val="00ED0D9E"/>
    <w:rsid w:val="00ED1B6E"/>
    <w:rsid w:val="00ED1D24"/>
    <w:rsid w:val="00ED21F0"/>
    <w:rsid w:val="00ED2BBE"/>
    <w:rsid w:val="00ED2E26"/>
    <w:rsid w:val="00ED41FC"/>
    <w:rsid w:val="00ED47B0"/>
    <w:rsid w:val="00ED4AEF"/>
    <w:rsid w:val="00ED5057"/>
    <w:rsid w:val="00ED50CC"/>
    <w:rsid w:val="00ED5147"/>
    <w:rsid w:val="00ED526B"/>
    <w:rsid w:val="00ED5592"/>
    <w:rsid w:val="00ED55A3"/>
    <w:rsid w:val="00ED5731"/>
    <w:rsid w:val="00ED58CF"/>
    <w:rsid w:val="00ED5B8A"/>
    <w:rsid w:val="00ED5C32"/>
    <w:rsid w:val="00ED5FA4"/>
    <w:rsid w:val="00ED65C3"/>
    <w:rsid w:val="00ED69FC"/>
    <w:rsid w:val="00ED6A56"/>
    <w:rsid w:val="00ED6BB7"/>
    <w:rsid w:val="00ED6C07"/>
    <w:rsid w:val="00ED6EF0"/>
    <w:rsid w:val="00ED701D"/>
    <w:rsid w:val="00ED7120"/>
    <w:rsid w:val="00ED72CF"/>
    <w:rsid w:val="00ED7485"/>
    <w:rsid w:val="00ED7972"/>
    <w:rsid w:val="00ED7A23"/>
    <w:rsid w:val="00ED7BEC"/>
    <w:rsid w:val="00ED7F99"/>
    <w:rsid w:val="00EE0BA5"/>
    <w:rsid w:val="00EE0BF7"/>
    <w:rsid w:val="00EE0DA2"/>
    <w:rsid w:val="00EE0DA3"/>
    <w:rsid w:val="00EE1409"/>
    <w:rsid w:val="00EE1A97"/>
    <w:rsid w:val="00EE1FF5"/>
    <w:rsid w:val="00EE2A1B"/>
    <w:rsid w:val="00EE2BD5"/>
    <w:rsid w:val="00EE3675"/>
    <w:rsid w:val="00EE39CF"/>
    <w:rsid w:val="00EE3BAA"/>
    <w:rsid w:val="00EE3BAF"/>
    <w:rsid w:val="00EE48AC"/>
    <w:rsid w:val="00EE5A12"/>
    <w:rsid w:val="00EE5A42"/>
    <w:rsid w:val="00EE5CC3"/>
    <w:rsid w:val="00EE61CA"/>
    <w:rsid w:val="00EE6535"/>
    <w:rsid w:val="00EE6B4B"/>
    <w:rsid w:val="00EE6FAE"/>
    <w:rsid w:val="00EE78B8"/>
    <w:rsid w:val="00EE7A8C"/>
    <w:rsid w:val="00EF0A11"/>
    <w:rsid w:val="00EF0C61"/>
    <w:rsid w:val="00EF0D60"/>
    <w:rsid w:val="00EF0DEF"/>
    <w:rsid w:val="00EF21B1"/>
    <w:rsid w:val="00EF285B"/>
    <w:rsid w:val="00EF2C16"/>
    <w:rsid w:val="00EF2CD2"/>
    <w:rsid w:val="00EF2E55"/>
    <w:rsid w:val="00EF2FBD"/>
    <w:rsid w:val="00EF362A"/>
    <w:rsid w:val="00EF3854"/>
    <w:rsid w:val="00EF392C"/>
    <w:rsid w:val="00EF3E34"/>
    <w:rsid w:val="00EF3F7B"/>
    <w:rsid w:val="00EF431F"/>
    <w:rsid w:val="00EF567E"/>
    <w:rsid w:val="00EF6555"/>
    <w:rsid w:val="00EF66F0"/>
    <w:rsid w:val="00EF6717"/>
    <w:rsid w:val="00EF6BBD"/>
    <w:rsid w:val="00EF717B"/>
    <w:rsid w:val="00EF71E8"/>
    <w:rsid w:val="00EF728B"/>
    <w:rsid w:val="00EF7329"/>
    <w:rsid w:val="00EF741F"/>
    <w:rsid w:val="00EF79AF"/>
    <w:rsid w:val="00F000EB"/>
    <w:rsid w:val="00F00224"/>
    <w:rsid w:val="00F00E9F"/>
    <w:rsid w:val="00F01300"/>
    <w:rsid w:val="00F016FD"/>
    <w:rsid w:val="00F01874"/>
    <w:rsid w:val="00F01E79"/>
    <w:rsid w:val="00F02EFA"/>
    <w:rsid w:val="00F03850"/>
    <w:rsid w:val="00F03B16"/>
    <w:rsid w:val="00F04061"/>
    <w:rsid w:val="00F04188"/>
    <w:rsid w:val="00F04485"/>
    <w:rsid w:val="00F04C6C"/>
    <w:rsid w:val="00F05CA1"/>
    <w:rsid w:val="00F0692D"/>
    <w:rsid w:val="00F06F92"/>
    <w:rsid w:val="00F06FCD"/>
    <w:rsid w:val="00F075B5"/>
    <w:rsid w:val="00F075F9"/>
    <w:rsid w:val="00F076E5"/>
    <w:rsid w:val="00F07842"/>
    <w:rsid w:val="00F079EC"/>
    <w:rsid w:val="00F07DC3"/>
    <w:rsid w:val="00F07E6E"/>
    <w:rsid w:val="00F07F33"/>
    <w:rsid w:val="00F10673"/>
    <w:rsid w:val="00F10A03"/>
    <w:rsid w:val="00F112C4"/>
    <w:rsid w:val="00F117D0"/>
    <w:rsid w:val="00F11820"/>
    <w:rsid w:val="00F11C8D"/>
    <w:rsid w:val="00F11FD5"/>
    <w:rsid w:val="00F1278A"/>
    <w:rsid w:val="00F12BDB"/>
    <w:rsid w:val="00F12CA2"/>
    <w:rsid w:val="00F1363A"/>
    <w:rsid w:val="00F136A7"/>
    <w:rsid w:val="00F1379F"/>
    <w:rsid w:val="00F13F03"/>
    <w:rsid w:val="00F143FC"/>
    <w:rsid w:val="00F146D5"/>
    <w:rsid w:val="00F147DE"/>
    <w:rsid w:val="00F1583E"/>
    <w:rsid w:val="00F15876"/>
    <w:rsid w:val="00F15BD9"/>
    <w:rsid w:val="00F15CF5"/>
    <w:rsid w:val="00F15DDA"/>
    <w:rsid w:val="00F1611B"/>
    <w:rsid w:val="00F1616E"/>
    <w:rsid w:val="00F164BB"/>
    <w:rsid w:val="00F16883"/>
    <w:rsid w:val="00F16CE0"/>
    <w:rsid w:val="00F17962"/>
    <w:rsid w:val="00F20719"/>
    <w:rsid w:val="00F214E3"/>
    <w:rsid w:val="00F22FA3"/>
    <w:rsid w:val="00F230CD"/>
    <w:rsid w:val="00F232FD"/>
    <w:rsid w:val="00F23617"/>
    <w:rsid w:val="00F23F55"/>
    <w:rsid w:val="00F2415D"/>
    <w:rsid w:val="00F24DEC"/>
    <w:rsid w:val="00F24F63"/>
    <w:rsid w:val="00F25845"/>
    <w:rsid w:val="00F2592B"/>
    <w:rsid w:val="00F25C6A"/>
    <w:rsid w:val="00F2615D"/>
    <w:rsid w:val="00F26973"/>
    <w:rsid w:val="00F271FD"/>
    <w:rsid w:val="00F2794D"/>
    <w:rsid w:val="00F27EE6"/>
    <w:rsid w:val="00F30ADD"/>
    <w:rsid w:val="00F30BA1"/>
    <w:rsid w:val="00F30C19"/>
    <w:rsid w:val="00F3100A"/>
    <w:rsid w:val="00F315E3"/>
    <w:rsid w:val="00F32DB3"/>
    <w:rsid w:val="00F32DB9"/>
    <w:rsid w:val="00F32F98"/>
    <w:rsid w:val="00F3372F"/>
    <w:rsid w:val="00F345A9"/>
    <w:rsid w:val="00F35522"/>
    <w:rsid w:val="00F35624"/>
    <w:rsid w:val="00F3593F"/>
    <w:rsid w:val="00F359B8"/>
    <w:rsid w:val="00F35C2D"/>
    <w:rsid w:val="00F36D3A"/>
    <w:rsid w:val="00F36D9B"/>
    <w:rsid w:val="00F37672"/>
    <w:rsid w:val="00F37A20"/>
    <w:rsid w:val="00F37B01"/>
    <w:rsid w:val="00F402B8"/>
    <w:rsid w:val="00F409F9"/>
    <w:rsid w:val="00F40C41"/>
    <w:rsid w:val="00F41245"/>
    <w:rsid w:val="00F412F0"/>
    <w:rsid w:val="00F4181B"/>
    <w:rsid w:val="00F41DF1"/>
    <w:rsid w:val="00F42312"/>
    <w:rsid w:val="00F42DFF"/>
    <w:rsid w:val="00F42E64"/>
    <w:rsid w:val="00F432A2"/>
    <w:rsid w:val="00F438A7"/>
    <w:rsid w:val="00F43950"/>
    <w:rsid w:val="00F43E5D"/>
    <w:rsid w:val="00F43F35"/>
    <w:rsid w:val="00F447D5"/>
    <w:rsid w:val="00F447F8"/>
    <w:rsid w:val="00F45253"/>
    <w:rsid w:val="00F453DC"/>
    <w:rsid w:val="00F45591"/>
    <w:rsid w:val="00F457AE"/>
    <w:rsid w:val="00F4697E"/>
    <w:rsid w:val="00F46C00"/>
    <w:rsid w:val="00F470E5"/>
    <w:rsid w:val="00F471F8"/>
    <w:rsid w:val="00F47A8D"/>
    <w:rsid w:val="00F47CEF"/>
    <w:rsid w:val="00F5017C"/>
    <w:rsid w:val="00F505AD"/>
    <w:rsid w:val="00F50759"/>
    <w:rsid w:val="00F5121F"/>
    <w:rsid w:val="00F51C85"/>
    <w:rsid w:val="00F520FA"/>
    <w:rsid w:val="00F52D55"/>
    <w:rsid w:val="00F532DE"/>
    <w:rsid w:val="00F53480"/>
    <w:rsid w:val="00F53778"/>
    <w:rsid w:val="00F538E8"/>
    <w:rsid w:val="00F53A21"/>
    <w:rsid w:val="00F53B3E"/>
    <w:rsid w:val="00F54845"/>
    <w:rsid w:val="00F54A70"/>
    <w:rsid w:val="00F54B97"/>
    <w:rsid w:val="00F54CAA"/>
    <w:rsid w:val="00F54CAD"/>
    <w:rsid w:val="00F54CD5"/>
    <w:rsid w:val="00F5505D"/>
    <w:rsid w:val="00F55216"/>
    <w:rsid w:val="00F55831"/>
    <w:rsid w:val="00F56001"/>
    <w:rsid w:val="00F560E7"/>
    <w:rsid w:val="00F56317"/>
    <w:rsid w:val="00F578F3"/>
    <w:rsid w:val="00F57CD9"/>
    <w:rsid w:val="00F57D51"/>
    <w:rsid w:val="00F60338"/>
    <w:rsid w:val="00F604B9"/>
    <w:rsid w:val="00F60D68"/>
    <w:rsid w:val="00F611E9"/>
    <w:rsid w:val="00F615B6"/>
    <w:rsid w:val="00F61DED"/>
    <w:rsid w:val="00F6259D"/>
    <w:rsid w:val="00F62889"/>
    <w:rsid w:val="00F6318A"/>
    <w:rsid w:val="00F631DB"/>
    <w:rsid w:val="00F63524"/>
    <w:rsid w:val="00F641CE"/>
    <w:rsid w:val="00F645C8"/>
    <w:rsid w:val="00F64B29"/>
    <w:rsid w:val="00F65645"/>
    <w:rsid w:val="00F65E19"/>
    <w:rsid w:val="00F66777"/>
    <w:rsid w:val="00F66918"/>
    <w:rsid w:val="00F669F5"/>
    <w:rsid w:val="00F67C14"/>
    <w:rsid w:val="00F67C55"/>
    <w:rsid w:val="00F67F86"/>
    <w:rsid w:val="00F70A82"/>
    <w:rsid w:val="00F70B0D"/>
    <w:rsid w:val="00F713AB"/>
    <w:rsid w:val="00F71647"/>
    <w:rsid w:val="00F71B25"/>
    <w:rsid w:val="00F7235B"/>
    <w:rsid w:val="00F73037"/>
    <w:rsid w:val="00F736D0"/>
    <w:rsid w:val="00F74CBA"/>
    <w:rsid w:val="00F755DD"/>
    <w:rsid w:val="00F75E3D"/>
    <w:rsid w:val="00F7697E"/>
    <w:rsid w:val="00F76D77"/>
    <w:rsid w:val="00F770B2"/>
    <w:rsid w:val="00F771B3"/>
    <w:rsid w:val="00F77AE5"/>
    <w:rsid w:val="00F77AEA"/>
    <w:rsid w:val="00F80218"/>
    <w:rsid w:val="00F80D15"/>
    <w:rsid w:val="00F8110C"/>
    <w:rsid w:val="00F81589"/>
    <w:rsid w:val="00F81A2C"/>
    <w:rsid w:val="00F8208E"/>
    <w:rsid w:val="00F821CF"/>
    <w:rsid w:val="00F825DA"/>
    <w:rsid w:val="00F8269A"/>
    <w:rsid w:val="00F8276F"/>
    <w:rsid w:val="00F82BA1"/>
    <w:rsid w:val="00F82DF1"/>
    <w:rsid w:val="00F82F8A"/>
    <w:rsid w:val="00F83262"/>
    <w:rsid w:val="00F832A7"/>
    <w:rsid w:val="00F83CA5"/>
    <w:rsid w:val="00F852AD"/>
    <w:rsid w:val="00F85947"/>
    <w:rsid w:val="00F85F70"/>
    <w:rsid w:val="00F86201"/>
    <w:rsid w:val="00F87392"/>
    <w:rsid w:val="00F90090"/>
    <w:rsid w:val="00F908B1"/>
    <w:rsid w:val="00F90F87"/>
    <w:rsid w:val="00F91B09"/>
    <w:rsid w:val="00F91BC4"/>
    <w:rsid w:val="00F91E73"/>
    <w:rsid w:val="00F9267B"/>
    <w:rsid w:val="00F926AB"/>
    <w:rsid w:val="00F9294E"/>
    <w:rsid w:val="00F92EF1"/>
    <w:rsid w:val="00F92EF6"/>
    <w:rsid w:val="00F94412"/>
    <w:rsid w:val="00F94649"/>
    <w:rsid w:val="00F95B8F"/>
    <w:rsid w:val="00F95DCC"/>
    <w:rsid w:val="00F96348"/>
    <w:rsid w:val="00F973EC"/>
    <w:rsid w:val="00F974F9"/>
    <w:rsid w:val="00F97634"/>
    <w:rsid w:val="00F97821"/>
    <w:rsid w:val="00FA00D1"/>
    <w:rsid w:val="00FA011A"/>
    <w:rsid w:val="00FA0187"/>
    <w:rsid w:val="00FA0225"/>
    <w:rsid w:val="00FA0B77"/>
    <w:rsid w:val="00FA1333"/>
    <w:rsid w:val="00FA16B3"/>
    <w:rsid w:val="00FA1D32"/>
    <w:rsid w:val="00FA263B"/>
    <w:rsid w:val="00FA3023"/>
    <w:rsid w:val="00FA33A1"/>
    <w:rsid w:val="00FA3B76"/>
    <w:rsid w:val="00FA3EB2"/>
    <w:rsid w:val="00FA4137"/>
    <w:rsid w:val="00FA41D5"/>
    <w:rsid w:val="00FA47F3"/>
    <w:rsid w:val="00FA52FC"/>
    <w:rsid w:val="00FA5D14"/>
    <w:rsid w:val="00FA67A8"/>
    <w:rsid w:val="00FA69B2"/>
    <w:rsid w:val="00FA6EF4"/>
    <w:rsid w:val="00FA6F45"/>
    <w:rsid w:val="00FA76A6"/>
    <w:rsid w:val="00FA774A"/>
    <w:rsid w:val="00FA77BE"/>
    <w:rsid w:val="00FB0111"/>
    <w:rsid w:val="00FB0482"/>
    <w:rsid w:val="00FB09F1"/>
    <w:rsid w:val="00FB1754"/>
    <w:rsid w:val="00FB22B8"/>
    <w:rsid w:val="00FB2809"/>
    <w:rsid w:val="00FB2C42"/>
    <w:rsid w:val="00FB2DA2"/>
    <w:rsid w:val="00FB318F"/>
    <w:rsid w:val="00FB43C7"/>
    <w:rsid w:val="00FB46EA"/>
    <w:rsid w:val="00FB4DAA"/>
    <w:rsid w:val="00FB4E1D"/>
    <w:rsid w:val="00FB58FE"/>
    <w:rsid w:val="00FB5997"/>
    <w:rsid w:val="00FB5BE4"/>
    <w:rsid w:val="00FB5C3D"/>
    <w:rsid w:val="00FB5CAF"/>
    <w:rsid w:val="00FB5E26"/>
    <w:rsid w:val="00FB68F9"/>
    <w:rsid w:val="00FB7FA5"/>
    <w:rsid w:val="00FC05CC"/>
    <w:rsid w:val="00FC0904"/>
    <w:rsid w:val="00FC17A2"/>
    <w:rsid w:val="00FC18DE"/>
    <w:rsid w:val="00FC1A56"/>
    <w:rsid w:val="00FC1C11"/>
    <w:rsid w:val="00FC2D96"/>
    <w:rsid w:val="00FC38CF"/>
    <w:rsid w:val="00FC3D04"/>
    <w:rsid w:val="00FC4028"/>
    <w:rsid w:val="00FC410F"/>
    <w:rsid w:val="00FC419F"/>
    <w:rsid w:val="00FC47CC"/>
    <w:rsid w:val="00FC49BD"/>
    <w:rsid w:val="00FC4B87"/>
    <w:rsid w:val="00FC4BCF"/>
    <w:rsid w:val="00FC4E89"/>
    <w:rsid w:val="00FC4ECC"/>
    <w:rsid w:val="00FC5567"/>
    <w:rsid w:val="00FC5BB2"/>
    <w:rsid w:val="00FC5BFA"/>
    <w:rsid w:val="00FC6676"/>
    <w:rsid w:val="00FC6BB8"/>
    <w:rsid w:val="00FC6DDC"/>
    <w:rsid w:val="00FC6FCE"/>
    <w:rsid w:val="00FC714D"/>
    <w:rsid w:val="00FC77D4"/>
    <w:rsid w:val="00FC7802"/>
    <w:rsid w:val="00FC7907"/>
    <w:rsid w:val="00FC7A5F"/>
    <w:rsid w:val="00FD05DD"/>
    <w:rsid w:val="00FD0753"/>
    <w:rsid w:val="00FD1314"/>
    <w:rsid w:val="00FD199A"/>
    <w:rsid w:val="00FD19E2"/>
    <w:rsid w:val="00FD1A9C"/>
    <w:rsid w:val="00FD2841"/>
    <w:rsid w:val="00FD28F5"/>
    <w:rsid w:val="00FD2A17"/>
    <w:rsid w:val="00FD2A84"/>
    <w:rsid w:val="00FD2E9F"/>
    <w:rsid w:val="00FD31BD"/>
    <w:rsid w:val="00FD3A36"/>
    <w:rsid w:val="00FD4313"/>
    <w:rsid w:val="00FD4A05"/>
    <w:rsid w:val="00FD4E61"/>
    <w:rsid w:val="00FD517F"/>
    <w:rsid w:val="00FD556C"/>
    <w:rsid w:val="00FD5910"/>
    <w:rsid w:val="00FD5FBA"/>
    <w:rsid w:val="00FD6308"/>
    <w:rsid w:val="00FD652F"/>
    <w:rsid w:val="00FD6650"/>
    <w:rsid w:val="00FD6787"/>
    <w:rsid w:val="00FD74E6"/>
    <w:rsid w:val="00FD7F15"/>
    <w:rsid w:val="00FE007B"/>
    <w:rsid w:val="00FE097F"/>
    <w:rsid w:val="00FE19E9"/>
    <w:rsid w:val="00FE1DAE"/>
    <w:rsid w:val="00FE1DF0"/>
    <w:rsid w:val="00FE2869"/>
    <w:rsid w:val="00FE2F76"/>
    <w:rsid w:val="00FE3341"/>
    <w:rsid w:val="00FE490C"/>
    <w:rsid w:val="00FE4B13"/>
    <w:rsid w:val="00FE4DD4"/>
    <w:rsid w:val="00FE5021"/>
    <w:rsid w:val="00FE5451"/>
    <w:rsid w:val="00FE54C1"/>
    <w:rsid w:val="00FE577E"/>
    <w:rsid w:val="00FE5AEE"/>
    <w:rsid w:val="00FE5D8F"/>
    <w:rsid w:val="00FE5DFC"/>
    <w:rsid w:val="00FE60CF"/>
    <w:rsid w:val="00FE6B4B"/>
    <w:rsid w:val="00FE724C"/>
    <w:rsid w:val="00FE7848"/>
    <w:rsid w:val="00FE7CA0"/>
    <w:rsid w:val="00FF02BA"/>
    <w:rsid w:val="00FF0555"/>
    <w:rsid w:val="00FF0C95"/>
    <w:rsid w:val="00FF0DBF"/>
    <w:rsid w:val="00FF118B"/>
    <w:rsid w:val="00FF1670"/>
    <w:rsid w:val="00FF1713"/>
    <w:rsid w:val="00FF18F1"/>
    <w:rsid w:val="00FF1A12"/>
    <w:rsid w:val="00FF1B51"/>
    <w:rsid w:val="00FF2230"/>
    <w:rsid w:val="00FF278E"/>
    <w:rsid w:val="00FF2C76"/>
    <w:rsid w:val="00FF2EE3"/>
    <w:rsid w:val="00FF3065"/>
    <w:rsid w:val="00FF31E0"/>
    <w:rsid w:val="00FF41BF"/>
    <w:rsid w:val="00FF4256"/>
    <w:rsid w:val="00FF46E0"/>
    <w:rsid w:val="00FF4EEE"/>
    <w:rsid w:val="00FF5164"/>
    <w:rsid w:val="00FF546F"/>
    <w:rsid w:val="00FF58B5"/>
    <w:rsid w:val="00FF5A58"/>
    <w:rsid w:val="00FF6D43"/>
    <w:rsid w:val="00FF6E8F"/>
    <w:rsid w:val="00FF73CF"/>
    <w:rsid w:val="00FF7482"/>
    <w:rsid w:val="00FF76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08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9"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iPriority="9" w:unhideWhenUsed="1" w:qFormat="1"/>
    <w:lsdException w:name="Normal Indent" w:uiPriority="99" w:qFormat="1"/>
    <w:lsdException w:name="footnote text" w:uiPriority="99"/>
    <w:lsdException w:name="header" w:uiPriority="99"/>
    <w:lsdException w:name="footer" w:uiPriority="99"/>
    <w:lsdException w:name="caption" w:semiHidden="1" w:unhideWhenUsed="1" w:qFormat="1"/>
    <w:lsdException w:name="footnote reference" w:uiPriority="99"/>
    <w:lsdException w:name="List Bullet" w:uiPriority="99"/>
    <w:lsdException w:name="Title" w:qFormat="1"/>
    <w:lsdException w:name="Subtitle" w:uiPriority="11" w:qFormat="1"/>
    <w:lsdException w:name="Body Text Indent 2" w:uiPriority="99"/>
    <w:lsdException w:name="Body Text Indent 3" w:uiPriority="99"/>
    <w:lsdException w:name="Strong" w:qFormat="1"/>
    <w:lsdException w:name="Emphasis" w:uiPriority="20" w:qFormat="1"/>
    <w:lsdException w:name="Normal (Web)" w:uiPriority="99" w:qFormat="1"/>
    <w:lsdException w:name="HTML Code" w:uiPriority="99"/>
    <w:lsdException w:name="HTML Preformatted"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258CF"/>
    <w:rPr>
      <w:sz w:val="24"/>
      <w:szCs w:val="24"/>
    </w:rPr>
  </w:style>
  <w:style w:type="paragraph" w:styleId="1">
    <w:name w:val="heading 1"/>
    <w:aliases w:val="Раздел Договора,H1,&quot;Алмаз&quot;"/>
    <w:basedOn w:val="a"/>
    <w:next w:val="a"/>
    <w:link w:val="10"/>
    <w:qFormat/>
    <w:rsid w:val="00540C9D"/>
    <w:pPr>
      <w:keepNext/>
      <w:jc w:val="center"/>
      <w:outlineLvl w:val="0"/>
    </w:pPr>
    <w:rPr>
      <w:b/>
      <w:sz w:val="28"/>
    </w:rPr>
  </w:style>
  <w:style w:type="paragraph" w:styleId="2">
    <w:name w:val="heading 2"/>
    <w:aliases w:val="H2,&quot;Изумруд&quot;"/>
    <w:basedOn w:val="a"/>
    <w:next w:val="a"/>
    <w:link w:val="20"/>
    <w:uiPriority w:val="99"/>
    <w:unhideWhenUsed/>
    <w:qFormat/>
    <w:rsid w:val="00E412B2"/>
    <w:pPr>
      <w:keepNext/>
      <w:spacing w:before="240" w:after="60"/>
      <w:outlineLvl w:val="1"/>
    </w:pPr>
    <w:rPr>
      <w:rFonts w:ascii="Cambria" w:hAnsi="Cambria"/>
      <w:b/>
      <w:bCs/>
      <w:i/>
      <w:iCs/>
      <w:sz w:val="28"/>
      <w:szCs w:val="28"/>
    </w:rPr>
  </w:style>
  <w:style w:type="paragraph" w:styleId="3">
    <w:name w:val="heading 3"/>
    <w:basedOn w:val="a"/>
    <w:next w:val="a"/>
    <w:link w:val="30"/>
    <w:unhideWhenUsed/>
    <w:qFormat/>
    <w:rsid w:val="00775F63"/>
    <w:pPr>
      <w:keepNext/>
      <w:widowControl w:val="0"/>
      <w:autoSpaceDE w:val="0"/>
      <w:autoSpaceDN w:val="0"/>
      <w:adjustRightInd w:val="0"/>
      <w:spacing w:before="240" w:after="60"/>
      <w:outlineLvl w:val="2"/>
    </w:pPr>
    <w:rPr>
      <w:rFonts w:ascii="Cambria" w:hAnsi="Cambria"/>
      <w:b/>
      <w:bCs/>
      <w:sz w:val="26"/>
      <w:szCs w:val="26"/>
    </w:rPr>
  </w:style>
  <w:style w:type="paragraph" w:styleId="4">
    <w:name w:val="heading 4"/>
    <w:basedOn w:val="a"/>
    <w:next w:val="a"/>
    <w:link w:val="40"/>
    <w:uiPriority w:val="9"/>
    <w:qFormat/>
    <w:rsid w:val="00975014"/>
    <w:pPr>
      <w:keepNext/>
      <w:ind w:firstLine="840"/>
      <w:outlineLvl w:val="3"/>
    </w:pPr>
    <w:rPr>
      <w:b/>
      <w:bCs/>
    </w:rPr>
  </w:style>
  <w:style w:type="paragraph" w:styleId="5">
    <w:name w:val="heading 5"/>
    <w:basedOn w:val="a"/>
    <w:next w:val="a"/>
    <w:link w:val="50"/>
    <w:unhideWhenUsed/>
    <w:qFormat/>
    <w:rsid w:val="00975014"/>
    <w:pPr>
      <w:spacing w:before="240" w:after="60"/>
      <w:outlineLvl w:val="4"/>
    </w:pPr>
    <w:rPr>
      <w:rFonts w:ascii="Calibri" w:hAnsi="Calibri"/>
      <w:b/>
      <w:bCs/>
      <w:i/>
      <w:iCs/>
      <w:sz w:val="26"/>
      <w:szCs w:val="26"/>
    </w:rPr>
  </w:style>
  <w:style w:type="paragraph" w:styleId="6">
    <w:name w:val="heading 6"/>
    <w:aliases w:val="H6"/>
    <w:basedOn w:val="a"/>
    <w:next w:val="a"/>
    <w:link w:val="60"/>
    <w:uiPriority w:val="9"/>
    <w:qFormat/>
    <w:rsid w:val="00975014"/>
    <w:pPr>
      <w:keepNext/>
      <w:jc w:val="center"/>
      <w:outlineLvl w:val="5"/>
    </w:pPr>
    <w:rPr>
      <w:szCs w:val="20"/>
    </w:rPr>
  </w:style>
  <w:style w:type="paragraph" w:styleId="7">
    <w:name w:val="heading 7"/>
    <w:basedOn w:val="a"/>
    <w:next w:val="a"/>
    <w:link w:val="70"/>
    <w:qFormat/>
    <w:rsid w:val="00975014"/>
    <w:pPr>
      <w:keepNext/>
      <w:ind w:firstLine="600"/>
      <w:outlineLvl w:val="6"/>
    </w:pPr>
    <w:rPr>
      <w:b/>
      <w:szCs w:val="20"/>
    </w:rPr>
  </w:style>
  <w:style w:type="paragraph" w:styleId="8">
    <w:name w:val="heading 8"/>
    <w:basedOn w:val="a"/>
    <w:next w:val="a"/>
    <w:link w:val="80"/>
    <w:qFormat/>
    <w:rsid w:val="00975014"/>
    <w:pPr>
      <w:keepNext/>
      <w:jc w:val="center"/>
      <w:outlineLvl w:val="7"/>
    </w:pPr>
  </w:style>
  <w:style w:type="paragraph" w:styleId="9">
    <w:name w:val="heading 9"/>
    <w:basedOn w:val="a"/>
    <w:next w:val="a"/>
    <w:link w:val="90"/>
    <w:uiPriority w:val="9"/>
    <w:qFormat/>
    <w:rsid w:val="00975014"/>
    <w:pPr>
      <w:keepNext/>
      <w:jc w:val="center"/>
      <w:outlineLvl w:val="8"/>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нак1"/>
    <w:basedOn w:val="a"/>
    <w:rsid w:val="0070741F"/>
    <w:pPr>
      <w:tabs>
        <w:tab w:val="num" w:pos="432"/>
      </w:tabs>
      <w:spacing w:before="120" w:after="160"/>
      <w:ind w:left="432" w:hanging="432"/>
      <w:jc w:val="both"/>
    </w:pPr>
    <w:rPr>
      <w:rFonts w:ascii="Arial" w:hAnsi="Arial"/>
      <w:b/>
      <w:bCs/>
      <w:caps/>
      <w:sz w:val="32"/>
      <w:szCs w:val="32"/>
      <w:lang w:val="en-US" w:eastAsia="en-US"/>
    </w:rPr>
  </w:style>
  <w:style w:type="table" w:styleId="a3">
    <w:name w:val="Table Grid"/>
    <w:basedOn w:val="a1"/>
    <w:uiPriority w:val="59"/>
    <w:rsid w:val="007074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EE78B8"/>
    <w:pPr>
      <w:widowControl w:val="0"/>
      <w:autoSpaceDE w:val="0"/>
      <w:autoSpaceDN w:val="0"/>
      <w:adjustRightInd w:val="0"/>
    </w:pPr>
    <w:rPr>
      <w:b/>
      <w:bCs/>
      <w:sz w:val="28"/>
      <w:szCs w:val="28"/>
    </w:rPr>
  </w:style>
  <w:style w:type="paragraph" w:styleId="a4">
    <w:name w:val="List Paragraph"/>
    <w:basedOn w:val="a"/>
    <w:link w:val="a5"/>
    <w:uiPriority w:val="99"/>
    <w:qFormat/>
    <w:rsid w:val="004258CF"/>
    <w:pPr>
      <w:spacing w:after="200" w:line="276" w:lineRule="auto"/>
      <w:ind w:left="720"/>
      <w:contextualSpacing/>
    </w:pPr>
    <w:rPr>
      <w:rFonts w:ascii="Calibri" w:hAnsi="Calibri"/>
      <w:sz w:val="22"/>
      <w:szCs w:val="22"/>
    </w:rPr>
  </w:style>
  <w:style w:type="paragraph" w:styleId="a6">
    <w:name w:val="No Spacing"/>
    <w:link w:val="a7"/>
    <w:uiPriority w:val="1"/>
    <w:qFormat/>
    <w:rsid w:val="004258CF"/>
    <w:rPr>
      <w:rFonts w:ascii="Calibri" w:hAnsi="Calibri"/>
      <w:sz w:val="22"/>
      <w:szCs w:val="22"/>
    </w:rPr>
  </w:style>
  <w:style w:type="character" w:styleId="a8">
    <w:name w:val="Hyperlink"/>
    <w:basedOn w:val="a0"/>
    <w:rsid w:val="004C4DBD"/>
    <w:rPr>
      <w:color w:val="0000FF"/>
      <w:u w:val="single"/>
    </w:rPr>
  </w:style>
  <w:style w:type="character" w:customStyle="1" w:styleId="a9">
    <w:name w:val="Основной текст с отступом Знак"/>
    <w:aliases w:val="Основной текст 1 Знак,Нумерованный список !! Знак"/>
    <w:basedOn w:val="a0"/>
    <w:link w:val="aa"/>
    <w:locked/>
    <w:rsid w:val="00D97160"/>
    <w:rPr>
      <w:sz w:val="28"/>
      <w:lang w:val="ru-RU" w:eastAsia="ru-RU" w:bidi="ar-SA"/>
    </w:rPr>
  </w:style>
  <w:style w:type="paragraph" w:styleId="aa">
    <w:name w:val="Body Text Indent"/>
    <w:aliases w:val="Основной текст 1,Нумерованный список !!"/>
    <w:basedOn w:val="a"/>
    <w:link w:val="a9"/>
    <w:rsid w:val="00D97160"/>
    <w:pPr>
      <w:ind w:firstLine="708"/>
      <w:jc w:val="both"/>
    </w:pPr>
    <w:rPr>
      <w:sz w:val="28"/>
      <w:szCs w:val="20"/>
    </w:rPr>
  </w:style>
  <w:style w:type="character" w:customStyle="1" w:styleId="12">
    <w:name w:val="Основной текст с отступом Знак1"/>
    <w:basedOn w:val="a0"/>
    <w:uiPriority w:val="99"/>
    <w:locked/>
    <w:rsid w:val="002A61F9"/>
    <w:rPr>
      <w:sz w:val="28"/>
    </w:rPr>
  </w:style>
  <w:style w:type="paragraph" w:styleId="ab">
    <w:name w:val="header"/>
    <w:aliases w:val="ВерхКолонтитул"/>
    <w:basedOn w:val="a"/>
    <w:link w:val="ac"/>
    <w:uiPriority w:val="99"/>
    <w:rsid w:val="007342A4"/>
    <w:pPr>
      <w:tabs>
        <w:tab w:val="center" w:pos="4677"/>
        <w:tab w:val="right" w:pos="9355"/>
      </w:tabs>
    </w:pPr>
  </w:style>
  <w:style w:type="character" w:customStyle="1" w:styleId="ac">
    <w:name w:val="Верхний колонтитул Знак"/>
    <w:aliases w:val="ВерхКолонтитул Знак"/>
    <w:basedOn w:val="a0"/>
    <w:link w:val="ab"/>
    <w:uiPriority w:val="99"/>
    <w:rsid w:val="007342A4"/>
    <w:rPr>
      <w:sz w:val="24"/>
      <w:szCs w:val="24"/>
    </w:rPr>
  </w:style>
  <w:style w:type="paragraph" w:styleId="ad">
    <w:name w:val="footer"/>
    <w:basedOn w:val="a"/>
    <w:link w:val="ae"/>
    <w:uiPriority w:val="99"/>
    <w:rsid w:val="007342A4"/>
    <w:pPr>
      <w:tabs>
        <w:tab w:val="center" w:pos="4677"/>
        <w:tab w:val="right" w:pos="9355"/>
      </w:tabs>
    </w:pPr>
  </w:style>
  <w:style w:type="character" w:customStyle="1" w:styleId="ae">
    <w:name w:val="Нижний колонтитул Знак"/>
    <w:basedOn w:val="a0"/>
    <w:link w:val="ad"/>
    <w:uiPriority w:val="99"/>
    <w:rsid w:val="007342A4"/>
    <w:rPr>
      <w:sz w:val="24"/>
      <w:szCs w:val="24"/>
    </w:rPr>
  </w:style>
  <w:style w:type="table" w:styleId="-3">
    <w:name w:val="Light List Accent 3"/>
    <w:basedOn w:val="a1"/>
    <w:uiPriority w:val="61"/>
    <w:rsid w:val="004905A0"/>
    <w:rPr>
      <w:rFonts w:ascii="Calibri" w:hAnsi="Calibri"/>
      <w:sz w:val="22"/>
      <w:szCs w:val="22"/>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customStyle="1" w:styleId="10">
    <w:name w:val="Заголовок 1 Знак"/>
    <w:aliases w:val="Раздел Договора Знак,H1 Знак,&quot;Алмаз&quot; Знак"/>
    <w:basedOn w:val="a0"/>
    <w:link w:val="1"/>
    <w:qFormat/>
    <w:rsid w:val="00540C9D"/>
    <w:rPr>
      <w:b/>
      <w:sz w:val="28"/>
      <w:szCs w:val="24"/>
    </w:rPr>
  </w:style>
  <w:style w:type="character" w:customStyle="1" w:styleId="20">
    <w:name w:val="Заголовок 2 Знак"/>
    <w:aliases w:val="H2 Знак,&quot;Изумруд&quot; Знак"/>
    <w:basedOn w:val="a0"/>
    <w:link w:val="2"/>
    <w:uiPriority w:val="99"/>
    <w:rsid w:val="00E412B2"/>
    <w:rPr>
      <w:rFonts w:ascii="Cambria" w:eastAsia="Times New Roman" w:hAnsi="Cambria" w:cs="Times New Roman"/>
      <w:b/>
      <w:bCs/>
      <w:i/>
      <w:iCs/>
      <w:sz w:val="28"/>
      <w:szCs w:val="28"/>
    </w:rPr>
  </w:style>
  <w:style w:type="paragraph" w:customStyle="1" w:styleId="Style5">
    <w:name w:val="Style5"/>
    <w:basedOn w:val="a"/>
    <w:rsid w:val="0067225D"/>
    <w:pPr>
      <w:widowControl w:val="0"/>
      <w:autoSpaceDE w:val="0"/>
      <w:autoSpaceDN w:val="0"/>
      <w:adjustRightInd w:val="0"/>
      <w:spacing w:line="322" w:lineRule="exact"/>
      <w:ind w:firstLine="346"/>
      <w:jc w:val="both"/>
    </w:pPr>
    <w:rPr>
      <w:rFonts w:eastAsia="SimSun"/>
      <w:lang w:eastAsia="zh-CN"/>
    </w:rPr>
  </w:style>
  <w:style w:type="paragraph" w:customStyle="1" w:styleId="Style7">
    <w:name w:val="Style7"/>
    <w:basedOn w:val="a"/>
    <w:rsid w:val="0067225D"/>
    <w:pPr>
      <w:widowControl w:val="0"/>
      <w:autoSpaceDE w:val="0"/>
      <w:autoSpaceDN w:val="0"/>
      <w:adjustRightInd w:val="0"/>
      <w:spacing w:line="283" w:lineRule="exact"/>
      <w:ind w:firstLine="298"/>
      <w:jc w:val="both"/>
    </w:pPr>
    <w:rPr>
      <w:rFonts w:eastAsia="SimSun"/>
      <w:lang w:eastAsia="zh-CN"/>
    </w:rPr>
  </w:style>
  <w:style w:type="paragraph" w:customStyle="1" w:styleId="Style6">
    <w:name w:val="Style6"/>
    <w:basedOn w:val="a"/>
    <w:rsid w:val="0069351C"/>
    <w:pPr>
      <w:widowControl w:val="0"/>
      <w:autoSpaceDE w:val="0"/>
      <w:autoSpaceDN w:val="0"/>
      <w:adjustRightInd w:val="0"/>
      <w:spacing w:line="326" w:lineRule="exact"/>
      <w:ind w:firstLine="374"/>
    </w:pPr>
    <w:rPr>
      <w:rFonts w:eastAsia="SimSun"/>
      <w:lang w:eastAsia="zh-CN"/>
    </w:rPr>
  </w:style>
  <w:style w:type="paragraph" w:customStyle="1" w:styleId="Style10">
    <w:name w:val="Style10"/>
    <w:basedOn w:val="a"/>
    <w:rsid w:val="0069351C"/>
    <w:pPr>
      <w:widowControl w:val="0"/>
      <w:autoSpaceDE w:val="0"/>
      <w:autoSpaceDN w:val="0"/>
      <w:adjustRightInd w:val="0"/>
    </w:pPr>
    <w:rPr>
      <w:rFonts w:eastAsia="SimSun"/>
      <w:lang w:eastAsia="zh-CN"/>
    </w:rPr>
  </w:style>
  <w:style w:type="paragraph" w:customStyle="1" w:styleId="Style14">
    <w:name w:val="Style14"/>
    <w:basedOn w:val="a"/>
    <w:rsid w:val="0069351C"/>
    <w:pPr>
      <w:widowControl w:val="0"/>
      <w:autoSpaceDE w:val="0"/>
      <w:autoSpaceDN w:val="0"/>
      <w:adjustRightInd w:val="0"/>
      <w:spacing w:line="322" w:lineRule="exact"/>
      <w:ind w:firstLine="547"/>
      <w:jc w:val="both"/>
    </w:pPr>
    <w:rPr>
      <w:rFonts w:ascii="Georgia" w:hAnsi="Georgia"/>
    </w:rPr>
  </w:style>
  <w:style w:type="paragraph" w:customStyle="1" w:styleId="Style16">
    <w:name w:val="Style16"/>
    <w:basedOn w:val="a"/>
    <w:rsid w:val="0069351C"/>
    <w:pPr>
      <w:widowControl w:val="0"/>
      <w:autoSpaceDE w:val="0"/>
      <w:autoSpaceDN w:val="0"/>
      <w:adjustRightInd w:val="0"/>
      <w:spacing w:line="322" w:lineRule="exact"/>
      <w:ind w:firstLine="552"/>
      <w:jc w:val="both"/>
    </w:pPr>
    <w:rPr>
      <w:rFonts w:ascii="Georgia" w:hAnsi="Georgia"/>
    </w:rPr>
  </w:style>
  <w:style w:type="character" w:customStyle="1" w:styleId="FontStyle19">
    <w:name w:val="Font Style19"/>
    <w:rsid w:val="0069351C"/>
    <w:rPr>
      <w:rFonts w:ascii="Times New Roman" w:hAnsi="Times New Roman" w:cs="Times New Roman"/>
      <w:sz w:val="24"/>
      <w:szCs w:val="24"/>
    </w:rPr>
  </w:style>
  <w:style w:type="character" w:customStyle="1" w:styleId="FontStyle21">
    <w:name w:val="Font Style21"/>
    <w:rsid w:val="0069351C"/>
    <w:rPr>
      <w:rFonts w:ascii="Georgia" w:hAnsi="Georgia" w:cs="Georgia"/>
      <w:b/>
      <w:bCs/>
      <w:sz w:val="20"/>
      <w:szCs w:val="20"/>
    </w:rPr>
  </w:style>
  <w:style w:type="character" w:customStyle="1" w:styleId="FontStyle22">
    <w:name w:val="Font Style22"/>
    <w:rsid w:val="0069351C"/>
    <w:rPr>
      <w:rFonts w:ascii="Times New Roman" w:hAnsi="Times New Roman" w:cs="Times New Roman"/>
      <w:sz w:val="26"/>
      <w:szCs w:val="26"/>
    </w:rPr>
  </w:style>
  <w:style w:type="paragraph" w:customStyle="1" w:styleId="af">
    <w:name w:val="Знак"/>
    <w:basedOn w:val="a"/>
    <w:rsid w:val="0063651F"/>
    <w:pPr>
      <w:tabs>
        <w:tab w:val="num" w:pos="432"/>
      </w:tabs>
      <w:spacing w:before="120" w:after="160"/>
      <w:ind w:left="432" w:hanging="432"/>
      <w:jc w:val="both"/>
    </w:pPr>
    <w:rPr>
      <w:rFonts w:ascii="Arial" w:hAnsi="Arial"/>
      <w:b/>
      <w:bCs/>
      <w:caps/>
      <w:sz w:val="32"/>
      <w:szCs w:val="32"/>
      <w:lang w:val="en-US" w:eastAsia="en-US"/>
    </w:rPr>
  </w:style>
  <w:style w:type="paragraph" w:customStyle="1" w:styleId="ConsPlusNonformat">
    <w:name w:val="ConsPlusNonformat"/>
    <w:link w:val="ConsPlusNonformat0"/>
    <w:rsid w:val="007F69D3"/>
    <w:pPr>
      <w:widowControl w:val="0"/>
      <w:autoSpaceDE w:val="0"/>
      <w:autoSpaceDN w:val="0"/>
      <w:adjustRightInd w:val="0"/>
    </w:pPr>
    <w:rPr>
      <w:rFonts w:ascii="Courier New" w:hAnsi="Courier New" w:cs="Courier New"/>
    </w:rPr>
  </w:style>
  <w:style w:type="character" w:styleId="af0">
    <w:name w:val="Strong"/>
    <w:basedOn w:val="a0"/>
    <w:qFormat/>
    <w:rsid w:val="00E15623"/>
    <w:rPr>
      <w:b/>
      <w:bCs/>
    </w:rPr>
  </w:style>
  <w:style w:type="character" w:customStyle="1" w:styleId="text">
    <w:name w:val="text"/>
    <w:basedOn w:val="a0"/>
    <w:rsid w:val="00E15623"/>
  </w:style>
  <w:style w:type="paragraph" w:styleId="af1">
    <w:name w:val="Normal (Web)"/>
    <w:basedOn w:val="a"/>
    <w:uiPriority w:val="99"/>
    <w:qFormat/>
    <w:rsid w:val="00E15623"/>
    <w:pPr>
      <w:suppressAutoHyphens/>
      <w:spacing w:before="100" w:after="100"/>
    </w:pPr>
    <w:rPr>
      <w:lang w:eastAsia="ar-SA"/>
    </w:rPr>
  </w:style>
  <w:style w:type="character" w:customStyle="1" w:styleId="FontStyle11">
    <w:name w:val="Font Style11"/>
    <w:uiPriority w:val="99"/>
    <w:rsid w:val="00D24489"/>
    <w:rPr>
      <w:rFonts w:ascii="Times New Roman" w:hAnsi="Times New Roman" w:cs="Times New Roman"/>
      <w:b/>
      <w:bCs/>
      <w:sz w:val="24"/>
      <w:szCs w:val="24"/>
    </w:rPr>
  </w:style>
  <w:style w:type="character" w:customStyle="1" w:styleId="spelle">
    <w:name w:val="spelle"/>
    <w:basedOn w:val="a0"/>
    <w:rsid w:val="00D24489"/>
  </w:style>
  <w:style w:type="paragraph" w:customStyle="1" w:styleId="tex1st">
    <w:name w:val="tex1st"/>
    <w:basedOn w:val="a"/>
    <w:rsid w:val="00D24489"/>
    <w:pPr>
      <w:suppressAutoHyphens/>
      <w:spacing w:before="280" w:after="280"/>
    </w:pPr>
    <w:rPr>
      <w:sz w:val="20"/>
      <w:szCs w:val="20"/>
      <w:lang w:eastAsia="ar-SA"/>
    </w:rPr>
  </w:style>
  <w:style w:type="paragraph" w:styleId="HTML">
    <w:name w:val="HTML Preformatted"/>
    <w:basedOn w:val="a"/>
    <w:link w:val="HTML0"/>
    <w:uiPriority w:val="99"/>
    <w:rsid w:val="00D24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0">
    <w:name w:val="Стандартный HTML Знак"/>
    <w:basedOn w:val="a0"/>
    <w:link w:val="HTML"/>
    <w:uiPriority w:val="99"/>
    <w:rsid w:val="00D24489"/>
    <w:rPr>
      <w:rFonts w:ascii="Courier New" w:hAnsi="Courier New" w:cs="Courier New"/>
      <w:lang w:eastAsia="ar-SA"/>
    </w:rPr>
  </w:style>
  <w:style w:type="paragraph" w:customStyle="1" w:styleId="BlockQuotation">
    <w:name w:val="Block Quotation"/>
    <w:basedOn w:val="a"/>
    <w:uiPriority w:val="99"/>
    <w:rsid w:val="007807D9"/>
    <w:pPr>
      <w:widowControl w:val="0"/>
      <w:overflowPunct w:val="0"/>
      <w:autoSpaceDE w:val="0"/>
      <w:autoSpaceDN w:val="0"/>
      <w:adjustRightInd w:val="0"/>
      <w:ind w:left="567" w:right="-2" w:firstLine="851"/>
      <w:jc w:val="both"/>
      <w:textAlignment w:val="baseline"/>
    </w:pPr>
    <w:rPr>
      <w:sz w:val="28"/>
      <w:szCs w:val="28"/>
    </w:rPr>
  </w:style>
  <w:style w:type="character" w:styleId="af2">
    <w:name w:val="page number"/>
    <w:basedOn w:val="a0"/>
    <w:rsid w:val="007807D9"/>
    <w:rPr>
      <w:rFonts w:cs="Times New Roman"/>
    </w:rPr>
  </w:style>
  <w:style w:type="character" w:customStyle="1" w:styleId="30">
    <w:name w:val="Заголовок 3 Знак"/>
    <w:basedOn w:val="a0"/>
    <w:link w:val="3"/>
    <w:rsid w:val="00775F63"/>
    <w:rPr>
      <w:rFonts w:ascii="Cambria" w:hAnsi="Cambria"/>
      <w:b/>
      <w:bCs/>
      <w:sz w:val="26"/>
      <w:szCs w:val="26"/>
    </w:rPr>
  </w:style>
  <w:style w:type="character" w:customStyle="1" w:styleId="af3">
    <w:name w:val="Гипертекстовая ссылка"/>
    <w:rsid w:val="00775F63"/>
    <w:rPr>
      <w:rFonts w:cs="Times New Roman"/>
      <w:b w:val="0"/>
      <w:color w:val="008000"/>
    </w:rPr>
  </w:style>
  <w:style w:type="character" w:customStyle="1" w:styleId="af4">
    <w:name w:val="Цветовое выделение"/>
    <w:rsid w:val="00775F63"/>
    <w:rPr>
      <w:b/>
      <w:color w:val="000080"/>
    </w:rPr>
  </w:style>
  <w:style w:type="paragraph" w:customStyle="1" w:styleId="af5">
    <w:name w:val="Нормальный (таблица)"/>
    <w:basedOn w:val="a"/>
    <w:next w:val="a"/>
    <w:uiPriority w:val="99"/>
    <w:qFormat/>
    <w:rsid w:val="00775F63"/>
    <w:pPr>
      <w:widowControl w:val="0"/>
      <w:autoSpaceDE w:val="0"/>
      <w:autoSpaceDN w:val="0"/>
      <w:adjustRightInd w:val="0"/>
      <w:jc w:val="both"/>
    </w:pPr>
    <w:rPr>
      <w:rFonts w:ascii="Arial" w:hAnsi="Arial" w:cs="Arial"/>
    </w:rPr>
  </w:style>
  <w:style w:type="paragraph" w:customStyle="1" w:styleId="af6">
    <w:name w:val="Прижатый влево"/>
    <w:basedOn w:val="a"/>
    <w:next w:val="a"/>
    <w:uiPriority w:val="99"/>
    <w:rsid w:val="00775F63"/>
    <w:pPr>
      <w:widowControl w:val="0"/>
      <w:autoSpaceDE w:val="0"/>
      <w:autoSpaceDN w:val="0"/>
      <w:adjustRightInd w:val="0"/>
    </w:pPr>
    <w:rPr>
      <w:rFonts w:ascii="Arial" w:hAnsi="Arial" w:cs="Arial"/>
    </w:rPr>
  </w:style>
  <w:style w:type="paragraph" w:customStyle="1" w:styleId="31">
    <w:name w:val="Основной текст 31"/>
    <w:basedOn w:val="a"/>
    <w:rsid w:val="00775F63"/>
    <w:pPr>
      <w:suppressAutoHyphens/>
      <w:jc w:val="both"/>
    </w:pPr>
    <w:rPr>
      <w:b/>
      <w:sz w:val="28"/>
      <w:szCs w:val="20"/>
      <w:lang w:eastAsia="zh-CN"/>
    </w:rPr>
  </w:style>
  <w:style w:type="paragraph" w:customStyle="1" w:styleId="21">
    <w:name w:val="Основной текст с отступом 21"/>
    <w:basedOn w:val="a"/>
    <w:rsid w:val="00775F63"/>
    <w:pPr>
      <w:suppressAutoHyphens/>
      <w:ind w:left="2520" w:hanging="2520"/>
      <w:jc w:val="both"/>
    </w:pPr>
    <w:rPr>
      <w:sz w:val="28"/>
      <w:lang w:eastAsia="zh-CN"/>
    </w:rPr>
  </w:style>
  <w:style w:type="paragraph" w:styleId="af7">
    <w:name w:val="Body Text"/>
    <w:basedOn w:val="a"/>
    <w:link w:val="af8"/>
    <w:rsid w:val="008623EF"/>
    <w:pPr>
      <w:spacing w:after="120"/>
    </w:pPr>
  </w:style>
  <w:style w:type="character" w:customStyle="1" w:styleId="af8">
    <w:name w:val="Основной текст Знак"/>
    <w:basedOn w:val="a0"/>
    <w:link w:val="af7"/>
    <w:rsid w:val="008623EF"/>
    <w:rPr>
      <w:sz w:val="24"/>
      <w:szCs w:val="24"/>
    </w:rPr>
  </w:style>
  <w:style w:type="paragraph" w:customStyle="1" w:styleId="ConsNormal">
    <w:name w:val="ConsNormal"/>
    <w:link w:val="ConsNormal0"/>
    <w:uiPriority w:val="99"/>
    <w:rsid w:val="008623EF"/>
    <w:pPr>
      <w:widowControl w:val="0"/>
      <w:suppressAutoHyphens/>
      <w:autoSpaceDE w:val="0"/>
      <w:ind w:right="19772" w:firstLine="720"/>
    </w:pPr>
    <w:rPr>
      <w:rFonts w:ascii="Arial" w:hAnsi="Arial" w:cs="Arial"/>
      <w:sz w:val="24"/>
      <w:szCs w:val="24"/>
      <w:lang w:eastAsia="ar-SA"/>
    </w:rPr>
  </w:style>
  <w:style w:type="paragraph" w:customStyle="1" w:styleId="ConsPlusNormal">
    <w:name w:val="ConsPlusNormal"/>
    <w:rsid w:val="008623EF"/>
    <w:pPr>
      <w:widowControl w:val="0"/>
      <w:suppressAutoHyphens/>
      <w:autoSpaceDE w:val="0"/>
      <w:ind w:firstLine="720"/>
    </w:pPr>
    <w:rPr>
      <w:rFonts w:ascii="Arial" w:hAnsi="Arial" w:cs="Arial"/>
      <w:lang w:eastAsia="ar-SA"/>
    </w:rPr>
  </w:style>
  <w:style w:type="paragraph" w:customStyle="1" w:styleId="13">
    <w:name w:val="Абзац списка1"/>
    <w:basedOn w:val="a"/>
    <w:rsid w:val="008623EF"/>
    <w:pPr>
      <w:suppressAutoHyphens/>
      <w:ind w:left="720"/>
    </w:pPr>
    <w:rPr>
      <w:lang w:eastAsia="ar-SA"/>
    </w:rPr>
  </w:style>
  <w:style w:type="character" w:customStyle="1" w:styleId="ConsNormal0">
    <w:name w:val="ConsNormal Знак"/>
    <w:basedOn w:val="a0"/>
    <w:link w:val="ConsNormal"/>
    <w:uiPriority w:val="99"/>
    <w:locked/>
    <w:rsid w:val="008623EF"/>
    <w:rPr>
      <w:rFonts w:ascii="Arial" w:hAnsi="Arial" w:cs="Arial"/>
      <w:sz w:val="24"/>
      <w:szCs w:val="24"/>
      <w:lang w:val="ru-RU" w:eastAsia="ar-SA" w:bidi="ar-SA"/>
    </w:rPr>
  </w:style>
  <w:style w:type="character" w:customStyle="1" w:styleId="50">
    <w:name w:val="Заголовок 5 Знак"/>
    <w:basedOn w:val="a0"/>
    <w:link w:val="5"/>
    <w:rsid w:val="00975014"/>
    <w:rPr>
      <w:rFonts w:ascii="Calibri" w:eastAsia="Times New Roman" w:hAnsi="Calibri" w:cs="Times New Roman"/>
      <w:b/>
      <w:bCs/>
      <w:i/>
      <w:iCs/>
      <w:sz w:val="26"/>
      <w:szCs w:val="26"/>
    </w:rPr>
  </w:style>
  <w:style w:type="paragraph" w:styleId="32">
    <w:name w:val="Body Text 3"/>
    <w:basedOn w:val="a"/>
    <w:link w:val="33"/>
    <w:rsid w:val="00975014"/>
    <w:pPr>
      <w:spacing w:after="120"/>
    </w:pPr>
    <w:rPr>
      <w:sz w:val="16"/>
      <w:szCs w:val="16"/>
    </w:rPr>
  </w:style>
  <w:style w:type="character" w:customStyle="1" w:styleId="33">
    <w:name w:val="Основной текст 3 Знак"/>
    <w:basedOn w:val="a0"/>
    <w:link w:val="32"/>
    <w:rsid w:val="00975014"/>
    <w:rPr>
      <w:sz w:val="16"/>
      <w:szCs w:val="16"/>
    </w:rPr>
  </w:style>
  <w:style w:type="character" w:customStyle="1" w:styleId="40">
    <w:name w:val="Заголовок 4 Знак"/>
    <w:basedOn w:val="a0"/>
    <w:link w:val="4"/>
    <w:uiPriority w:val="9"/>
    <w:rsid w:val="00975014"/>
    <w:rPr>
      <w:b/>
      <w:bCs/>
      <w:sz w:val="24"/>
      <w:szCs w:val="24"/>
    </w:rPr>
  </w:style>
  <w:style w:type="character" w:customStyle="1" w:styleId="60">
    <w:name w:val="Заголовок 6 Знак"/>
    <w:aliases w:val="H6 Знак"/>
    <w:basedOn w:val="a0"/>
    <w:link w:val="6"/>
    <w:uiPriority w:val="9"/>
    <w:rsid w:val="00975014"/>
    <w:rPr>
      <w:sz w:val="24"/>
    </w:rPr>
  </w:style>
  <w:style w:type="character" w:customStyle="1" w:styleId="70">
    <w:name w:val="Заголовок 7 Знак"/>
    <w:basedOn w:val="a0"/>
    <w:link w:val="7"/>
    <w:rsid w:val="00975014"/>
    <w:rPr>
      <w:b/>
      <w:sz w:val="24"/>
    </w:rPr>
  </w:style>
  <w:style w:type="character" w:customStyle="1" w:styleId="80">
    <w:name w:val="Заголовок 8 Знак"/>
    <w:basedOn w:val="a0"/>
    <w:link w:val="8"/>
    <w:rsid w:val="00975014"/>
    <w:rPr>
      <w:sz w:val="24"/>
      <w:szCs w:val="24"/>
    </w:rPr>
  </w:style>
  <w:style w:type="character" w:customStyle="1" w:styleId="90">
    <w:name w:val="Заголовок 9 Знак"/>
    <w:basedOn w:val="a0"/>
    <w:link w:val="9"/>
    <w:uiPriority w:val="9"/>
    <w:rsid w:val="00975014"/>
    <w:rPr>
      <w:sz w:val="24"/>
      <w:szCs w:val="24"/>
    </w:rPr>
  </w:style>
  <w:style w:type="paragraph" w:styleId="af9">
    <w:name w:val="Balloon Text"/>
    <w:basedOn w:val="a"/>
    <w:link w:val="afa"/>
    <w:uiPriority w:val="99"/>
    <w:rsid w:val="00975014"/>
    <w:rPr>
      <w:rFonts w:ascii="Tahoma" w:hAnsi="Tahoma" w:cs="Tahoma"/>
      <w:sz w:val="16"/>
      <w:szCs w:val="16"/>
    </w:rPr>
  </w:style>
  <w:style w:type="character" w:customStyle="1" w:styleId="afa">
    <w:name w:val="Текст выноски Знак"/>
    <w:basedOn w:val="a0"/>
    <w:link w:val="af9"/>
    <w:uiPriority w:val="99"/>
    <w:rsid w:val="00975014"/>
    <w:rPr>
      <w:rFonts w:ascii="Tahoma" w:hAnsi="Tahoma" w:cs="Tahoma"/>
      <w:sz w:val="16"/>
      <w:szCs w:val="16"/>
    </w:rPr>
  </w:style>
  <w:style w:type="paragraph" w:customStyle="1" w:styleId="MainHeading">
    <w:name w:val="Main Heading"/>
    <w:next w:val="MinorHeading"/>
    <w:rsid w:val="00975014"/>
    <w:pPr>
      <w:keepNext/>
      <w:keepLines/>
      <w:pageBreakBefore/>
      <w:widowControl w:val="0"/>
      <w:spacing w:before="140" w:after="140" w:line="336" w:lineRule="atLeast"/>
      <w:jc w:val="center"/>
    </w:pPr>
    <w:rPr>
      <w:rFonts w:ascii="TimesDL" w:hAnsi="TimesDL"/>
      <w:b/>
      <w:sz w:val="28"/>
      <w:lang w:val="en-US"/>
    </w:rPr>
  </w:style>
  <w:style w:type="paragraph" w:customStyle="1" w:styleId="MinorHeading">
    <w:name w:val="Minor Heading"/>
    <w:next w:val="a"/>
    <w:rsid w:val="00975014"/>
    <w:pPr>
      <w:keepNext/>
      <w:keepLines/>
      <w:widowControl w:val="0"/>
      <w:spacing w:before="144" w:after="144" w:line="264" w:lineRule="atLeast"/>
      <w:jc w:val="center"/>
    </w:pPr>
    <w:rPr>
      <w:rFonts w:ascii="TimesDL" w:hAnsi="TimesDL"/>
      <w:b/>
      <w:sz w:val="24"/>
      <w:lang w:val="en-US"/>
    </w:rPr>
  </w:style>
  <w:style w:type="paragraph" w:styleId="afb">
    <w:name w:val="Plain Text"/>
    <w:basedOn w:val="a"/>
    <w:link w:val="afc"/>
    <w:rsid w:val="00975014"/>
    <w:rPr>
      <w:rFonts w:ascii="Courier New" w:hAnsi="Courier New" w:cs="Courier New"/>
      <w:sz w:val="20"/>
      <w:szCs w:val="20"/>
    </w:rPr>
  </w:style>
  <w:style w:type="character" w:customStyle="1" w:styleId="afc">
    <w:name w:val="Текст Знак"/>
    <w:basedOn w:val="a0"/>
    <w:link w:val="afb"/>
    <w:rsid w:val="00975014"/>
    <w:rPr>
      <w:rFonts w:ascii="Courier New" w:hAnsi="Courier New" w:cs="Courier New"/>
    </w:rPr>
  </w:style>
  <w:style w:type="paragraph" w:styleId="afd">
    <w:name w:val="List"/>
    <w:basedOn w:val="a"/>
    <w:rsid w:val="00975014"/>
    <w:pPr>
      <w:ind w:left="283" w:hanging="283"/>
    </w:pPr>
    <w:rPr>
      <w:sz w:val="20"/>
      <w:szCs w:val="20"/>
    </w:rPr>
  </w:style>
  <w:style w:type="paragraph" w:styleId="afe">
    <w:name w:val="List Continue"/>
    <w:basedOn w:val="a"/>
    <w:rsid w:val="00975014"/>
    <w:pPr>
      <w:spacing w:after="120"/>
      <w:ind w:left="283"/>
    </w:pPr>
    <w:rPr>
      <w:sz w:val="20"/>
      <w:szCs w:val="20"/>
    </w:rPr>
  </w:style>
  <w:style w:type="paragraph" w:customStyle="1" w:styleId="Bullet">
    <w:name w:val="Bullet"/>
    <w:rsid w:val="00975014"/>
    <w:pPr>
      <w:widowControl w:val="0"/>
      <w:spacing w:line="220" w:lineRule="atLeast"/>
      <w:ind w:left="170"/>
      <w:jc w:val="both"/>
    </w:pPr>
    <w:rPr>
      <w:rFonts w:ascii="TimesDL" w:hAnsi="TimesDL"/>
    </w:rPr>
  </w:style>
  <w:style w:type="paragraph" w:styleId="22">
    <w:name w:val="Body Text Indent 2"/>
    <w:basedOn w:val="a"/>
    <w:link w:val="23"/>
    <w:uiPriority w:val="99"/>
    <w:rsid w:val="00975014"/>
    <w:pPr>
      <w:ind w:firstLine="840"/>
      <w:jc w:val="center"/>
    </w:pPr>
    <w:rPr>
      <w:b/>
      <w:bCs/>
    </w:rPr>
  </w:style>
  <w:style w:type="character" w:customStyle="1" w:styleId="23">
    <w:name w:val="Основной текст с отступом 2 Знак"/>
    <w:basedOn w:val="a0"/>
    <w:link w:val="22"/>
    <w:uiPriority w:val="99"/>
    <w:rsid w:val="00975014"/>
    <w:rPr>
      <w:b/>
      <w:bCs/>
      <w:sz w:val="24"/>
      <w:szCs w:val="24"/>
    </w:rPr>
  </w:style>
  <w:style w:type="paragraph" w:styleId="34">
    <w:name w:val="Body Text Indent 3"/>
    <w:basedOn w:val="a"/>
    <w:link w:val="35"/>
    <w:uiPriority w:val="99"/>
    <w:rsid w:val="00975014"/>
    <w:pPr>
      <w:ind w:firstLine="840"/>
      <w:jc w:val="both"/>
    </w:pPr>
    <w:rPr>
      <w:b/>
      <w:bCs/>
    </w:rPr>
  </w:style>
  <w:style w:type="character" w:customStyle="1" w:styleId="35">
    <w:name w:val="Основной текст с отступом 3 Знак"/>
    <w:basedOn w:val="a0"/>
    <w:link w:val="34"/>
    <w:uiPriority w:val="99"/>
    <w:rsid w:val="00975014"/>
    <w:rPr>
      <w:b/>
      <w:bCs/>
      <w:sz w:val="24"/>
      <w:szCs w:val="24"/>
    </w:rPr>
  </w:style>
  <w:style w:type="paragraph" w:customStyle="1" w:styleId="aff">
    <w:name w:val="Таблицы (моноширинный)"/>
    <w:basedOn w:val="a"/>
    <w:next w:val="a"/>
    <w:rsid w:val="00975014"/>
    <w:pPr>
      <w:widowControl w:val="0"/>
      <w:autoSpaceDE w:val="0"/>
      <w:autoSpaceDN w:val="0"/>
      <w:adjustRightInd w:val="0"/>
      <w:jc w:val="both"/>
    </w:pPr>
    <w:rPr>
      <w:rFonts w:ascii="Courier New" w:hAnsi="Courier New" w:cs="Courier New"/>
      <w:sz w:val="20"/>
      <w:szCs w:val="20"/>
    </w:rPr>
  </w:style>
  <w:style w:type="paragraph" w:customStyle="1" w:styleId="aff0">
    <w:name w:val="Заголовок статьи"/>
    <w:basedOn w:val="a"/>
    <w:next w:val="a"/>
    <w:rsid w:val="00975014"/>
    <w:pPr>
      <w:widowControl w:val="0"/>
      <w:autoSpaceDE w:val="0"/>
      <w:autoSpaceDN w:val="0"/>
      <w:adjustRightInd w:val="0"/>
      <w:ind w:left="1612" w:hanging="892"/>
      <w:jc w:val="both"/>
    </w:pPr>
    <w:rPr>
      <w:rFonts w:ascii="Arial" w:hAnsi="Arial"/>
      <w:sz w:val="18"/>
      <w:szCs w:val="18"/>
    </w:rPr>
  </w:style>
  <w:style w:type="paragraph" w:customStyle="1" w:styleId="aff1">
    <w:name w:val="Комментарий"/>
    <w:basedOn w:val="a"/>
    <w:next w:val="a"/>
    <w:rsid w:val="00975014"/>
    <w:pPr>
      <w:widowControl w:val="0"/>
      <w:autoSpaceDE w:val="0"/>
      <w:autoSpaceDN w:val="0"/>
      <w:adjustRightInd w:val="0"/>
      <w:ind w:left="170"/>
      <w:jc w:val="both"/>
    </w:pPr>
    <w:rPr>
      <w:rFonts w:ascii="Arial" w:hAnsi="Arial"/>
      <w:i/>
      <w:iCs/>
      <w:color w:val="800080"/>
      <w:sz w:val="18"/>
      <w:szCs w:val="18"/>
    </w:rPr>
  </w:style>
  <w:style w:type="paragraph" w:customStyle="1" w:styleId="aff2">
    <w:name w:val="Текст (лев. подпись)"/>
    <w:basedOn w:val="a"/>
    <w:next w:val="a"/>
    <w:rsid w:val="00975014"/>
    <w:pPr>
      <w:widowControl w:val="0"/>
      <w:autoSpaceDE w:val="0"/>
      <w:autoSpaceDN w:val="0"/>
      <w:adjustRightInd w:val="0"/>
    </w:pPr>
    <w:rPr>
      <w:rFonts w:ascii="Arial" w:hAnsi="Arial"/>
      <w:sz w:val="18"/>
      <w:szCs w:val="18"/>
    </w:rPr>
  </w:style>
  <w:style w:type="paragraph" w:customStyle="1" w:styleId="aff3">
    <w:name w:val="Текст (прав. подпись)"/>
    <w:basedOn w:val="a"/>
    <w:next w:val="a"/>
    <w:rsid w:val="00975014"/>
    <w:pPr>
      <w:widowControl w:val="0"/>
      <w:autoSpaceDE w:val="0"/>
      <w:autoSpaceDN w:val="0"/>
      <w:adjustRightInd w:val="0"/>
      <w:jc w:val="right"/>
    </w:pPr>
    <w:rPr>
      <w:rFonts w:ascii="Arial" w:hAnsi="Arial"/>
      <w:sz w:val="18"/>
      <w:szCs w:val="18"/>
    </w:rPr>
  </w:style>
  <w:style w:type="character" w:customStyle="1" w:styleId="aff4">
    <w:name w:val="Продолжение ссылки"/>
    <w:basedOn w:val="af3"/>
    <w:rsid w:val="00975014"/>
    <w:rPr>
      <w:b/>
      <w:bCs/>
      <w:u w:val="single"/>
    </w:rPr>
  </w:style>
  <w:style w:type="paragraph" w:styleId="24">
    <w:name w:val="Body Text 2"/>
    <w:basedOn w:val="a"/>
    <w:link w:val="25"/>
    <w:rsid w:val="00975014"/>
    <w:pPr>
      <w:overflowPunct w:val="0"/>
      <w:autoSpaceDE w:val="0"/>
      <w:autoSpaceDN w:val="0"/>
      <w:adjustRightInd w:val="0"/>
      <w:spacing w:line="360" w:lineRule="auto"/>
      <w:jc w:val="both"/>
      <w:textAlignment w:val="baseline"/>
    </w:pPr>
    <w:rPr>
      <w:szCs w:val="20"/>
    </w:rPr>
  </w:style>
  <w:style w:type="character" w:customStyle="1" w:styleId="25">
    <w:name w:val="Основной текст 2 Знак"/>
    <w:basedOn w:val="a0"/>
    <w:link w:val="24"/>
    <w:rsid w:val="00975014"/>
    <w:rPr>
      <w:sz w:val="24"/>
    </w:rPr>
  </w:style>
  <w:style w:type="paragraph" w:customStyle="1" w:styleId="SUBHEADR">
    <w:name w:val="SUBHEAD_R"/>
    <w:rsid w:val="00975014"/>
    <w:pPr>
      <w:widowControl w:val="0"/>
      <w:spacing w:line="220" w:lineRule="atLeast"/>
      <w:ind w:left="4535"/>
    </w:pPr>
    <w:rPr>
      <w:rFonts w:ascii="TimesDL" w:hAnsi="TimesDL"/>
    </w:rPr>
  </w:style>
  <w:style w:type="paragraph" w:customStyle="1" w:styleId="BODYCENTRER">
    <w:name w:val="BODY_CENTRER"/>
    <w:rsid w:val="00975014"/>
    <w:pPr>
      <w:widowControl w:val="0"/>
      <w:spacing w:line="220" w:lineRule="atLeast"/>
      <w:jc w:val="center"/>
    </w:pPr>
    <w:rPr>
      <w:rFonts w:ascii="TimesDL" w:hAnsi="TimesDL"/>
    </w:rPr>
  </w:style>
  <w:style w:type="paragraph" w:styleId="aff5">
    <w:name w:val="Block Text"/>
    <w:basedOn w:val="a"/>
    <w:rsid w:val="00975014"/>
    <w:pPr>
      <w:ind w:left="397" w:right="284" w:firstLine="709"/>
      <w:jc w:val="both"/>
    </w:pPr>
  </w:style>
  <w:style w:type="paragraph" w:customStyle="1" w:styleId="ConsNonformat">
    <w:name w:val="ConsNonformat"/>
    <w:rsid w:val="00975014"/>
    <w:pPr>
      <w:widowControl w:val="0"/>
      <w:autoSpaceDE w:val="0"/>
      <w:autoSpaceDN w:val="0"/>
      <w:adjustRightInd w:val="0"/>
      <w:ind w:right="19772"/>
    </w:pPr>
    <w:rPr>
      <w:rFonts w:ascii="Courier New" w:hAnsi="Courier New" w:cs="Courier New"/>
    </w:rPr>
  </w:style>
  <w:style w:type="paragraph" w:customStyle="1" w:styleId="aff6">
    <w:name w:val="Об"/>
    <w:rsid w:val="00975014"/>
    <w:pPr>
      <w:widowControl w:val="0"/>
    </w:pPr>
  </w:style>
  <w:style w:type="paragraph" w:customStyle="1" w:styleId="aff7">
    <w:name w:val="Колонтитул (левый)"/>
    <w:basedOn w:val="aff2"/>
    <w:next w:val="a"/>
    <w:rsid w:val="00975014"/>
    <w:rPr>
      <w:sz w:val="10"/>
      <w:szCs w:val="10"/>
    </w:rPr>
  </w:style>
  <w:style w:type="paragraph" w:customStyle="1" w:styleId="aff8">
    <w:name w:val="Колонтитул (правый)"/>
    <w:basedOn w:val="aff3"/>
    <w:next w:val="a"/>
    <w:rsid w:val="00975014"/>
    <w:rPr>
      <w:sz w:val="10"/>
      <w:szCs w:val="10"/>
    </w:rPr>
  </w:style>
  <w:style w:type="paragraph" w:customStyle="1" w:styleId="aff9">
    <w:name w:val="Комментарий пользователя"/>
    <w:basedOn w:val="aff1"/>
    <w:next w:val="a"/>
    <w:rsid w:val="00975014"/>
    <w:pPr>
      <w:jc w:val="left"/>
    </w:pPr>
    <w:rPr>
      <w:color w:val="000080"/>
    </w:rPr>
  </w:style>
  <w:style w:type="character" w:customStyle="1" w:styleId="affa">
    <w:name w:val="Не вступил в силу"/>
    <w:basedOn w:val="af4"/>
    <w:rsid w:val="00975014"/>
    <w:rPr>
      <w:bCs/>
      <w:strike/>
      <w:color w:val="008080"/>
    </w:rPr>
  </w:style>
  <w:style w:type="paragraph" w:customStyle="1" w:styleId="affb">
    <w:name w:val="Оглавление"/>
    <w:basedOn w:val="aff"/>
    <w:next w:val="a"/>
    <w:rsid w:val="00975014"/>
    <w:pPr>
      <w:ind w:left="140"/>
    </w:pPr>
  </w:style>
  <w:style w:type="paragraph" w:customStyle="1" w:styleId="affc">
    <w:name w:val="Основное меню"/>
    <w:basedOn w:val="a"/>
    <w:next w:val="a"/>
    <w:rsid w:val="00975014"/>
    <w:pPr>
      <w:widowControl w:val="0"/>
      <w:autoSpaceDE w:val="0"/>
      <w:autoSpaceDN w:val="0"/>
      <w:adjustRightInd w:val="0"/>
      <w:ind w:firstLine="720"/>
      <w:jc w:val="both"/>
    </w:pPr>
    <w:rPr>
      <w:rFonts w:ascii="Verdana" w:hAnsi="Verdana"/>
      <w:sz w:val="16"/>
      <w:szCs w:val="16"/>
    </w:rPr>
  </w:style>
  <w:style w:type="paragraph" w:customStyle="1" w:styleId="affd">
    <w:name w:val="Переменная часть"/>
    <w:basedOn w:val="affc"/>
    <w:next w:val="a"/>
    <w:rsid w:val="00975014"/>
  </w:style>
  <w:style w:type="paragraph" w:customStyle="1" w:styleId="affe">
    <w:name w:val="Постоянная часть"/>
    <w:basedOn w:val="affc"/>
    <w:next w:val="a"/>
    <w:rsid w:val="00975014"/>
    <w:rPr>
      <w:b/>
      <w:bCs/>
      <w:u w:val="single"/>
    </w:rPr>
  </w:style>
  <w:style w:type="paragraph" w:customStyle="1" w:styleId="afff">
    <w:name w:val="Словарная статья"/>
    <w:basedOn w:val="a"/>
    <w:next w:val="a"/>
    <w:rsid w:val="00975014"/>
    <w:pPr>
      <w:widowControl w:val="0"/>
      <w:autoSpaceDE w:val="0"/>
      <w:autoSpaceDN w:val="0"/>
      <w:adjustRightInd w:val="0"/>
      <w:ind w:right="118"/>
      <w:jc w:val="both"/>
    </w:pPr>
    <w:rPr>
      <w:rFonts w:ascii="Arial" w:hAnsi="Arial"/>
      <w:sz w:val="18"/>
      <w:szCs w:val="18"/>
    </w:rPr>
  </w:style>
  <w:style w:type="paragraph" w:customStyle="1" w:styleId="afff0">
    <w:name w:val="Текст (справка)"/>
    <w:basedOn w:val="a"/>
    <w:next w:val="a"/>
    <w:rsid w:val="00975014"/>
    <w:pPr>
      <w:widowControl w:val="0"/>
      <w:autoSpaceDE w:val="0"/>
      <w:autoSpaceDN w:val="0"/>
      <w:adjustRightInd w:val="0"/>
      <w:ind w:left="170" w:right="170"/>
    </w:pPr>
    <w:rPr>
      <w:rFonts w:ascii="Arial" w:hAnsi="Arial"/>
      <w:sz w:val="18"/>
      <w:szCs w:val="18"/>
    </w:rPr>
  </w:style>
  <w:style w:type="character" w:customStyle="1" w:styleId="afff1">
    <w:name w:val="Утратил силу"/>
    <w:basedOn w:val="af4"/>
    <w:rsid w:val="00975014"/>
    <w:rPr>
      <w:bCs/>
      <w:strike/>
      <w:color w:val="808000"/>
    </w:rPr>
  </w:style>
  <w:style w:type="character" w:customStyle="1" w:styleId="36">
    <w:name w:val="Основной текст (3)_"/>
    <w:basedOn w:val="a0"/>
    <w:link w:val="310"/>
    <w:locked/>
    <w:rsid w:val="0023442E"/>
    <w:rPr>
      <w:shd w:val="clear" w:color="auto" w:fill="FFFFFF"/>
    </w:rPr>
  </w:style>
  <w:style w:type="paragraph" w:customStyle="1" w:styleId="310">
    <w:name w:val="Основной текст (3)1"/>
    <w:basedOn w:val="a"/>
    <w:link w:val="36"/>
    <w:rsid w:val="0023442E"/>
    <w:pPr>
      <w:shd w:val="clear" w:color="auto" w:fill="FFFFFF"/>
      <w:spacing w:line="274" w:lineRule="exact"/>
      <w:jc w:val="center"/>
    </w:pPr>
    <w:rPr>
      <w:sz w:val="20"/>
      <w:szCs w:val="20"/>
    </w:rPr>
  </w:style>
  <w:style w:type="character" w:customStyle="1" w:styleId="26">
    <w:name w:val="Основной текст (2)_"/>
    <w:basedOn w:val="a0"/>
    <w:link w:val="27"/>
    <w:locked/>
    <w:rsid w:val="0023442E"/>
    <w:rPr>
      <w:sz w:val="26"/>
      <w:szCs w:val="26"/>
      <w:shd w:val="clear" w:color="auto" w:fill="FFFFFF"/>
    </w:rPr>
  </w:style>
  <w:style w:type="paragraph" w:customStyle="1" w:styleId="27">
    <w:name w:val="Основной текст (2)"/>
    <w:basedOn w:val="a"/>
    <w:link w:val="26"/>
    <w:rsid w:val="0023442E"/>
    <w:pPr>
      <w:shd w:val="clear" w:color="auto" w:fill="FFFFFF"/>
      <w:spacing w:before="900" w:line="240" w:lineRule="atLeast"/>
    </w:pPr>
    <w:rPr>
      <w:sz w:val="26"/>
      <w:szCs w:val="26"/>
    </w:rPr>
  </w:style>
  <w:style w:type="character" w:customStyle="1" w:styleId="41">
    <w:name w:val="Основной текст (4)_"/>
    <w:basedOn w:val="a0"/>
    <w:link w:val="42"/>
    <w:locked/>
    <w:rsid w:val="0023442E"/>
    <w:rPr>
      <w:sz w:val="27"/>
      <w:szCs w:val="27"/>
      <w:shd w:val="clear" w:color="auto" w:fill="FFFFFF"/>
    </w:rPr>
  </w:style>
  <w:style w:type="paragraph" w:customStyle="1" w:styleId="42">
    <w:name w:val="Основной текст (4)"/>
    <w:basedOn w:val="a"/>
    <w:link w:val="41"/>
    <w:rsid w:val="0023442E"/>
    <w:pPr>
      <w:shd w:val="clear" w:color="auto" w:fill="FFFFFF"/>
      <w:spacing w:before="240" w:after="60" w:line="240" w:lineRule="atLeast"/>
    </w:pPr>
    <w:rPr>
      <w:sz w:val="27"/>
      <w:szCs w:val="27"/>
    </w:rPr>
  </w:style>
  <w:style w:type="character" w:customStyle="1" w:styleId="37">
    <w:name w:val="Основной текст (3)"/>
    <w:basedOn w:val="36"/>
    <w:rsid w:val="0023442E"/>
    <w:rPr>
      <w:sz w:val="22"/>
      <w:szCs w:val="22"/>
      <w:u w:val="single"/>
      <w:lang w:bidi="ar-SA"/>
    </w:rPr>
  </w:style>
  <w:style w:type="character" w:customStyle="1" w:styleId="130">
    <w:name w:val="Основной текст + 13"/>
    <w:aliases w:val="5 pt"/>
    <w:basedOn w:val="a0"/>
    <w:rsid w:val="0023442E"/>
    <w:rPr>
      <w:sz w:val="27"/>
      <w:szCs w:val="27"/>
      <w:lang w:bidi="ar-SA"/>
    </w:rPr>
  </w:style>
  <w:style w:type="paragraph" w:customStyle="1" w:styleId="ConsPlusCell">
    <w:name w:val="ConsPlusCell"/>
    <w:uiPriority w:val="99"/>
    <w:rsid w:val="00D12C58"/>
    <w:pPr>
      <w:widowControl w:val="0"/>
      <w:autoSpaceDE w:val="0"/>
      <w:autoSpaceDN w:val="0"/>
      <w:adjustRightInd w:val="0"/>
    </w:pPr>
    <w:rPr>
      <w:rFonts w:ascii="Arial" w:hAnsi="Arial" w:cs="Arial"/>
    </w:rPr>
  </w:style>
  <w:style w:type="paragraph" w:styleId="afff2">
    <w:name w:val="Document Map"/>
    <w:basedOn w:val="a"/>
    <w:link w:val="afff3"/>
    <w:rsid w:val="00F53B3E"/>
    <w:rPr>
      <w:rFonts w:ascii="Tahoma" w:hAnsi="Tahoma" w:cs="Tahoma"/>
      <w:sz w:val="16"/>
      <w:szCs w:val="16"/>
    </w:rPr>
  </w:style>
  <w:style w:type="character" w:customStyle="1" w:styleId="afff3">
    <w:name w:val="Схема документа Знак"/>
    <w:basedOn w:val="a0"/>
    <w:link w:val="afff2"/>
    <w:rsid w:val="00F53B3E"/>
    <w:rPr>
      <w:rFonts w:ascii="Tahoma" w:hAnsi="Tahoma" w:cs="Tahoma"/>
      <w:sz w:val="16"/>
      <w:szCs w:val="16"/>
    </w:rPr>
  </w:style>
  <w:style w:type="paragraph" w:customStyle="1" w:styleId="311">
    <w:name w:val="Основной текст с отступом 31"/>
    <w:basedOn w:val="a"/>
    <w:rsid w:val="006A6E36"/>
    <w:pPr>
      <w:suppressAutoHyphens/>
      <w:ind w:left="4962" w:hanging="4962"/>
    </w:pPr>
    <w:rPr>
      <w:sz w:val="32"/>
      <w:szCs w:val="32"/>
      <w:lang w:eastAsia="ar-SA"/>
    </w:rPr>
  </w:style>
  <w:style w:type="paragraph" w:customStyle="1" w:styleId="afff4">
    <w:name w:val="Знак Знак Знак Знак Знак Знак Знак Знак Знак Знак Знак Знак Знак Знак Знак Знак"/>
    <w:basedOn w:val="a"/>
    <w:rsid w:val="005B2F43"/>
    <w:pPr>
      <w:spacing w:after="160" w:line="240" w:lineRule="exact"/>
    </w:pPr>
    <w:rPr>
      <w:rFonts w:ascii="Verdana" w:hAnsi="Verdana" w:cs="Verdana"/>
      <w:sz w:val="20"/>
      <w:szCs w:val="20"/>
      <w:lang w:val="en-US" w:eastAsia="en-US"/>
    </w:rPr>
  </w:style>
  <w:style w:type="paragraph" w:styleId="afff5">
    <w:name w:val="Signature"/>
    <w:basedOn w:val="a"/>
    <w:link w:val="afff6"/>
    <w:rsid w:val="007F2DAF"/>
    <w:pPr>
      <w:autoSpaceDE w:val="0"/>
      <w:autoSpaceDN w:val="0"/>
      <w:adjustRightInd w:val="0"/>
      <w:spacing w:line="200" w:lineRule="atLeast"/>
      <w:jc w:val="right"/>
    </w:pPr>
    <w:rPr>
      <w:rFonts w:eastAsia="Calibri"/>
      <w:b/>
      <w:bCs/>
      <w:i/>
      <w:iCs/>
      <w:color w:val="000000"/>
      <w:sz w:val="20"/>
      <w:szCs w:val="20"/>
      <w:lang w:eastAsia="en-US"/>
    </w:rPr>
  </w:style>
  <w:style w:type="character" w:customStyle="1" w:styleId="afff6">
    <w:name w:val="Подпись Знак"/>
    <w:basedOn w:val="a0"/>
    <w:link w:val="afff5"/>
    <w:rsid w:val="007F2DAF"/>
    <w:rPr>
      <w:rFonts w:eastAsia="Calibri"/>
      <w:b/>
      <w:bCs/>
      <w:i/>
      <w:iCs/>
      <w:color w:val="000000"/>
      <w:lang w:eastAsia="en-US"/>
    </w:rPr>
  </w:style>
  <w:style w:type="table" w:customStyle="1" w:styleId="14">
    <w:name w:val="Сетка таблицы1"/>
    <w:basedOn w:val="a1"/>
    <w:next w:val="a3"/>
    <w:rsid w:val="000467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7">
    <w:name w:val="Основной текст_"/>
    <w:basedOn w:val="a0"/>
    <w:link w:val="15"/>
    <w:locked/>
    <w:rsid w:val="004F6982"/>
    <w:rPr>
      <w:sz w:val="28"/>
      <w:szCs w:val="28"/>
      <w:shd w:val="clear" w:color="auto" w:fill="FFFFFF"/>
    </w:rPr>
  </w:style>
  <w:style w:type="paragraph" w:customStyle="1" w:styleId="15">
    <w:name w:val="Основной текст1"/>
    <w:basedOn w:val="a"/>
    <w:link w:val="afff7"/>
    <w:rsid w:val="004F6982"/>
    <w:pPr>
      <w:shd w:val="clear" w:color="auto" w:fill="FFFFFF"/>
      <w:spacing w:before="600" w:after="720" w:line="240" w:lineRule="atLeast"/>
    </w:pPr>
    <w:rPr>
      <w:sz w:val="28"/>
      <w:szCs w:val="28"/>
    </w:rPr>
  </w:style>
  <w:style w:type="paragraph" w:customStyle="1" w:styleId="ConsTitle">
    <w:name w:val="ConsTitle"/>
    <w:rsid w:val="00875DBC"/>
    <w:pPr>
      <w:widowControl w:val="0"/>
      <w:autoSpaceDE w:val="0"/>
      <w:autoSpaceDN w:val="0"/>
      <w:adjustRightInd w:val="0"/>
      <w:ind w:right="19772"/>
    </w:pPr>
    <w:rPr>
      <w:rFonts w:ascii="Arial" w:hAnsi="Arial" w:cs="Arial"/>
      <w:b/>
      <w:bCs/>
      <w:sz w:val="16"/>
      <w:szCs w:val="16"/>
      <w:lang w:eastAsia="en-US"/>
    </w:rPr>
  </w:style>
  <w:style w:type="paragraph" w:customStyle="1" w:styleId="afff8">
    <w:name w:val="Знак Знак Знак Знак"/>
    <w:basedOn w:val="a"/>
    <w:rsid w:val="005D78AE"/>
    <w:pPr>
      <w:spacing w:after="160" w:line="240" w:lineRule="exact"/>
    </w:pPr>
    <w:rPr>
      <w:rFonts w:ascii="Verdana" w:hAnsi="Verdana"/>
      <w:lang w:val="en-US" w:eastAsia="en-US"/>
    </w:rPr>
  </w:style>
  <w:style w:type="paragraph" w:customStyle="1" w:styleId="16">
    <w:name w:val="Обычный1"/>
    <w:rsid w:val="000A3407"/>
    <w:pPr>
      <w:widowControl w:val="0"/>
      <w:spacing w:line="300" w:lineRule="auto"/>
      <w:ind w:firstLine="20"/>
      <w:jc w:val="both"/>
    </w:pPr>
    <w:rPr>
      <w:snapToGrid w:val="0"/>
      <w:sz w:val="24"/>
    </w:rPr>
  </w:style>
  <w:style w:type="paragraph" w:customStyle="1" w:styleId="Web">
    <w:name w:val="Обычный (Web)"/>
    <w:basedOn w:val="a"/>
    <w:rsid w:val="000A3407"/>
    <w:pPr>
      <w:spacing w:before="100" w:beforeAutospacing="1" w:after="100" w:afterAutospacing="1"/>
    </w:pPr>
  </w:style>
  <w:style w:type="paragraph" w:customStyle="1" w:styleId="320">
    <w:name w:val="Основной текст 32"/>
    <w:basedOn w:val="a"/>
    <w:rsid w:val="000A3407"/>
    <w:pPr>
      <w:widowControl w:val="0"/>
      <w:suppressAutoHyphens/>
      <w:spacing w:after="60"/>
      <w:jc w:val="both"/>
    </w:pPr>
    <w:rPr>
      <w:rFonts w:ascii="Arial" w:eastAsia="Lucida Sans Unicode" w:hAnsi="Arial"/>
      <w:sz w:val="28"/>
      <w:szCs w:val="20"/>
      <w:lang w:eastAsia="ar-SA"/>
    </w:rPr>
  </w:style>
  <w:style w:type="character" w:customStyle="1" w:styleId="FontStyle13">
    <w:name w:val="Font Style13"/>
    <w:basedOn w:val="a0"/>
    <w:uiPriority w:val="99"/>
    <w:rsid w:val="000A3407"/>
    <w:rPr>
      <w:rFonts w:ascii="Times New Roman" w:hAnsi="Times New Roman" w:cs="Times New Roman"/>
      <w:sz w:val="18"/>
      <w:szCs w:val="18"/>
    </w:rPr>
  </w:style>
  <w:style w:type="character" w:customStyle="1" w:styleId="FontStyle12">
    <w:name w:val="Font Style12"/>
    <w:basedOn w:val="a0"/>
    <w:uiPriority w:val="99"/>
    <w:rsid w:val="000A3407"/>
    <w:rPr>
      <w:rFonts w:ascii="Times New Roman" w:hAnsi="Times New Roman" w:cs="Times New Roman"/>
      <w:sz w:val="22"/>
      <w:szCs w:val="22"/>
    </w:rPr>
  </w:style>
  <w:style w:type="character" w:customStyle="1" w:styleId="apple-converted-space">
    <w:name w:val="apple-converted-space"/>
    <w:basedOn w:val="a0"/>
    <w:qFormat/>
    <w:rsid w:val="004E5FDF"/>
    <w:rPr>
      <w:rFonts w:cs="Times New Roman"/>
    </w:rPr>
  </w:style>
  <w:style w:type="paragraph" w:customStyle="1" w:styleId="editlog">
    <w:name w:val="editlog"/>
    <w:basedOn w:val="a"/>
    <w:rsid w:val="008C0AF0"/>
    <w:pPr>
      <w:suppressAutoHyphens/>
      <w:spacing w:before="280" w:after="280"/>
    </w:pPr>
    <w:rPr>
      <w:lang w:eastAsia="ar-SA"/>
    </w:rPr>
  </w:style>
  <w:style w:type="paragraph" w:customStyle="1" w:styleId="afff9">
    <w:name w:val="Содержимое таблицы"/>
    <w:basedOn w:val="a"/>
    <w:rsid w:val="00CE2AA2"/>
    <w:pPr>
      <w:suppressLineNumbers/>
      <w:suppressAutoHyphens/>
    </w:pPr>
    <w:rPr>
      <w:rFonts w:cs="Gautami"/>
      <w:sz w:val="20"/>
      <w:szCs w:val="20"/>
      <w:lang w:eastAsia="te-IN" w:bidi="te-IN"/>
    </w:rPr>
  </w:style>
  <w:style w:type="paragraph" w:customStyle="1" w:styleId="afffa">
    <w:name w:val="Краткий обратный адрес"/>
    <w:basedOn w:val="a"/>
    <w:rsid w:val="0077446B"/>
    <w:pPr>
      <w:jc w:val="both"/>
    </w:pPr>
    <w:rPr>
      <w:szCs w:val="20"/>
    </w:rPr>
  </w:style>
  <w:style w:type="paragraph" w:customStyle="1" w:styleId="afffb">
    <w:name w:val="Îáû÷íûé"/>
    <w:rsid w:val="0077446B"/>
    <w:rPr>
      <w:rFonts w:ascii="Times New Roman CYR" w:hAnsi="Times New Roman CYR"/>
      <w:sz w:val="28"/>
    </w:rPr>
  </w:style>
  <w:style w:type="paragraph" w:customStyle="1" w:styleId="e">
    <w:name w:val="заголов'e"/>
    <w:basedOn w:val="a"/>
    <w:next w:val="a"/>
    <w:rsid w:val="0077446B"/>
    <w:pPr>
      <w:keepNext/>
      <w:widowControl w:val="0"/>
      <w:jc w:val="center"/>
    </w:pPr>
    <w:rPr>
      <w:sz w:val="28"/>
      <w:szCs w:val="20"/>
    </w:rPr>
  </w:style>
  <w:style w:type="paragraph" w:customStyle="1" w:styleId="afffc">
    <w:name w:val="Знак Знак Знак Знак Знак Знак Знак"/>
    <w:basedOn w:val="a"/>
    <w:rsid w:val="0077446B"/>
    <w:pPr>
      <w:widowControl w:val="0"/>
      <w:adjustRightInd w:val="0"/>
      <w:spacing w:after="160" w:line="240" w:lineRule="exact"/>
      <w:jc w:val="right"/>
    </w:pPr>
    <w:rPr>
      <w:sz w:val="20"/>
      <w:szCs w:val="20"/>
      <w:lang w:val="en-GB" w:eastAsia="en-US"/>
    </w:rPr>
  </w:style>
  <w:style w:type="paragraph" w:customStyle="1" w:styleId="afffd">
    <w:name w:val="???????"/>
    <w:rsid w:val="0077446B"/>
    <w:rPr>
      <w:sz w:val="24"/>
      <w:szCs w:val="24"/>
    </w:rPr>
  </w:style>
  <w:style w:type="paragraph" w:customStyle="1" w:styleId="17">
    <w:name w:val="Знак Знак Знак Знак1"/>
    <w:basedOn w:val="a"/>
    <w:rsid w:val="0077446B"/>
    <w:pPr>
      <w:widowControl w:val="0"/>
      <w:adjustRightInd w:val="0"/>
      <w:spacing w:after="160" w:line="240" w:lineRule="exact"/>
      <w:jc w:val="right"/>
    </w:pPr>
    <w:rPr>
      <w:sz w:val="20"/>
      <w:szCs w:val="20"/>
      <w:lang w:val="en-GB" w:eastAsia="en-US"/>
    </w:rPr>
  </w:style>
  <w:style w:type="paragraph" w:customStyle="1" w:styleId="18">
    <w:name w:val="Текст1"/>
    <w:basedOn w:val="a"/>
    <w:rsid w:val="0077446B"/>
    <w:pPr>
      <w:widowControl w:val="0"/>
    </w:pPr>
    <w:rPr>
      <w:rFonts w:ascii="Courier New" w:hAnsi="Courier New"/>
      <w:sz w:val="20"/>
      <w:szCs w:val="20"/>
    </w:rPr>
  </w:style>
  <w:style w:type="character" w:styleId="afffe">
    <w:name w:val="Emphasis"/>
    <w:basedOn w:val="a0"/>
    <w:uiPriority w:val="20"/>
    <w:qFormat/>
    <w:rsid w:val="0077446B"/>
    <w:rPr>
      <w:i/>
      <w:iCs/>
    </w:rPr>
  </w:style>
  <w:style w:type="paragraph" w:customStyle="1" w:styleId="OEM">
    <w:name w:val="Нормальный (OEM)"/>
    <w:basedOn w:val="a"/>
    <w:next w:val="a"/>
    <w:rsid w:val="00F85F70"/>
    <w:pPr>
      <w:autoSpaceDE w:val="0"/>
      <w:autoSpaceDN w:val="0"/>
      <w:adjustRightInd w:val="0"/>
      <w:jc w:val="both"/>
    </w:pPr>
    <w:rPr>
      <w:rFonts w:ascii="Courier New" w:hAnsi="Courier New" w:cs="Courier New"/>
      <w:sz w:val="20"/>
      <w:szCs w:val="20"/>
    </w:rPr>
  </w:style>
  <w:style w:type="paragraph" w:customStyle="1" w:styleId="affff">
    <w:name w:val="Нормальный (прав. подпись)"/>
    <w:basedOn w:val="a"/>
    <w:next w:val="a"/>
    <w:rsid w:val="00F85F70"/>
    <w:pPr>
      <w:autoSpaceDE w:val="0"/>
      <w:autoSpaceDN w:val="0"/>
      <w:adjustRightInd w:val="0"/>
      <w:jc w:val="right"/>
    </w:pPr>
    <w:rPr>
      <w:rFonts w:ascii="Arial" w:hAnsi="Arial" w:cs="Arial"/>
    </w:rPr>
  </w:style>
  <w:style w:type="character" w:customStyle="1" w:styleId="WW8Num2z0">
    <w:name w:val="WW8Num2z0"/>
    <w:rsid w:val="009B05AB"/>
    <w:rPr>
      <w:rFonts w:cs="Times New Roman"/>
    </w:rPr>
  </w:style>
  <w:style w:type="character" w:customStyle="1" w:styleId="WW8Num4z0">
    <w:name w:val="WW8Num4z0"/>
    <w:rsid w:val="009B05AB"/>
    <w:rPr>
      <w:rFonts w:ascii="Times New Roman" w:hAnsi="Times New Roman" w:cs="Times New Roman"/>
    </w:rPr>
  </w:style>
  <w:style w:type="character" w:customStyle="1" w:styleId="WW8Num5z0">
    <w:name w:val="WW8Num5z0"/>
    <w:rsid w:val="009B05AB"/>
    <w:rPr>
      <w:rFonts w:ascii="Times New Roman" w:hAnsi="Times New Roman" w:cs="Times New Roman"/>
    </w:rPr>
  </w:style>
  <w:style w:type="character" w:customStyle="1" w:styleId="WW8Num6z0">
    <w:name w:val="WW8Num6z0"/>
    <w:rsid w:val="009B05AB"/>
    <w:rPr>
      <w:rFonts w:ascii="Times New Roman" w:hAnsi="Times New Roman" w:cs="Times New Roman"/>
    </w:rPr>
  </w:style>
  <w:style w:type="character" w:customStyle="1" w:styleId="WW8Num7z0">
    <w:name w:val="WW8Num7z0"/>
    <w:rsid w:val="009B05AB"/>
    <w:rPr>
      <w:rFonts w:ascii="Times New Roman" w:hAnsi="Times New Roman" w:cs="Times New Roman"/>
    </w:rPr>
  </w:style>
  <w:style w:type="character" w:customStyle="1" w:styleId="WW8Num8z0">
    <w:name w:val="WW8Num8z0"/>
    <w:rsid w:val="009B05AB"/>
    <w:rPr>
      <w:rFonts w:ascii="Times New Roman" w:hAnsi="Times New Roman" w:cs="Times New Roman"/>
    </w:rPr>
  </w:style>
  <w:style w:type="character" w:customStyle="1" w:styleId="WW8Num9z0">
    <w:name w:val="WW8Num9z0"/>
    <w:rsid w:val="009B05AB"/>
    <w:rPr>
      <w:rFonts w:ascii="Times New Roman" w:hAnsi="Times New Roman" w:cs="Times New Roman"/>
    </w:rPr>
  </w:style>
  <w:style w:type="character" w:customStyle="1" w:styleId="WW8Num10z0">
    <w:name w:val="WW8Num10z0"/>
    <w:rsid w:val="009B05AB"/>
    <w:rPr>
      <w:rFonts w:ascii="Times New Roman" w:hAnsi="Times New Roman" w:cs="Times New Roman"/>
    </w:rPr>
  </w:style>
  <w:style w:type="character" w:customStyle="1" w:styleId="WW8Num11z0">
    <w:name w:val="WW8Num11z0"/>
    <w:rsid w:val="009B05AB"/>
    <w:rPr>
      <w:rFonts w:ascii="Times New Roman" w:hAnsi="Times New Roman" w:cs="Times New Roman"/>
    </w:rPr>
  </w:style>
  <w:style w:type="character" w:customStyle="1" w:styleId="WW8Num12z0">
    <w:name w:val="WW8Num12z0"/>
    <w:rsid w:val="009B05AB"/>
    <w:rPr>
      <w:rFonts w:ascii="Times New Roman" w:hAnsi="Times New Roman" w:cs="Times New Roman"/>
    </w:rPr>
  </w:style>
  <w:style w:type="character" w:customStyle="1" w:styleId="WW8Num13z0">
    <w:name w:val="WW8Num13z0"/>
    <w:rsid w:val="009B05AB"/>
    <w:rPr>
      <w:rFonts w:ascii="Times New Roman" w:hAnsi="Times New Roman" w:cs="Times New Roman"/>
    </w:rPr>
  </w:style>
  <w:style w:type="character" w:customStyle="1" w:styleId="WW8Num14z0">
    <w:name w:val="WW8Num14z0"/>
    <w:rsid w:val="009B05AB"/>
    <w:rPr>
      <w:rFonts w:ascii="Times New Roman" w:hAnsi="Times New Roman" w:cs="Times New Roman"/>
    </w:rPr>
  </w:style>
  <w:style w:type="character" w:customStyle="1" w:styleId="WW8Num15z0">
    <w:name w:val="WW8Num15z0"/>
    <w:rsid w:val="009B05AB"/>
    <w:rPr>
      <w:rFonts w:ascii="Times New Roman" w:hAnsi="Times New Roman" w:cs="Times New Roman"/>
    </w:rPr>
  </w:style>
  <w:style w:type="character" w:customStyle="1" w:styleId="WW8Num16z0">
    <w:name w:val="WW8Num16z0"/>
    <w:rsid w:val="009B05AB"/>
    <w:rPr>
      <w:rFonts w:ascii="Times New Roman" w:hAnsi="Times New Roman" w:cs="Times New Roman"/>
    </w:rPr>
  </w:style>
  <w:style w:type="character" w:customStyle="1" w:styleId="WW8Num17z0">
    <w:name w:val="WW8Num17z0"/>
    <w:rsid w:val="009B05AB"/>
    <w:rPr>
      <w:rFonts w:ascii="Times New Roman" w:hAnsi="Times New Roman" w:cs="Times New Roman"/>
    </w:rPr>
  </w:style>
  <w:style w:type="character" w:customStyle="1" w:styleId="WW8Num18z0">
    <w:name w:val="WW8Num18z0"/>
    <w:rsid w:val="009B05AB"/>
    <w:rPr>
      <w:rFonts w:ascii="Times New Roman" w:hAnsi="Times New Roman" w:cs="Times New Roman"/>
    </w:rPr>
  </w:style>
  <w:style w:type="character" w:customStyle="1" w:styleId="WW8Num19z0">
    <w:name w:val="WW8Num19z0"/>
    <w:rsid w:val="009B05AB"/>
    <w:rPr>
      <w:rFonts w:ascii="Times New Roman" w:hAnsi="Times New Roman" w:cs="Times New Roman"/>
    </w:rPr>
  </w:style>
  <w:style w:type="character" w:customStyle="1" w:styleId="WW8Num20z0">
    <w:name w:val="WW8Num20z0"/>
    <w:rsid w:val="009B05AB"/>
    <w:rPr>
      <w:rFonts w:ascii="Times New Roman" w:hAnsi="Times New Roman" w:cs="Times New Roman"/>
    </w:rPr>
  </w:style>
  <w:style w:type="character" w:customStyle="1" w:styleId="WW8Num21z0">
    <w:name w:val="WW8Num21z0"/>
    <w:rsid w:val="009B05AB"/>
    <w:rPr>
      <w:rFonts w:ascii="Times New Roman" w:hAnsi="Times New Roman" w:cs="Times New Roman"/>
    </w:rPr>
  </w:style>
  <w:style w:type="character" w:customStyle="1" w:styleId="WW8Num22z0">
    <w:name w:val="WW8Num22z0"/>
    <w:rsid w:val="009B05AB"/>
    <w:rPr>
      <w:rFonts w:ascii="Times New Roman" w:hAnsi="Times New Roman" w:cs="Times New Roman"/>
    </w:rPr>
  </w:style>
  <w:style w:type="character" w:customStyle="1" w:styleId="WW8Num23z0">
    <w:name w:val="WW8Num23z0"/>
    <w:rsid w:val="009B05AB"/>
    <w:rPr>
      <w:rFonts w:ascii="Times New Roman" w:hAnsi="Times New Roman" w:cs="Times New Roman"/>
    </w:rPr>
  </w:style>
  <w:style w:type="character" w:customStyle="1" w:styleId="WW8Num24z0">
    <w:name w:val="WW8Num24z0"/>
    <w:rsid w:val="009B05AB"/>
    <w:rPr>
      <w:rFonts w:ascii="Times New Roman" w:hAnsi="Times New Roman" w:cs="Times New Roman"/>
    </w:rPr>
  </w:style>
  <w:style w:type="character" w:customStyle="1" w:styleId="WW8Num26z0">
    <w:name w:val="WW8Num26z0"/>
    <w:rsid w:val="009B05AB"/>
    <w:rPr>
      <w:rFonts w:ascii="Times New Roman" w:hAnsi="Times New Roman" w:cs="Times New Roman"/>
    </w:rPr>
  </w:style>
  <w:style w:type="character" w:customStyle="1" w:styleId="WW8Num27z0">
    <w:name w:val="WW8Num27z0"/>
    <w:rsid w:val="009B05AB"/>
    <w:rPr>
      <w:rFonts w:ascii="Times New Roman" w:hAnsi="Times New Roman" w:cs="Times New Roman"/>
    </w:rPr>
  </w:style>
  <w:style w:type="character" w:customStyle="1" w:styleId="WW8Num28z0">
    <w:name w:val="WW8Num28z0"/>
    <w:rsid w:val="009B05AB"/>
    <w:rPr>
      <w:rFonts w:ascii="Times New Roman" w:hAnsi="Times New Roman" w:cs="Times New Roman"/>
    </w:rPr>
  </w:style>
  <w:style w:type="character" w:customStyle="1" w:styleId="WW8Num29z0">
    <w:name w:val="WW8Num29z0"/>
    <w:rsid w:val="009B05AB"/>
    <w:rPr>
      <w:rFonts w:ascii="Times New Roman" w:hAnsi="Times New Roman" w:cs="Times New Roman"/>
    </w:rPr>
  </w:style>
  <w:style w:type="character" w:customStyle="1" w:styleId="WW8Num30z0">
    <w:name w:val="WW8Num30z0"/>
    <w:rsid w:val="009B05AB"/>
    <w:rPr>
      <w:rFonts w:ascii="Times New Roman" w:hAnsi="Times New Roman" w:cs="Times New Roman"/>
    </w:rPr>
  </w:style>
  <w:style w:type="character" w:customStyle="1" w:styleId="WW8Num31z0">
    <w:name w:val="WW8Num31z0"/>
    <w:rsid w:val="009B05AB"/>
    <w:rPr>
      <w:rFonts w:ascii="Times New Roman" w:hAnsi="Times New Roman" w:cs="Times New Roman"/>
    </w:rPr>
  </w:style>
  <w:style w:type="character" w:customStyle="1" w:styleId="WW8Num32z0">
    <w:name w:val="WW8Num32z0"/>
    <w:rsid w:val="009B05AB"/>
    <w:rPr>
      <w:rFonts w:ascii="Times New Roman" w:hAnsi="Times New Roman" w:cs="Times New Roman"/>
    </w:rPr>
  </w:style>
  <w:style w:type="character" w:customStyle="1" w:styleId="WW8Num33z0">
    <w:name w:val="WW8Num33z0"/>
    <w:rsid w:val="009B05AB"/>
    <w:rPr>
      <w:rFonts w:ascii="Times New Roman" w:hAnsi="Times New Roman" w:cs="Times New Roman"/>
    </w:rPr>
  </w:style>
  <w:style w:type="character" w:customStyle="1" w:styleId="WW8Num34z0">
    <w:name w:val="WW8Num34z0"/>
    <w:rsid w:val="009B05AB"/>
    <w:rPr>
      <w:rFonts w:ascii="Times New Roman" w:hAnsi="Times New Roman" w:cs="Times New Roman"/>
    </w:rPr>
  </w:style>
  <w:style w:type="character" w:customStyle="1" w:styleId="WW8Num35z0">
    <w:name w:val="WW8Num35z0"/>
    <w:rsid w:val="009B05AB"/>
    <w:rPr>
      <w:rFonts w:ascii="Times New Roman" w:hAnsi="Times New Roman" w:cs="Times New Roman"/>
    </w:rPr>
  </w:style>
  <w:style w:type="character" w:customStyle="1" w:styleId="WW8NumSt14z0">
    <w:name w:val="WW8NumSt14z0"/>
    <w:rsid w:val="009B05AB"/>
    <w:rPr>
      <w:rFonts w:ascii="Times New Roman" w:hAnsi="Times New Roman" w:cs="Times New Roman"/>
    </w:rPr>
  </w:style>
  <w:style w:type="character" w:customStyle="1" w:styleId="WW8NumSt20z0">
    <w:name w:val="WW8NumSt20z0"/>
    <w:rsid w:val="009B05AB"/>
    <w:rPr>
      <w:rFonts w:ascii="Times New Roman" w:hAnsi="Times New Roman" w:cs="Times New Roman"/>
    </w:rPr>
  </w:style>
  <w:style w:type="character" w:customStyle="1" w:styleId="WW8NumSt33z0">
    <w:name w:val="WW8NumSt33z0"/>
    <w:rsid w:val="009B05AB"/>
    <w:rPr>
      <w:rFonts w:ascii="Times New Roman" w:hAnsi="Times New Roman" w:cs="Times New Roman"/>
    </w:rPr>
  </w:style>
  <w:style w:type="character" w:customStyle="1" w:styleId="WW8NumSt35z0">
    <w:name w:val="WW8NumSt35z0"/>
    <w:rsid w:val="009B05AB"/>
    <w:rPr>
      <w:rFonts w:ascii="Times New Roman" w:hAnsi="Times New Roman" w:cs="Times New Roman"/>
    </w:rPr>
  </w:style>
  <w:style w:type="character" w:customStyle="1" w:styleId="WW8NumSt36z0">
    <w:name w:val="WW8NumSt36z0"/>
    <w:rsid w:val="009B05AB"/>
    <w:rPr>
      <w:rFonts w:ascii="Times New Roman" w:hAnsi="Times New Roman" w:cs="Times New Roman"/>
    </w:rPr>
  </w:style>
  <w:style w:type="character" w:customStyle="1" w:styleId="28">
    <w:name w:val="Основной шрифт абзаца2"/>
    <w:rsid w:val="009B05AB"/>
  </w:style>
  <w:style w:type="character" w:styleId="affff0">
    <w:name w:val="FollowedHyperlink"/>
    <w:basedOn w:val="28"/>
    <w:rsid w:val="009B05AB"/>
    <w:rPr>
      <w:color w:val="800080"/>
      <w:u w:val="single"/>
    </w:rPr>
  </w:style>
  <w:style w:type="character" w:customStyle="1" w:styleId="19">
    <w:name w:val="Основной шрифт абзаца1"/>
    <w:rsid w:val="009B05AB"/>
  </w:style>
  <w:style w:type="character" w:customStyle="1" w:styleId="affff1">
    <w:name w:val="Символ нумерации"/>
    <w:rsid w:val="009B05AB"/>
  </w:style>
  <w:style w:type="paragraph" w:customStyle="1" w:styleId="affff2">
    <w:name w:val="Заголовок"/>
    <w:basedOn w:val="a"/>
    <w:next w:val="af7"/>
    <w:rsid w:val="009B05AB"/>
    <w:pPr>
      <w:keepNext/>
      <w:suppressAutoHyphens/>
      <w:spacing w:before="240" w:after="120"/>
      <w:ind w:firstLine="539"/>
      <w:jc w:val="both"/>
    </w:pPr>
    <w:rPr>
      <w:rFonts w:ascii="Arial" w:eastAsia="Arial Unicode MS" w:hAnsi="Arial" w:cs="Mangal"/>
      <w:sz w:val="28"/>
      <w:szCs w:val="28"/>
      <w:lang w:eastAsia="zh-CN"/>
    </w:rPr>
  </w:style>
  <w:style w:type="paragraph" w:styleId="affff3">
    <w:name w:val="caption"/>
    <w:basedOn w:val="a"/>
    <w:link w:val="affff4"/>
    <w:qFormat/>
    <w:rsid w:val="009B05AB"/>
    <w:pPr>
      <w:widowControl w:val="0"/>
      <w:suppressLineNumbers/>
      <w:suppressAutoHyphens/>
      <w:autoSpaceDE w:val="0"/>
      <w:spacing w:before="120" w:after="120"/>
    </w:pPr>
    <w:rPr>
      <w:rFonts w:cs="Mangal"/>
      <w:i/>
      <w:iCs/>
      <w:lang w:eastAsia="zh-CN"/>
    </w:rPr>
  </w:style>
  <w:style w:type="paragraph" w:customStyle="1" w:styleId="29">
    <w:name w:val="Указатель2"/>
    <w:basedOn w:val="a"/>
    <w:rsid w:val="009B05AB"/>
    <w:pPr>
      <w:widowControl w:val="0"/>
      <w:suppressLineNumbers/>
      <w:suppressAutoHyphens/>
      <w:autoSpaceDE w:val="0"/>
    </w:pPr>
    <w:rPr>
      <w:rFonts w:cs="Mangal"/>
      <w:sz w:val="20"/>
      <w:szCs w:val="20"/>
      <w:lang w:eastAsia="zh-CN"/>
    </w:rPr>
  </w:style>
  <w:style w:type="paragraph" w:customStyle="1" w:styleId="1a">
    <w:name w:val="заголовок 1"/>
    <w:basedOn w:val="a"/>
    <w:next w:val="a"/>
    <w:rsid w:val="009B05AB"/>
    <w:pPr>
      <w:keepNext/>
      <w:suppressAutoHyphens/>
      <w:autoSpaceDE w:val="0"/>
      <w:jc w:val="right"/>
    </w:pPr>
    <w:rPr>
      <w:sz w:val="28"/>
      <w:szCs w:val="28"/>
      <w:lang w:val="en-US"/>
    </w:rPr>
  </w:style>
  <w:style w:type="paragraph" w:customStyle="1" w:styleId="2a">
    <w:name w:val="заголовок 2"/>
    <w:basedOn w:val="a"/>
    <w:next w:val="a"/>
    <w:rsid w:val="009B05AB"/>
    <w:pPr>
      <w:keepNext/>
      <w:suppressAutoHyphens/>
      <w:autoSpaceDE w:val="0"/>
      <w:jc w:val="both"/>
    </w:pPr>
    <w:rPr>
      <w:sz w:val="28"/>
      <w:szCs w:val="28"/>
      <w:lang w:eastAsia="zh-CN"/>
    </w:rPr>
  </w:style>
  <w:style w:type="paragraph" w:customStyle="1" w:styleId="110">
    <w:name w:val="Обычный11"/>
    <w:basedOn w:val="a"/>
    <w:rsid w:val="009B05AB"/>
    <w:pPr>
      <w:widowControl w:val="0"/>
      <w:suppressAutoHyphens/>
      <w:autoSpaceDE w:val="0"/>
    </w:pPr>
    <w:rPr>
      <w:rFonts w:eastAsia="Tahoma"/>
      <w:szCs w:val="20"/>
      <w:lang w:eastAsia="zh-CN"/>
    </w:rPr>
  </w:style>
  <w:style w:type="paragraph" w:customStyle="1" w:styleId="1b">
    <w:name w:val="Без интервала1"/>
    <w:rsid w:val="009B05AB"/>
    <w:pPr>
      <w:suppressAutoHyphens/>
      <w:ind w:firstLine="539"/>
      <w:jc w:val="both"/>
    </w:pPr>
    <w:rPr>
      <w:rFonts w:ascii="Calibri" w:hAnsi="Calibri" w:cs="Calibri"/>
      <w:sz w:val="22"/>
      <w:szCs w:val="22"/>
      <w:lang w:eastAsia="zh-CN"/>
    </w:rPr>
  </w:style>
  <w:style w:type="paragraph" w:customStyle="1" w:styleId="2b">
    <w:name w:val="Знак2"/>
    <w:basedOn w:val="a"/>
    <w:rsid w:val="009B05AB"/>
    <w:pPr>
      <w:tabs>
        <w:tab w:val="left" w:pos="432"/>
      </w:tabs>
      <w:suppressAutoHyphens/>
      <w:spacing w:before="120" w:after="160"/>
      <w:ind w:left="432" w:hanging="432"/>
      <w:jc w:val="both"/>
    </w:pPr>
    <w:rPr>
      <w:rFonts w:ascii="Arial" w:hAnsi="Arial" w:cs="Arial"/>
      <w:b/>
      <w:bCs/>
      <w:caps/>
      <w:sz w:val="32"/>
      <w:szCs w:val="32"/>
      <w:lang w:val="en-US" w:eastAsia="zh-CN"/>
    </w:rPr>
  </w:style>
  <w:style w:type="paragraph" w:customStyle="1" w:styleId="1c">
    <w:name w:val="Название объекта1"/>
    <w:basedOn w:val="a"/>
    <w:rsid w:val="009B05AB"/>
    <w:pPr>
      <w:suppressLineNumbers/>
      <w:suppressAutoHyphens/>
      <w:spacing w:before="120" w:after="120"/>
      <w:ind w:firstLine="539"/>
      <w:jc w:val="both"/>
    </w:pPr>
    <w:rPr>
      <w:rFonts w:ascii="Calibri" w:eastAsia="Calibri" w:hAnsi="Calibri" w:cs="Mangal"/>
      <w:i/>
      <w:iCs/>
      <w:lang w:eastAsia="zh-CN"/>
    </w:rPr>
  </w:style>
  <w:style w:type="paragraph" w:customStyle="1" w:styleId="1d">
    <w:name w:val="Указатель1"/>
    <w:basedOn w:val="a"/>
    <w:rsid w:val="009B05AB"/>
    <w:pPr>
      <w:suppressLineNumbers/>
      <w:suppressAutoHyphens/>
      <w:ind w:firstLine="539"/>
      <w:jc w:val="both"/>
    </w:pPr>
    <w:rPr>
      <w:rFonts w:ascii="Calibri" w:eastAsia="Calibri" w:hAnsi="Calibri" w:cs="Mangal"/>
      <w:sz w:val="22"/>
      <w:szCs w:val="22"/>
      <w:lang w:eastAsia="zh-CN"/>
    </w:rPr>
  </w:style>
  <w:style w:type="paragraph" w:customStyle="1" w:styleId="western">
    <w:name w:val="western"/>
    <w:basedOn w:val="a"/>
    <w:rsid w:val="009B05AB"/>
    <w:pPr>
      <w:suppressAutoHyphens/>
      <w:spacing w:before="280" w:after="119"/>
    </w:pPr>
    <w:rPr>
      <w:color w:val="000000"/>
      <w:sz w:val="20"/>
      <w:szCs w:val="20"/>
      <w:lang w:eastAsia="zh-CN"/>
    </w:rPr>
  </w:style>
  <w:style w:type="paragraph" w:customStyle="1" w:styleId="cjk">
    <w:name w:val="cjk"/>
    <w:basedOn w:val="a"/>
    <w:rsid w:val="009B05AB"/>
    <w:pPr>
      <w:suppressAutoHyphens/>
      <w:spacing w:before="280" w:after="119"/>
    </w:pPr>
    <w:rPr>
      <w:color w:val="000000"/>
      <w:sz w:val="20"/>
      <w:szCs w:val="20"/>
      <w:lang w:eastAsia="zh-CN"/>
    </w:rPr>
  </w:style>
  <w:style w:type="paragraph" w:customStyle="1" w:styleId="ctl">
    <w:name w:val="ctl"/>
    <w:basedOn w:val="a"/>
    <w:rsid w:val="009B05AB"/>
    <w:pPr>
      <w:suppressAutoHyphens/>
      <w:spacing w:before="280" w:after="119"/>
    </w:pPr>
    <w:rPr>
      <w:color w:val="000000"/>
      <w:sz w:val="20"/>
      <w:szCs w:val="20"/>
      <w:lang w:eastAsia="zh-CN"/>
    </w:rPr>
  </w:style>
  <w:style w:type="paragraph" w:customStyle="1" w:styleId="affff5">
    <w:name w:val="Заголовок таблицы"/>
    <w:basedOn w:val="afff9"/>
    <w:rsid w:val="009B05AB"/>
    <w:pPr>
      <w:widowControl w:val="0"/>
      <w:autoSpaceDE w:val="0"/>
      <w:jc w:val="center"/>
    </w:pPr>
    <w:rPr>
      <w:rFonts w:cs="Times New Roman"/>
      <w:b/>
      <w:bCs/>
      <w:lang w:eastAsia="zh-CN" w:bidi="ar-SA"/>
    </w:rPr>
  </w:style>
  <w:style w:type="paragraph" w:customStyle="1" w:styleId="61">
    <w:name w:val="Заголовок 61"/>
    <w:basedOn w:val="110"/>
    <w:next w:val="110"/>
    <w:rsid w:val="009B05AB"/>
    <w:pPr>
      <w:keepNext/>
      <w:widowControl/>
      <w:suppressAutoHyphens w:val="0"/>
      <w:autoSpaceDE/>
      <w:jc w:val="center"/>
      <w:outlineLvl w:val="5"/>
    </w:pPr>
    <w:rPr>
      <w:rFonts w:eastAsia="Times New Roman"/>
      <w:b/>
      <w:bCs/>
      <w:sz w:val="36"/>
      <w:szCs w:val="36"/>
      <w:lang w:eastAsia="ru-RU"/>
    </w:rPr>
  </w:style>
  <w:style w:type="paragraph" w:customStyle="1" w:styleId="2c">
    <w:name w:val="Обычный2"/>
    <w:basedOn w:val="a"/>
    <w:rsid w:val="009B05AB"/>
    <w:pPr>
      <w:widowControl w:val="0"/>
      <w:suppressAutoHyphens/>
      <w:autoSpaceDE w:val="0"/>
    </w:pPr>
    <w:rPr>
      <w:rFonts w:eastAsia="Tahoma"/>
      <w:szCs w:val="20"/>
    </w:rPr>
  </w:style>
  <w:style w:type="paragraph" w:customStyle="1" w:styleId="2d">
    <w:name w:val="Без интервала2"/>
    <w:rsid w:val="009B05AB"/>
    <w:pPr>
      <w:ind w:firstLine="539"/>
      <w:jc w:val="both"/>
    </w:pPr>
    <w:rPr>
      <w:rFonts w:ascii="Calibri" w:hAnsi="Calibri"/>
      <w:sz w:val="22"/>
      <w:szCs w:val="22"/>
      <w:lang w:eastAsia="en-US"/>
    </w:rPr>
  </w:style>
  <w:style w:type="table" w:customStyle="1" w:styleId="1e">
    <w:name w:val="Стиль таблицы1"/>
    <w:basedOn w:val="a1"/>
    <w:rsid w:val="009B05AB"/>
    <w:tblPr>
      <w:tblInd w:w="0" w:type="dxa"/>
      <w:tblCellMar>
        <w:top w:w="0" w:type="dxa"/>
        <w:left w:w="108" w:type="dxa"/>
        <w:bottom w:w="0" w:type="dxa"/>
        <w:right w:w="108" w:type="dxa"/>
      </w:tblCellMar>
    </w:tblPr>
  </w:style>
  <w:style w:type="paragraph" w:customStyle="1" w:styleId="Heading">
    <w:name w:val="Heading"/>
    <w:rsid w:val="009B05AB"/>
    <w:pPr>
      <w:widowControl w:val="0"/>
      <w:tabs>
        <w:tab w:val="left" w:pos="6280"/>
      </w:tabs>
      <w:autoSpaceDE w:val="0"/>
      <w:autoSpaceDN w:val="0"/>
      <w:adjustRightInd w:val="0"/>
    </w:pPr>
    <w:rPr>
      <w:rFonts w:ascii="Arial" w:eastAsia="Calibri" w:hAnsi="Arial" w:cs="Arial"/>
      <w:color w:val="000000"/>
      <w:sz w:val="28"/>
      <w:szCs w:val="28"/>
    </w:rPr>
  </w:style>
  <w:style w:type="paragraph" w:customStyle="1" w:styleId="62">
    <w:name w:val="Заголовок 62"/>
    <w:basedOn w:val="2c"/>
    <w:next w:val="2c"/>
    <w:rsid w:val="009B05AB"/>
    <w:pPr>
      <w:keepNext/>
      <w:widowControl/>
      <w:suppressAutoHyphens w:val="0"/>
      <w:autoSpaceDE/>
      <w:jc w:val="center"/>
      <w:outlineLvl w:val="5"/>
    </w:pPr>
    <w:rPr>
      <w:rFonts w:eastAsia="Times New Roman"/>
      <w:b/>
      <w:bCs/>
      <w:sz w:val="36"/>
      <w:szCs w:val="36"/>
    </w:rPr>
  </w:style>
  <w:style w:type="character" w:styleId="affff6">
    <w:name w:val="line number"/>
    <w:basedOn w:val="a0"/>
    <w:rsid w:val="009B05AB"/>
  </w:style>
  <w:style w:type="paragraph" w:customStyle="1" w:styleId="affff7">
    <w:name w:val="Текст в заданном формате"/>
    <w:basedOn w:val="a"/>
    <w:rsid w:val="009B05AB"/>
    <w:pPr>
      <w:suppressAutoHyphens/>
    </w:pPr>
    <w:rPr>
      <w:rFonts w:ascii="Courier New" w:eastAsia="Courier New" w:hAnsi="Courier New" w:cs="Courier New"/>
      <w:sz w:val="20"/>
      <w:szCs w:val="20"/>
      <w:lang w:eastAsia="ar-SA"/>
    </w:rPr>
  </w:style>
  <w:style w:type="paragraph" w:customStyle="1" w:styleId="38">
    <w:name w:val="Обычный3"/>
    <w:basedOn w:val="a"/>
    <w:rsid w:val="009B05AB"/>
    <w:pPr>
      <w:widowControl w:val="0"/>
      <w:suppressAutoHyphens/>
      <w:autoSpaceDE w:val="0"/>
    </w:pPr>
    <w:rPr>
      <w:rFonts w:eastAsia="Tahoma"/>
      <w:szCs w:val="20"/>
      <w:lang w:eastAsia="zh-CN"/>
    </w:rPr>
  </w:style>
  <w:style w:type="paragraph" w:customStyle="1" w:styleId="39">
    <w:name w:val="Без интервала3"/>
    <w:rsid w:val="009B05AB"/>
    <w:pPr>
      <w:suppressAutoHyphens/>
      <w:ind w:firstLine="539"/>
      <w:jc w:val="both"/>
    </w:pPr>
    <w:rPr>
      <w:rFonts w:ascii="Calibri" w:hAnsi="Calibri" w:cs="Calibri"/>
      <w:sz w:val="22"/>
      <w:szCs w:val="22"/>
      <w:lang w:eastAsia="zh-CN"/>
    </w:rPr>
  </w:style>
  <w:style w:type="paragraph" w:customStyle="1" w:styleId="63">
    <w:name w:val="Заголовок 63"/>
    <w:basedOn w:val="38"/>
    <w:next w:val="38"/>
    <w:rsid w:val="009B05AB"/>
    <w:pPr>
      <w:keepNext/>
      <w:widowControl/>
      <w:suppressAutoHyphens w:val="0"/>
      <w:autoSpaceDE/>
      <w:jc w:val="center"/>
      <w:outlineLvl w:val="5"/>
    </w:pPr>
    <w:rPr>
      <w:rFonts w:eastAsia="Times New Roman"/>
      <w:b/>
      <w:bCs/>
      <w:sz w:val="36"/>
      <w:szCs w:val="36"/>
      <w:lang w:eastAsia="ru-RU"/>
    </w:rPr>
  </w:style>
  <w:style w:type="paragraph" w:customStyle="1" w:styleId="Style1">
    <w:name w:val="Style1"/>
    <w:basedOn w:val="a"/>
    <w:uiPriority w:val="99"/>
    <w:rsid w:val="009B05AB"/>
    <w:pPr>
      <w:widowControl w:val="0"/>
      <w:autoSpaceDE w:val="0"/>
      <w:autoSpaceDN w:val="0"/>
      <w:adjustRightInd w:val="0"/>
    </w:pPr>
  </w:style>
  <w:style w:type="paragraph" w:customStyle="1" w:styleId="Style2">
    <w:name w:val="Style2"/>
    <w:basedOn w:val="a"/>
    <w:uiPriority w:val="99"/>
    <w:rsid w:val="009B05AB"/>
    <w:pPr>
      <w:widowControl w:val="0"/>
      <w:autoSpaceDE w:val="0"/>
      <w:autoSpaceDN w:val="0"/>
      <w:adjustRightInd w:val="0"/>
    </w:pPr>
  </w:style>
  <w:style w:type="paragraph" w:customStyle="1" w:styleId="Style3">
    <w:name w:val="Style3"/>
    <w:basedOn w:val="a"/>
    <w:uiPriority w:val="99"/>
    <w:rsid w:val="009B05AB"/>
    <w:pPr>
      <w:widowControl w:val="0"/>
      <w:autoSpaceDE w:val="0"/>
      <w:autoSpaceDN w:val="0"/>
      <w:adjustRightInd w:val="0"/>
      <w:spacing w:line="281" w:lineRule="exact"/>
      <w:ind w:firstLine="499"/>
      <w:jc w:val="both"/>
    </w:pPr>
  </w:style>
  <w:style w:type="paragraph" w:customStyle="1" w:styleId="Style4">
    <w:name w:val="Style4"/>
    <w:basedOn w:val="a"/>
    <w:uiPriority w:val="99"/>
    <w:rsid w:val="009B05AB"/>
    <w:pPr>
      <w:widowControl w:val="0"/>
      <w:autoSpaceDE w:val="0"/>
      <w:autoSpaceDN w:val="0"/>
      <w:adjustRightInd w:val="0"/>
      <w:spacing w:line="326" w:lineRule="exact"/>
      <w:ind w:firstLine="499"/>
      <w:jc w:val="both"/>
    </w:pPr>
  </w:style>
  <w:style w:type="character" w:customStyle="1" w:styleId="FontStyle25">
    <w:name w:val="Font Style25"/>
    <w:basedOn w:val="a0"/>
    <w:uiPriority w:val="99"/>
    <w:rsid w:val="009B05AB"/>
    <w:rPr>
      <w:rFonts w:ascii="Times New Roman" w:hAnsi="Times New Roman" w:cs="Times New Roman"/>
      <w:spacing w:val="-10"/>
      <w:sz w:val="38"/>
      <w:szCs w:val="38"/>
    </w:rPr>
  </w:style>
  <w:style w:type="paragraph" w:customStyle="1" w:styleId="ConsPlusDocList">
    <w:name w:val="ConsPlusDocList"/>
    <w:next w:val="a"/>
    <w:rsid w:val="009B05AB"/>
    <w:pPr>
      <w:widowControl w:val="0"/>
      <w:suppressAutoHyphens/>
    </w:pPr>
    <w:rPr>
      <w:rFonts w:ascii="Arial" w:eastAsia="Arial" w:hAnsi="Arial" w:cs="Arial"/>
      <w:lang w:eastAsia="hi-IN" w:bidi="hi-IN"/>
    </w:rPr>
  </w:style>
  <w:style w:type="paragraph" w:customStyle="1" w:styleId="111">
    <w:name w:val="Текст11"/>
    <w:basedOn w:val="a"/>
    <w:rsid w:val="009B05AB"/>
    <w:pPr>
      <w:widowControl w:val="0"/>
      <w:autoSpaceDE w:val="0"/>
    </w:pPr>
    <w:rPr>
      <w:rFonts w:ascii="Courier New" w:hAnsi="Courier New" w:cs="Courier New"/>
      <w:sz w:val="20"/>
      <w:szCs w:val="20"/>
      <w:lang w:eastAsia="ar-SA"/>
    </w:rPr>
  </w:style>
  <w:style w:type="paragraph" w:customStyle="1" w:styleId="affff8">
    <w:name w:val="Стиль"/>
    <w:rsid w:val="009B05AB"/>
    <w:pPr>
      <w:widowControl w:val="0"/>
      <w:autoSpaceDE w:val="0"/>
      <w:autoSpaceDN w:val="0"/>
      <w:adjustRightInd w:val="0"/>
    </w:pPr>
    <w:rPr>
      <w:szCs w:val="24"/>
    </w:rPr>
  </w:style>
  <w:style w:type="paragraph" w:customStyle="1" w:styleId="Style8">
    <w:name w:val="Style8"/>
    <w:basedOn w:val="a"/>
    <w:rsid w:val="009B05AB"/>
    <w:pPr>
      <w:widowControl w:val="0"/>
      <w:autoSpaceDE w:val="0"/>
      <w:autoSpaceDN w:val="0"/>
      <w:adjustRightInd w:val="0"/>
      <w:spacing w:line="238" w:lineRule="exact"/>
      <w:jc w:val="both"/>
    </w:pPr>
  </w:style>
  <w:style w:type="character" w:customStyle="1" w:styleId="FontStyle17">
    <w:name w:val="Font Style17"/>
    <w:basedOn w:val="a0"/>
    <w:rsid w:val="009B05AB"/>
    <w:rPr>
      <w:rFonts w:ascii="Microsoft Sans Serif" w:hAnsi="Microsoft Sans Serif" w:cs="Microsoft Sans Serif"/>
      <w:sz w:val="16"/>
      <w:szCs w:val="16"/>
    </w:rPr>
  </w:style>
  <w:style w:type="character" w:customStyle="1" w:styleId="FontStyle14">
    <w:name w:val="Font Style14"/>
    <w:basedOn w:val="a0"/>
    <w:rsid w:val="009B05AB"/>
    <w:rPr>
      <w:rFonts w:ascii="Times New Roman" w:hAnsi="Times New Roman" w:cs="Times New Roman"/>
      <w:spacing w:val="20"/>
      <w:sz w:val="20"/>
      <w:szCs w:val="20"/>
    </w:rPr>
  </w:style>
  <w:style w:type="numbering" w:styleId="111111">
    <w:name w:val="Outline List 2"/>
    <w:basedOn w:val="a2"/>
    <w:rsid w:val="009B05AB"/>
    <w:pPr>
      <w:numPr>
        <w:numId w:val="1"/>
      </w:numPr>
    </w:pPr>
  </w:style>
  <w:style w:type="paragraph" w:customStyle="1" w:styleId="msonormalcxspmiddle">
    <w:name w:val="msonormalcxspmiddle"/>
    <w:basedOn w:val="a"/>
    <w:rsid w:val="008B4BAC"/>
    <w:pPr>
      <w:spacing w:before="100" w:beforeAutospacing="1" w:after="100" w:afterAutospacing="1"/>
    </w:pPr>
  </w:style>
  <w:style w:type="character" w:customStyle="1" w:styleId="affff4">
    <w:name w:val="Название объекта Знак"/>
    <w:basedOn w:val="a0"/>
    <w:link w:val="affff3"/>
    <w:rsid w:val="005569B1"/>
    <w:rPr>
      <w:rFonts w:cs="Mangal"/>
      <w:i/>
      <w:iCs/>
      <w:sz w:val="24"/>
      <w:szCs w:val="24"/>
      <w:lang w:eastAsia="zh-CN"/>
    </w:rPr>
  </w:style>
  <w:style w:type="character" w:customStyle="1" w:styleId="1f">
    <w:name w:val="Оглавление 1 Знак"/>
    <w:basedOn w:val="a0"/>
    <w:link w:val="1f0"/>
    <w:rsid w:val="006149FF"/>
    <w:rPr>
      <w:sz w:val="29"/>
      <w:szCs w:val="29"/>
      <w:shd w:val="clear" w:color="auto" w:fill="FFFFFF"/>
    </w:rPr>
  </w:style>
  <w:style w:type="character" w:customStyle="1" w:styleId="1f1">
    <w:name w:val="Оглавление1"/>
    <w:basedOn w:val="1f"/>
    <w:rsid w:val="006149FF"/>
    <w:rPr>
      <w:u w:val="single"/>
    </w:rPr>
  </w:style>
  <w:style w:type="character" w:customStyle="1" w:styleId="1f2">
    <w:name w:val="Заголовок №1_"/>
    <w:basedOn w:val="a0"/>
    <w:link w:val="1f3"/>
    <w:rsid w:val="006149FF"/>
    <w:rPr>
      <w:b/>
      <w:bCs/>
      <w:sz w:val="24"/>
      <w:szCs w:val="24"/>
      <w:shd w:val="clear" w:color="auto" w:fill="FFFFFF"/>
    </w:rPr>
  </w:style>
  <w:style w:type="character" w:customStyle="1" w:styleId="affff9">
    <w:name w:val="Подпись к таблице_"/>
    <w:basedOn w:val="a0"/>
    <w:link w:val="affffa"/>
    <w:rsid w:val="006149FF"/>
    <w:rPr>
      <w:b/>
      <w:bCs/>
      <w:sz w:val="24"/>
      <w:szCs w:val="24"/>
      <w:shd w:val="clear" w:color="auto" w:fill="FFFFFF"/>
    </w:rPr>
  </w:style>
  <w:style w:type="character" w:customStyle="1" w:styleId="51">
    <w:name w:val="Основной текст (5)_"/>
    <w:basedOn w:val="a0"/>
    <w:link w:val="52"/>
    <w:rsid w:val="006149FF"/>
    <w:rPr>
      <w:rFonts w:ascii="Arial Unicode MS" w:eastAsia="Arial Unicode MS" w:cs="Arial Unicode MS"/>
      <w:noProof/>
      <w:sz w:val="21"/>
      <w:szCs w:val="21"/>
      <w:shd w:val="clear" w:color="auto" w:fill="FFFFFF"/>
    </w:rPr>
  </w:style>
  <w:style w:type="paragraph" w:customStyle="1" w:styleId="210">
    <w:name w:val="Основной текст (2)1"/>
    <w:basedOn w:val="a"/>
    <w:rsid w:val="006149FF"/>
    <w:pPr>
      <w:shd w:val="clear" w:color="auto" w:fill="FFFFFF"/>
      <w:spacing w:after="4200" w:line="240" w:lineRule="atLeast"/>
      <w:jc w:val="center"/>
    </w:pPr>
    <w:rPr>
      <w:b/>
      <w:bCs/>
      <w:sz w:val="28"/>
      <w:szCs w:val="28"/>
    </w:rPr>
  </w:style>
  <w:style w:type="paragraph" w:styleId="1f0">
    <w:name w:val="toc 1"/>
    <w:basedOn w:val="a"/>
    <w:next w:val="a"/>
    <w:link w:val="1f"/>
    <w:rsid w:val="006149FF"/>
    <w:pPr>
      <w:shd w:val="clear" w:color="auto" w:fill="FFFFFF"/>
      <w:spacing w:before="360" w:line="490" w:lineRule="exact"/>
      <w:ind w:hanging="340"/>
    </w:pPr>
    <w:rPr>
      <w:sz w:val="29"/>
      <w:szCs w:val="29"/>
    </w:rPr>
  </w:style>
  <w:style w:type="character" w:customStyle="1" w:styleId="1f4">
    <w:name w:val="Основной текст Знак1"/>
    <w:basedOn w:val="a0"/>
    <w:rsid w:val="006149FF"/>
  </w:style>
  <w:style w:type="paragraph" w:customStyle="1" w:styleId="1f3">
    <w:name w:val="Заголовок №1"/>
    <w:basedOn w:val="a"/>
    <w:link w:val="1f2"/>
    <w:rsid w:val="006149FF"/>
    <w:pPr>
      <w:shd w:val="clear" w:color="auto" w:fill="FFFFFF"/>
      <w:spacing w:after="240" w:line="276" w:lineRule="exact"/>
      <w:jc w:val="center"/>
      <w:outlineLvl w:val="0"/>
    </w:pPr>
    <w:rPr>
      <w:b/>
      <w:bCs/>
    </w:rPr>
  </w:style>
  <w:style w:type="paragraph" w:customStyle="1" w:styleId="affffa">
    <w:name w:val="Подпись к таблице"/>
    <w:basedOn w:val="a"/>
    <w:link w:val="affff9"/>
    <w:rsid w:val="006149FF"/>
    <w:pPr>
      <w:shd w:val="clear" w:color="auto" w:fill="FFFFFF"/>
      <w:spacing w:line="240" w:lineRule="atLeast"/>
    </w:pPr>
    <w:rPr>
      <w:b/>
      <w:bCs/>
    </w:rPr>
  </w:style>
  <w:style w:type="paragraph" w:customStyle="1" w:styleId="52">
    <w:name w:val="Основной текст (5)"/>
    <w:basedOn w:val="a"/>
    <w:link w:val="51"/>
    <w:rsid w:val="006149FF"/>
    <w:pPr>
      <w:shd w:val="clear" w:color="auto" w:fill="FFFFFF"/>
      <w:spacing w:line="240" w:lineRule="atLeast"/>
    </w:pPr>
    <w:rPr>
      <w:rFonts w:ascii="Arial Unicode MS" w:eastAsia="Arial Unicode MS" w:cs="Arial Unicode MS"/>
      <w:noProof/>
      <w:sz w:val="21"/>
      <w:szCs w:val="21"/>
    </w:rPr>
  </w:style>
  <w:style w:type="numbering" w:customStyle="1" w:styleId="1f5">
    <w:name w:val="Нет списка1"/>
    <w:next w:val="a2"/>
    <w:semiHidden/>
    <w:rsid w:val="006149FF"/>
  </w:style>
  <w:style w:type="character" w:customStyle="1" w:styleId="affffb">
    <w:name w:val="Текст примечания Знак"/>
    <w:basedOn w:val="a0"/>
    <w:link w:val="affffc"/>
    <w:locked/>
    <w:rsid w:val="006149FF"/>
    <w:rPr>
      <w:rFonts w:ascii="Calibri" w:hAnsi="Calibri"/>
      <w:sz w:val="22"/>
      <w:szCs w:val="22"/>
    </w:rPr>
  </w:style>
  <w:style w:type="paragraph" w:styleId="affffc">
    <w:name w:val="annotation text"/>
    <w:basedOn w:val="a"/>
    <w:link w:val="affffb"/>
    <w:rsid w:val="006149FF"/>
    <w:pPr>
      <w:jc w:val="both"/>
    </w:pPr>
    <w:rPr>
      <w:rFonts w:ascii="Calibri" w:hAnsi="Calibri"/>
      <w:sz w:val="22"/>
      <w:szCs w:val="22"/>
    </w:rPr>
  </w:style>
  <w:style w:type="character" w:customStyle="1" w:styleId="1f6">
    <w:name w:val="Текст примечания Знак1"/>
    <w:basedOn w:val="a0"/>
    <w:link w:val="affffc"/>
    <w:uiPriority w:val="99"/>
    <w:rsid w:val="006149FF"/>
  </w:style>
  <w:style w:type="character" w:customStyle="1" w:styleId="1f7">
    <w:name w:val="Схема документа Знак1"/>
    <w:basedOn w:val="a0"/>
    <w:uiPriority w:val="99"/>
    <w:rsid w:val="006149FF"/>
    <w:rPr>
      <w:rFonts w:ascii="Tahoma" w:hAnsi="Tahoma" w:cs="Tahoma"/>
      <w:sz w:val="16"/>
      <w:szCs w:val="16"/>
    </w:rPr>
  </w:style>
  <w:style w:type="character" w:customStyle="1" w:styleId="affffd">
    <w:name w:val="Тема примечания Знак"/>
    <w:basedOn w:val="affffb"/>
    <w:link w:val="affffe"/>
    <w:locked/>
    <w:rsid w:val="006149FF"/>
    <w:rPr>
      <w:b/>
      <w:bCs/>
    </w:rPr>
  </w:style>
  <w:style w:type="paragraph" w:styleId="affffe">
    <w:name w:val="annotation subject"/>
    <w:basedOn w:val="affffc"/>
    <w:next w:val="affffc"/>
    <w:link w:val="affffd"/>
    <w:rsid w:val="006149FF"/>
    <w:rPr>
      <w:b/>
      <w:bCs/>
    </w:rPr>
  </w:style>
  <w:style w:type="character" w:customStyle="1" w:styleId="1f8">
    <w:name w:val="Тема примечания Знак1"/>
    <w:basedOn w:val="1f6"/>
    <w:link w:val="affffe"/>
    <w:uiPriority w:val="99"/>
    <w:rsid w:val="006149FF"/>
    <w:rPr>
      <w:b/>
      <w:bCs/>
    </w:rPr>
  </w:style>
  <w:style w:type="paragraph" w:styleId="afffff">
    <w:name w:val="Revision"/>
    <w:semiHidden/>
    <w:rsid w:val="006149FF"/>
    <w:rPr>
      <w:sz w:val="24"/>
      <w:szCs w:val="24"/>
    </w:rPr>
  </w:style>
  <w:style w:type="paragraph" w:customStyle="1" w:styleId="3TimesNewRoman14075">
    <w:name w:val="Заголовок 3 + Times New Roman 14 пт Первая строка:  075 см"/>
    <w:basedOn w:val="3"/>
    <w:rsid w:val="006149FF"/>
    <w:pPr>
      <w:keepLines/>
      <w:widowControl/>
      <w:autoSpaceDE/>
      <w:autoSpaceDN/>
      <w:adjustRightInd/>
      <w:spacing w:before="440" w:after="240"/>
      <w:ind w:firstLine="426"/>
      <w:jc w:val="center"/>
    </w:pPr>
    <w:rPr>
      <w:rFonts w:ascii="Times New Roman" w:hAnsi="Times New Roman"/>
      <w:b w:val="0"/>
      <w:color w:val="000000"/>
      <w:sz w:val="28"/>
      <w:szCs w:val="20"/>
    </w:rPr>
  </w:style>
  <w:style w:type="character" w:styleId="afffff0">
    <w:name w:val="annotation reference"/>
    <w:basedOn w:val="a0"/>
    <w:rsid w:val="006149FF"/>
    <w:rPr>
      <w:sz w:val="16"/>
      <w:szCs w:val="16"/>
    </w:rPr>
  </w:style>
  <w:style w:type="character" w:customStyle="1" w:styleId="FontStyle32">
    <w:name w:val="Font Style32"/>
    <w:basedOn w:val="a0"/>
    <w:rsid w:val="006149FF"/>
    <w:rPr>
      <w:rFonts w:ascii="Times New Roman" w:hAnsi="Times New Roman" w:cs="Times New Roman" w:hint="default"/>
      <w:sz w:val="22"/>
      <w:szCs w:val="22"/>
    </w:rPr>
  </w:style>
  <w:style w:type="character" w:customStyle="1" w:styleId="spell">
    <w:name w:val="spell"/>
    <w:basedOn w:val="a0"/>
    <w:rsid w:val="006149FF"/>
  </w:style>
  <w:style w:type="character" w:customStyle="1" w:styleId="FontStyle20">
    <w:name w:val="Font Style20"/>
    <w:rsid w:val="00AF29E0"/>
    <w:rPr>
      <w:rFonts w:ascii="Times New Roman" w:hAnsi="Times New Roman" w:cs="Times New Roman" w:hint="default"/>
      <w:spacing w:val="10"/>
      <w:sz w:val="24"/>
      <w:szCs w:val="24"/>
    </w:rPr>
  </w:style>
  <w:style w:type="character" w:customStyle="1" w:styleId="a7">
    <w:name w:val="Без интервала Знак"/>
    <w:link w:val="a6"/>
    <w:uiPriority w:val="1"/>
    <w:locked/>
    <w:rsid w:val="00236C59"/>
    <w:rPr>
      <w:rFonts w:ascii="Calibri" w:hAnsi="Calibri"/>
      <w:sz w:val="22"/>
      <w:szCs w:val="22"/>
      <w:lang w:bidi="ar-SA"/>
    </w:rPr>
  </w:style>
  <w:style w:type="paragraph" w:customStyle="1" w:styleId="Default">
    <w:name w:val="Default"/>
    <w:rsid w:val="0033319B"/>
    <w:pPr>
      <w:suppressAutoHyphens/>
      <w:autoSpaceDE w:val="0"/>
    </w:pPr>
    <w:rPr>
      <w:rFonts w:cs="Calibri"/>
      <w:color w:val="000000"/>
      <w:sz w:val="24"/>
      <w:szCs w:val="24"/>
      <w:lang w:eastAsia="ar-SA"/>
    </w:rPr>
  </w:style>
  <w:style w:type="paragraph" w:customStyle="1" w:styleId="afffff1">
    <w:name w:val="ЭЭГ"/>
    <w:basedOn w:val="a"/>
    <w:rsid w:val="003210AF"/>
    <w:pPr>
      <w:spacing w:line="360" w:lineRule="auto"/>
      <w:ind w:firstLine="720"/>
      <w:jc w:val="both"/>
    </w:pPr>
  </w:style>
  <w:style w:type="paragraph" w:customStyle="1" w:styleId="2e">
    <w:name w:val="Знак Знак Знак Знак2"/>
    <w:basedOn w:val="a"/>
    <w:rsid w:val="00C323DB"/>
    <w:pPr>
      <w:widowControl w:val="0"/>
      <w:adjustRightInd w:val="0"/>
      <w:spacing w:after="160" w:line="240" w:lineRule="exact"/>
      <w:jc w:val="right"/>
    </w:pPr>
    <w:rPr>
      <w:sz w:val="20"/>
      <w:szCs w:val="20"/>
      <w:lang w:val="en-GB" w:eastAsia="en-US"/>
    </w:rPr>
  </w:style>
  <w:style w:type="paragraph" w:customStyle="1" w:styleId="2f">
    <w:name w:val="Текст2"/>
    <w:basedOn w:val="a"/>
    <w:rsid w:val="00C323DB"/>
    <w:pPr>
      <w:widowControl w:val="0"/>
    </w:pPr>
    <w:rPr>
      <w:rFonts w:ascii="Courier New" w:hAnsi="Courier New"/>
      <w:sz w:val="20"/>
      <w:szCs w:val="20"/>
    </w:rPr>
  </w:style>
  <w:style w:type="paragraph" w:customStyle="1" w:styleId="BodyText23">
    <w:name w:val="Body Text 23"/>
    <w:basedOn w:val="a"/>
    <w:rsid w:val="00C323DB"/>
    <w:pPr>
      <w:autoSpaceDE w:val="0"/>
      <w:autoSpaceDN w:val="0"/>
      <w:jc w:val="both"/>
    </w:pPr>
    <w:rPr>
      <w:rFonts w:ascii="Baltica" w:hAnsi="Baltica"/>
      <w:sz w:val="20"/>
      <w:szCs w:val="20"/>
    </w:rPr>
  </w:style>
  <w:style w:type="character" w:customStyle="1" w:styleId="block-info-serpleft">
    <w:name w:val="block-info-serp__left"/>
    <w:basedOn w:val="a0"/>
    <w:rsid w:val="00DC30D0"/>
  </w:style>
  <w:style w:type="character" w:customStyle="1" w:styleId="afffff2">
    <w:name w:val="Основной текст + Курсив"/>
    <w:aliases w:val="Интервал 0 pt5"/>
    <w:rsid w:val="00DD674A"/>
    <w:rPr>
      <w:i/>
      <w:iCs/>
      <w:spacing w:val="8"/>
      <w:sz w:val="21"/>
      <w:szCs w:val="21"/>
      <w:lang w:bidi="ar-SA"/>
    </w:rPr>
  </w:style>
  <w:style w:type="character" w:customStyle="1" w:styleId="WW8Num1z0">
    <w:name w:val="WW8Num1z0"/>
    <w:rsid w:val="007D28D4"/>
  </w:style>
  <w:style w:type="character" w:customStyle="1" w:styleId="WW8Num1z1">
    <w:name w:val="WW8Num1z1"/>
    <w:rsid w:val="007D28D4"/>
  </w:style>
  <w:style w:type="character" w:customStyle="1" w:styleId="WW8Num1z2">
    <w:name w:val="WW8Num1z2"/>
    <w:rsid w:val="007D28D4"/>
  </w:style>
  <w:style w:type="character" w:customStyle="1" w:styleId="WW8Num1z3">
    <w:name w:val="WW8Num1z3"/>
    <w:rsid w:val="007D28D4"/>
  </w:style>
  <w:style w:type="character" w:customStyle="1" w:styleId="WW8Num1z4">
    <w:name w:val="WW8Num1z4"/>
    <w:rsid w:val="007D28D4"/>
  </w:style>
  <w:style w:type="character" w:customStyle="1" w:styleId="WW8Num1z5">
    <w:name w:val="WW8Num1z5"/>
    <w:rsid w:val="007D28D4"/>
  </w:style>
  <w:style w:type="character" w:customStyle="1" w:styleId="WW8Num1z6">
    <w:name w:val="WW8Num1z6"/>
    <w:rsid w:val="007D28D4"/>
  </w:style>
  <w:style w:type="character" w:customStyle="1" w:styleId="WW8Num1z7">
    <w:name w:val="WW8Num1z7"/>
    <w:rsid w:val="007D28D4"/>
  </w:style>
  <w:style w:type="character" w:customStyle="1" w:styleId="WW8Num1z8">
    <w:name w:val="WW8Num1z8"/>
    <w:rsid w:val="007D28D4"/>
  </w:style>
  <w:style w:type="character" w:customStyle="1" w:styleId="WW8Num3z0">
    <w:name w:val="WW8Num3z0"/>
    <w:rsid w:val="007D28D4"/>
    <w:rPr>
      <w:szCs w:val="28"/>
      <w:lang w:val="ru-RU"/>
    </w:rPr>
  </w:style>
  <w:style w:type="character" w:customStyle="1" w:styleId="WW8Num2z1">
    <w:name w:val="WW8Num2z1"/>
    <w:rsid w:val="007D28D4"/>
  </w:style>
  <w:style w:type="character" w:customStyle="1" w:styleId="WW8Num2z2">
    <w:name w:val="WW8Num2z2"/>
    <w:rsid w:val="007D28D4"/>
  </w:style>
  <w:style w:type="character" w:customStyle="1" w:styleId="WW8Num2z3">
    <w:name w:val="WW8Num2z3"/>
    <w:rsid w:val="007D28D4"/>
  </w:style>
  <w:style w:type="character" w:customStyle="1" w:styleId="WW8Num2z4">
    <w:name w:val="WW8Num2z4"/>
    <w:rsid w:val="007D28D4"/>
  </w:style>
  <w:style w:type="character" w:customStyle="1" w:styleId="WW8Num2z5">
    <w:name w:val="WW8Num2z5"/>
    <w:rsid w:val="007D28D4"/>
  </w:style>
  <w:style w:type="character" w:customStyle="1" w:styleId="WW8Num2z6">
    <w:name w:val="WW8Num2z6"/>
    <w:rsid w:val="007D28D4"/>
  </w:style>
  <w:style w:type="character" w:customStyle="1" w:styleId="WW8Num2z7">
    <w:name w:val="WW8Num2z7"/>
    <w:rsid w:val="007D28D4"/>
  </w:style>
  <w:style w:type="character" w:customStyle="1" w:styleId="WW8Num2z8">
    <w:name w:val="WW8Num2z8"/>
    <w:rsid w:val="007D28D4"/>
  </w:style>
  <w:style w:type="character" w:customStyle="1" w:styleId="labelnoticename1">
    <w:name w:val="label_noticename1"/>
    <w:rsid w:val="007D28D4"/>
    <w:rPr>
      <w:b/>
      <w:bCs/>
      <w:sz w:val="24"/>
      <w:szCs w:val="24"/>
    </w:rPr>
  </w:style>
  <w:style w:type="character" w:customStyle="1" w:styleId="spanheaderlot21">
    <w:name w:val="span_header_lot_21"/>
    <w:rsid w:val="007D28D4"/>
    <w:rPr>
      <w:b/>
      <w:bCs/>
      <w:sz w:val="20"/>
      <w:szCs w:val="20"/>
    </w:rPr>
  </w:style>
  <w:style w:type="character" w:customStyle="1" w:styleId="labeltextlot21">
    <w:name w:val="label_text_lot_21"/>
    <w:rsid w:val="007D28D4"/>
    <w:rPr>
      <w:color w:val="0000FF"/>
      <w:sz w:val="20"/>
      <w:szCs w:val="20"/>
    </w:rPr>
  </w:style>
  <w:style w:type="character" w:customStyle="1" w:styleId="1f9">
    <w:name w:val="Текст выноски Знак1"/>
    <w:basedOn w:val="a0"/>
    <w:rsid w:val="007D28D4"/>
    <w:rPr>
      <w:rFonts w:ascii="Tahoma" w:eastAsia="Times New Roman" w:hAnsi="Tahoma" w:cs="Tahoma"/>
      <w:sz w:val="16"/>
      <w:szCs w:val="16"/>
      <w:lang w:eastAsia="zh-CN"/>
    </w:rPr>
  </w:style>
  <w:style w:type="paragraph" w:customStyle="1" w:styleId="afffff3">
    <w:name w:val="Разделитель таблиц"/>
    <w:basedOn w:val="a"/>
    <w:rsid w:val="00F926AB"/>
    <w:pPr>
      <w:spacing w:line="14" w:lineRule="exact"/>
    </w:pPr>
    <w:rPr>
      <w:sz w:val="2"/>
      <w:szCs w:val="20"/>
    </w:rPr>
  </w:style>
  <w:style w:type="paragraph" w:customStyle="1" w:styleId="afffff4">
    <w:name w:val="Текст таблицы"/>
    <w:basedOn w:val="110"/>
    <w:rsid w:val="00F926AB"/>
    <w:pPr>
      <w:widowControl/>
      <w:suppressAutoHyphens w:val="0"/>
      <w:autoSpaceDE/>
    </w:pPr>
    <w:rPr>
      <w:rFonts w:eastAsia="Times New Roman"/>
      <w:snapToGrid w:val="0"/>
      <w:sz w:val="22"/>
      <w:lang w:eastAsia="ru-RU"/>
    </w:rPr>
  </w:style>
  <w:style w:type="paragraph" w:customStyle="1" w:styleId="afffff5">
    <w:name w:val="Заголовок таблицы повторяющийся"/>
    <w:basedOn w:val="110"/>
    <w:rsid w:val="00F926AB"/>
    <w:pPr>
      <w:widowControl/>
      <w:suppressAutoHyphens w:val="0"/>
      <w:autoSpaceDE/>
      <w:jc w:val="center"/>
    </w:pPr>
    <w:rPr>
      <w:rFonts w:eastAsia="Times New Roman"/>
      <w:b/>
      <w:snapToGrid w:val="0"/>
      <w:sz w:val="22"/>
      <w:lang w:eastAsia="ru-RU"/>
    </w:rPr>
  </w:style>
  <w:style w:type="paragraph" w:customStyle="1" w:styleId="43">
    <w:name w:val="Обычный4"/>
    <w:rsid w:val="00E36AC8"/>
  </w:style>
  <w:style w:type="paragraph" w:customStyle="1" w:styleId="afffff6">
    <w:name w:val="Базовый"/>
    <w:rsid w:val="006317BE"/>
    <w:pPr>
      <w:widowControl w:val="0"/>
      <w:suppressAutoHyphens/>
      <w:spacing w:after="200" w:line="276" w:lineRule="auto"/>
      <w:ind w:firstLine="255"/>
      <w:jc w:val="both"/>
    </w:pPr>
    <w:rPr>
      <w:rFonts w:eastAsia="SimSun" w:cs="Mangal"/>
      <w:sz w:val="24"/>
      <w:szCs w:val="24"/>
      <w:lang w:eastAsia="zh-CN" w:bidi="hi-IN"/>
    </w:rPr>
  </w:style>
  <w:style w:type="character" w:customStyle="1" w:styleId="afffff7">
    <w:name w:val="Активная гипертекстовая ссылка"/>
    <w:rsid w:val="00CA1CEA"/>
    <w:rPr>
      <w:rFonts w:cs="Times New Roman"/>
      <w:b/>
      <w:color w:val="106BBE"/>
      <w:u w:val="single"/>
    </w:rPr>
  </w:style>
  <w:style w:type="paragraph" w:customStyle="1" w:styleId="afffff8">
    <w:name w:val="Внимание"/>
    <w:basedOn w:val="a"/>
    <w:next w:val="a"/>
    <w:rsid w:val="00CA1CEA"/>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9">
    <w:name w:val="Внимание: криминал!!"/>
    <w:basedOn w:val="afffff8"/>
    <w:next w:val="a"/>
    <w:rsid w:val="00CA1CEA"/>
  </w:style>
  <w:style w:type="paragraph" w:customStyle="1" w:styleId="afffffa">
    <w:name w:val="Внимание: недобросовестность!"/>
    <w:basedOn w:val="afffff8"/>
    <w:next w:val="a"/>
    <w:rsid w:val="00CA1CEA"/>
  </w:style>
  <w:style w:type="character" w:customStyle="1" w:styleId="afffffb">
    <w:name w:val="Выделение для Базового Поиска"/>
    <w:rsid w:val="00CA1CEA"/>
    <w:rPr>
      <w:rFonts w:cs="Times New Roman"/>
      <w:b/>
      <w:bCs/>
      <w:color w:val="0058A9"/>
    </w:rPr>
  </w:style>
  <w:style w:type="character" w:customStyle="1" w:styleId="afffffc">
    <w:name w:val="Выделение для Базового Поиска (курсив)"/>
    <w:rsid w:val="00CA1CEA"/>
    <w:rPr>
      <w:rFonts w:cs="Times New Roman"/>
      <w:b/>
      <w:bCs/>
      <w:i/>
      <w:iCs/>
      <w:color w:val="0058A9"/>
    </w:rPr>
  </w:style>
  <w:style w:type="paragraph" w:customStyle="1" w:styleId="afffffd">
    <w:name w:val="Дочерний элемент списка"/>
    <w:basedOn w:val="a"/>
    <w:next w:val="a"/>
    <w:rsid w:val="00CA1CEA"/>
    <w:pPr>
      <w:widowControl w:val="0"/>
      <w:autoSpaceDE w:val="0"/>
      <w:autoSpaceDN w:val="0"/>
      <w:adjustRightInd w:val="0"/>
      <w:jc w:val="both"/>
    </w:pPr>
    <w:rPr>
      <w:rFonts w:ascii="Arial" w:hAnsi="Arial" w:cs="Arial"/>
      <w:color w:val="868381"/>
      <w:sz w:val="20"/>
      <w:szCs w:val="20"/>
    </w:rPr>
  </w:style>
  <w:style w:type="paragraph" w:customStyle="1" w:styleId="afffffe">
    <w:name w:val="Основное меню (преемственное)"/>
    <w:basedOn w:val="a"/>
    <w:next w:val="a"/>
    <w:rsid w:val="00CA1CEA"/>
    <w:pPr>
      <w:widowControl w:val="0"/>
      <w:autoSpaceDE w:val="0"/>
      <w:autoSpaceDN w:val="0"/>
      <w:adjustRightInd w:val="0"/>
      <w:ind w:firstLine="720"/>
      <w:jc w:val="both"/>
    </w:pPr>
    <w:rPr>
      <w:rFonts w:ascii="Verdana" w:hAnsi="Verdana" w:cs="Verdana"/>
      <w:sz w:val="22"/>
      <w:szCs w:val="22"/>
    </w:rPr>
  </w:style>
  <w:style w:type="paragraph" w:customStyle="1" w:styleId="affffff">
    <w:name w:val="Заголовок группы контролов"/>
    <w:basedOn w:val="a"/>
    <w:next w:val="a"/>
    <w:rsid w:val="00CA1CEA"/>
    <w:pPr>
      <w:widowControl w:val="0"/>
      <w:autoSpaceDE w:val="0"/>
      <w:autoSpaceDN w:val="0"/>
      <w:adjustRightInd w:val="0"/>
      <w:ind w:firstLine="720"/>
      <w:jc w:val="both"/>
    </w:pPr>
    <w:rPr>
      <w:rFonts w:ascii="Arial" w:hAnsi="Arial" w:cs="Arial"/>
      <w:b/>
      <w:bCs/>
      <w:color w:val="000000"/>
    </w:rPr>
  </w:style>
  <w:style w:type="paragraph" w:customStyle="1" w:styleId="affffff0">
    <w:name w:val="Заголовок для информации об изменениях"/>
    <w:basedOn w:val="1"/>
    <w:next w:val="a"/>
    <w:rsid w:val="00CA1CEA"/>
    <w:pPr>
      <w:keepNext w:val="0"/>
      <w:widowControl w:val="0"/>
      <w:autoSpaceDE w:val="0"/>
      <w:autoSpaceDN w:val="0"/>
      <w:adjustRightInd w:val="0"/>
      <w:spacing w:after="108"/>
      <w:outlineLvl w:val="9"/>
    </w:pPr>
    <w:rPr>
      <w:rFonts w:ascii="Cambria" w:hAnsi="Cambria"/>
      <w:b w:val="0"/>
      <w:kern w:val="32"/>
      <w:sz w:val="18"/>
      <w:szCs w:val="18"/>
      <w:shd w:val="clear" w:color="auto" w:fill="FFFFFF"/>
    </w:rPr>
  </w:style>
  <w:style w:type="paragraph" w:customStyle="1" w:styleId="affffff1">
    <w:name w:val="Заголовок распахивающейся части диалога"/>
    <w:basedOn w:val="a"/>
    <w:next w:val="a"/>
    <w:rsid w:val="00CA1CEA"/>
    <w:pPr>
      <w:widowControl w:val="0"/>
      <w:autoSpaceDE w:val="0"/>
      <w:autoSpaceDN w:val="0"/>
      <w:adjustRightInd w:val="0"/>
      <w:ind w:firstLine="720"/>
      <w:jc w:val="both"/>
    </w:pPr>
    <w:rPr>
      <w:rFonts w:ascii="Arial" w:hAnsi="Arial" w:cs="Arial"/>
      <w:i/>
      <w:iCs/>
      <w:color w:val="000080"/>
      <w:sz w:val="22"/>
      <w:szCs w:val="22"/>
    </w:rPr>
  </w:style>
  <w:style w:type="character" w:customStyle="1" w:styleId="affffff2">
    <w:name w:val="Заголовок своего сообщения"/>
    <w:rsid w:val="00CA1CEA"/>
    <w:rPr>
      <w:rFonts w:cs="Times New Roman"/>
      <w:b/>
      <w:bCs/>
      <w:color w:val="26282F"/>
    </w:rPr>
  </w:style>
  <w:style w:type="character" w:customStyle="1" w:styleId="affffff3">
    <w:name w:val="Заголовок чужого сообщения"/>
    <w:rsid w:val="00CA1CEA"/>
    <w:rPr>
      <w:rFonts w:cs="Times New Roman"/>
      <w:b/>
      <w:bCs/>
      <w:color w:val="FF0000"/>
    </w:rPr>
  </w:style>
  <w:style w:type="paragraph" w:customStyle="1" w:styleId="affffff4">
    <w:name w:val="Заголовок ЭР (левое окно)"/>
    <w:basedOn w:val="a"/>
    <w:next w:val="a"/>
    <w:rsid w:val="00CA1CEA"/>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fff5">
    <w:name w:val="Заголовок ЭР (правое окно)"/>
    <w:basedOn w:val="affffff4"/>
    <w:next w:val="a"/>
    <w:rsid w:val="00CA1CEA"/>
    <w:pPr>
      <w:spacing w:after="0"/>
      <w:jc w:val="left"/>
    </w:pPr>
  </w:style>
  <w:style w:type="paragraph" w:customStyle="1" w:styleId="affffff6">
    <w:name w:val="Интерактивный заголовок"/>
    <w:basedOn w:val="affff2"/>
    <w:next w:val="a"/>
    <w:rsid w:val="00CA1CEA"/>
    <w:pPr>
      <w:keepNext w:val="0"/>
      <w:widowControl w:val="0"/>
      <w:suppressAutoHyphens w:val="0"/>
      <w:autoSpaceDE w:val="0"/>
      <w:autoSpaceDN w:val="0"/>
      <w:adjustRightInd w:val="0"/>
      <w:spacing w:before="0" w:after="0"/>
      <w:ind w:firstLine="720"/>
    </w:pPr>
    <w:rPr>
      <w:rFonts w:ascii="Verdana" w:eastAsia="Times New Roman" w:hAnsi="Verdana" w:cs="Verdana"/>
      <w:b/>
      <w:bCs/>
      <w:color w:val="0058A9"/>
      <w:sz w:val="22"/>
      <w:szCs w:val="22"/>
      <w:u w:val="single"/>
      <w:shd w:val="clear" w:color="auto" w:fill="F0F0F0"/>
      <w:lang w:eastAsia="ru-RU"/>
    </w:rPr>
  </w:style>
  <w:style w:type="paragraph" w:customStyle="1" w:styleId="affffff7">
    <w:name w:val="Текст информации об изменениях"/>
    <w:basedOn w:val="a"/>
    <w:next w:val="a"/>
    <w:rsid w:val="00CA1CEA"/>
    <w:pPr>
      <w:widowControl w:val="0"/>
      <w:autoSpaceDE w:val="0"/>
      <w:autoSpaceDN w:val="0"/>
      <w:adjustRightInd w:val="0"/>
      <w:ind w:firstLine="720"/>
      <w:jc w:val="both"/>
    </w:pPr>
    <w:rPr>
      <w:rFonts w:ascii="Arial" w:hAnsi="Arial" w:cs="Arial"/>
      <w:color w:val="353842"/>
      <w:sz w:val="18"/>
      <w:szCs w:val="18"/>
    </w:rPr>
  </w:style>
  <w:style w:type="paragraph" w:customStyle="1" w:styleId="affffff8">
    <w:name w:val="Информация об изменениях"/>
    <w:basedOn w:val="affffff7"/>
    <w:next w:val="a"/>
    <w:rsid w:val="00CA1CEA"/>
    <w:pPr>
      <w:spacing w:before="180"/>
      <w:ind w:left="360" w:right="360" w:firstLine="0"/>
    </w:pPr>
    <w:rPr>
      <w:shd w:val="clear" w:color="auto" w:fill="EAEFED"/>
    </w:rPr>
  </w:style>
  <w:style w:type="paragraph" w:customStyle="1" w:styleId="affffff9">
    <w:name w:val="Информация об изменениях документа"/>
    <w:basedOn w:val="aff1"/>
    <w:next w:val="a"/>
    <w:rsid w:val="00CA1CEA"/>
    <w:pPr>
      <w:spacing w:before="75"/>
    </w:pPr>
    <w:rPr>
      <w:rFonts w:cs="Arial"/>
      <w:color w:val="353842"/>
      <w:sz w:val="24"/>
      <w:szCs w:val="24"/>
      <w:shd w:val="clear" w:color="auto" w:fill="F0F0F0"/>
    </w:rPr>
  </w:style>
  <w:style w:type="paragraph" w:customStyle="1" w:styleId="affffffa">
    <w:name w:val="Куда обратиться?"/>
    <w:basedOn w:val="afffff8"/>
    <w:next w:val="a"/>
    <w:rsid w:val="00CA1CEA"/>
  </w:style>
  <w:style w:type="paragraph" w:customStyle="1" w:styleId="affffffb">
    <w:name w:val="Моноширинный"/>
    <w:basedOn w:val="a"/>
    <w:next w:val="a"/>
    <w:rsid w:val="00CA1CEA"/>
    <w:pPr>
      <w:widowControl w:val="0"/>
      <w:autoSpaceDE w:val="0"/>
      <w:autoSpaceDN w:val="0"/>
      <w:adjustRightInd w:val="0"/>
    </w:pPr>
    <w:rPr>
      <w:rFonts w:ascii="Courier New" w:hAnsi="Courier New" w:cs="Courier New"/>
    </w:rPr>
  </w:style>
  <w:style w:type="character" w:customStyle="1" w:styleId="affffffc">
    <w:name w:val="Найденные слова"/>
    <w:rsid w:val="00CA1CEA"/>
    <w:rPr>
      <w:rFonts w:cs="Times New Roman"/>
      <w:b/>
      <w:color w:val="26282F"/>
      <w:shd w:val="clear" w:color="auto" w:fill="FFF580"/>
    </w:rPr>
  </w:style>
  <w:style w:type="paragraph" w:customStyle="1" w:styleId="affffffd">
    <w:name w:val="Необходимые документы"/>
    <w:basedOn w:val="afffff8"/>
    <w:next w:val="a"/>
    <w:rsid w:val="00CA1CEA"/>
    <w:pPr>
      <w:ind w:firstLine="118"/>
    </w:pPr>
  </w:style>
  <w:style w:type="character" w:customStyle="1" w:styleId="affffffe">
    <w:name w:val="Опечатки"/>
    <w:rsid w:val="00CA1CEA"/>
    <w:rPr>
      <w:color w:val="FF0000"/>
    </w:rPr>
  </w:style>
  <w:style w:type="paragraph" w:customStyle="1" w:styleId="afffffff">
    <w:name w:val="Подвал для информации об изменениях"/>
    <w:basedOn w:val="1"/>
    <w:next w:val="a"/>
    <w:rsid w:val="00CA1CEA"/>
    <w:pPr>
      <w:keepNext w:val="0"/>
      <w:widowControl w:val="0"/>
      <w:autoSpaceDE w:val="0"/>
      <w:autoSpaceDN w:val="0"/>
      <w:adjustRightInd w:val="0"/>
      <w:spacing w:before="108" w:after="108"/>
      <w:outlineLvl w:val="9"/>
    </w:pPr>
    <w:rPr>
      <w:rFonts w:ascii="Cambria" w:hAnsi="Cambria"/>
      <w:b w:val="0"/>
      <w:kern w:val="32"/>
      <w:sz w:val="18"/>
      <w:szCs w:val="18"/>
    </w:rPr>
  </w:style>
  <w:style w:type="paragraph" w:customStyle="1" w:styleId="afffffff0">
    <w:name w:val="Подзаголовок для информации об изменениях"/>
    <w:basedOn w:val="affffff7"/>
    <w:next w:val="a"/>
    <w:rsid w:val="00CA1CEA"/>
    <w:rPr>
      <w:b/>
      <w:bCs/>
    </w:rPr>
  </w:style>
  <w:style w:type="paragraph" w:customStyle="1" w:styleId="afffffff1">
    <w:name w:val="Подчёркнуный текст"/>
    <w:basedOn w:val="a"/>
    <w:next w:val="a"/>
    <w:rsid w:val="00CA1CEA"/>
    <w:pPr>
      <w:widowControl w:val="0"/>
      <w:autoSpaceDE w:val="0"/>
      <w:autoSpaceDN w:val="0"/>
      <w:adjustRightInd w:val="0"/>
      <w:ind w:firstLine="720"/>
      <w:jc w:val="both"/>
    </w:pPr>
    <w:rPr>
      <w:rFonts w:ascii="Arial" w:hAnsi="Arial" w:cs="Arial"/>
    </w:rPr>
  </w:style>
  <w:style w:type="paragraph" w:customStyle="1" w:styleId="afffffff2">
    <w:name w:val="Пример."/>
    <w:basedOn w:val="afffff8"/>
    <w:next w:val="a"/>
    <w:rsid w:val="00CA1CEA"/>
  </w:style>
  <w:style w:type="paragraph" w:customStyle="1" w:styleId="afffffff3">
    <w:name w:val="Примечание."/>
    <w:basedOn w:val="afffff8"/>
    <w:next w:val="a"/>
    <w:rsid w:val="00CA1CEA"/>
  </w:style>
  <w:style w:type="character" w:customStyle="1" w:styleId="afffffff4">
    <w:name w:val="Сравнение редакций"/>
    <w:rsid w:val="00CA1CEA"/>
    <w:rPr>
      <w:rFonts w:cs="Times New Roman"/>
      <w:b/>
      <w:color w:val="26282F"/>
    </w:rPr>
  </w:style>
  <w:style w:type="character" w:customStyle="1" w:styleId="afffffff5">
    <w:name w:val="Сравнение редакций. Добавленный фрагмент"/>
    <w:rsid w:val="00CA1CEA"/>
    <w:rPr>
      <w:color w:val="000000"/>
      <w:shd w:val="clear" w:color="auto" w:fill="C1D7FF"/>
    </w:rPr>
  </w:style>
  <w:style w:type="character" w:customStyle="1" w:styleId="afffffff6">
    <w:name w:val="Сравнение редакций. Удаленный фрагмент"/>
    <w:rsid w:val="00CA1CEA"/>
    <w:rPr>
      <w:color w:val="000000"/>
      <w:shd w:val="clear" w:color="auto" w:fill="C4C413"/>
    </w:rPr>
  </w:style>
  <w:style w:type="paragraph" w:customStyle="1" w:styleId="afffffff7">
    <w:name w:val="Ссылка на официальную публикацию"/>
    <w:basedOn w:val="a"/>
    <w:next w:val="a"/>
    <w:rsid w:val="00CA1CEA"/>
    <w:pPr>
      <w:widowControl w:val="0"/>
      <w:autoSpaceDE w:val="0"/>
      <w:autoSpaceDN w:val="0"/>
      <w:adjustRightInd w:val="0"/>
      <w:ind w:firstLine="720"/>
      <w:jc w:val="both"/>
    </w:pPr>
    <w:rPr>
      <w:rFonts w:ascii="Arial" w:hAnsi="Arial" w:cs="Arial"/>
    </w:rPr>
  </w:style>
  <w:style w:type="paragraph" w:customStyle="1" w:styleId="afffffff8">
    <w:name w:val="Текст в таблице"/>
    <w:basedOn w:val="af5"/>
    <w:next w:val="a"/>
    <w:rsid w:val="00CA1CEA"/>
    <w:pPr>
      <w:ind w:firstLine="500"/>
    </w:pPr>
  </w:style>
  <w:style w:type="paragraph" w:customStyle="1" w:styleId="afffffff9">
    <w:name w:val="Текст ЭР (см. также)"/>
    <w:basedOn w:val="a"/>
    <w:next w:val="a"/>
    <w:rsid w:val="00CA1CEA"/>
    <w:pPr>
      <w:widowControl w:val="0"/>
      <w:autoSpaceDE w:val="0"/>
      <w:autoSpaceDN w:val="0"/>
      <w:adjustRightInd w:val="0"/>
      <w:spacing w:before="200"/>
    </w:pPr>
    <w:rPr>
      <w:rFonts w:ascii="Arial" w:hAnsi="Arial" w:cs="Arial"/>
      <w:sz w:val="20"/>
      <w:szCs w:val="20"/>
    </w:rPr>
  </w:style>
  <w:style w:type="paragraph" w:customStyle="1" w:styleId="afffffffa">
    <w:name w:val="Технический комментарий"/>
    <w:basedOn w:val="a"/>
    <w:next w:val="a"/>
    <w:rsid w:val="00CA1CEA"/>
    <w:pPr>
      <w:widowControl w:val="0"/>
      <w:autoSpaceDE w:val="0"/>
      <w:autoSpaceDN w:val="0"/>
      <w:adjustRightInd w:val="0"/>
    </w:pPr>
    <w:rPr>
      <w:rFonts w:ascii="Arial" w:hAnsi="Arial" w:cs="Arial"/>
      <w:color w:val="463F31"/>
      <w:shd w:val="clear" w:color="auto" w:fill="FFFFA6"/>
    </w:rPr>
  </w:style>
  <w:style w:type="paragraph" w:customStyle="1" w:styleId="afffffffb">
    <w:name w:val="Формула"/>
    <w:basedOn w:val="a"/>
    <w:next w:val="a"/>
    <w:rsid w:val="00CA1CEA"/>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ffc">
    <w:name w:val="Центрированный (таблица)"/>
    <w:basedOn w:val="af5"/>
    <w:next w:val="a"/>
    <w:rsid w:val="00CA1CEA"/>
    <w:pPr>
      <w:jc w:val="center"/>
    </w:pPr>
  </w:style>
  <w:style w:type="paragraph" w:customStyle="1" w:styleId="-">
    <w:name w:val="ЭР-содержание (правое окно)"/>
    <w:basedOn w:val="a"/>
    <w:next w:val="a"/>
    <w:rsid w:val="00CA1CEA"/>
    <w:pPr>
      <w:widowControl w:val="0"/>
      <w:autoSpaceDE w:val="0"/>
      <w:autoSpaceDN w:val="0"/>
      <w:adjustRightInd w:val="0"/>
      <w:spacing w:before="300"/>
    </w:pPr>
    <w:rPr>
      <w:rFonts w:ascii="Arial" w:hAnsi="Arial" w:cs="Arial"/>
    </w:rPr>
  </w:style>
  <w:style w:type="paragraph" w:customStyle="1" w:styleId="44">
    <w:name w:val="Без интервала4"/>
    <w:rsid w:val="00CA1CEA"/>
    <w:rPr>
      <w:rFonts w:ascii="Calibri" w:hAnsi="Calibri"/>
      <w:sz w:val="22"/>
      <w:szCs w:val="22"/>
      <w:lang w:eastAsia="en-US"/>
    </w:rPr>
  </w:style>
  <w:style w:type="paragraph" w:customStyle="1" w:styleId="2f0">
    <w:name w:val="Абзац списка2"/>
    <w:basedOn w:val="a"/>
    <w:rsid w:val="00CA1CEA"/>
    <w:pPr>
      <w:ind w:left="720"/>
    </w:pPr>
  </w:style>
  <w:style w:type="character" w:customStyle="1" w:styleId="Heading2Char">
    <w:name w:val="Heading 2 Char"/>
    <w:basedOn w:val="a0"/>
    <w:locked/>
    <w:rsid w:val="00CA1CEA"/>
    <w:rPr>
      <w:rFonts w:ascii="Arial" w:hAnsi="Arial" w:cs="Arial"/>
      <w:b/>
      <w:bCs/>
      <w:color w:val="26282F"/>
      <w:sz w:val="24"/>
      <w:szCs w:val="24"/>
      <w:lang w:eastAsia="ru-RU"/>
    </w:rPr>
  </w:style>
  <w:style w:type="paragraph" w:styleId="afffffffd">
    <w:name w:val="footnote text"/>
    <w:basedOn w:val="a"/>
    <w:link w:val="afffffffe"/>
    <w:uiPriority w:val="99"/>
    <w:unhideWhenUsed/>
    <w:rsid w:val="00CA1CEA"/>
    <w:rPr>
      <w:rFonts w:ascii="Calibri" w:eastAsia="Calibri" w:hAnsi="Calibri"/>
      <w:sz w:val="20"/>
      <w:szCs w:val="20"/>
      <w:lang w:eastAsia="en-US"/>
    </w:rPr>
  </w:style>
  <w:style w:type="character" w:customStyle="1" w:styleId="afffffffe">
    <w:name w:val="Текст сноски Знак"/>
    <w:basedOn w:val="a0"/>
    <w:link w:val="afffffffd"/>
    <w:uiPriority w:val="99"/>
    <w:rsid w:val="00CA1CEA"/>
    <w:rPr>
      <w:rFonts w:ascii="Calibri" w:eastAsia="Calibri" w:hAnsi="Calibri"/>
      <w:lang w:eastAsia="en-US"/>
    </w:rPr>
  </w:style>
  <w:style w:type="character" w:styleId="affffffff">
    <w:name w:val="footnote reference"/>
    <w:basedOn w:val="a0"/>
    <w:uiPriority w:val="99"/>
    <w:unhideWhenUsed/>
    <w:rsid w:val="00CA1CEA"/>
    <w:rPr>
      <w:vertAlign w:val="superscript"/>
    </w:rPr>
  </w:style>
  <w:style w:type="paragraph" w:customStyle="1" w:styleId="1fa">
    <w:name w:val="Знак1 Знак Знак Знак"/>
    <w:basedOn w:val="a"/>
    <w:rsid w:val="00CA1CEA"/>
    <w:pPr>
      <w:spacing w:after="160" w:line="240" w:lineRule="exact"/>
    </w:pPr>
    <w:rPr>
      <w:rFonts w:ascii="Verdana" w:hAnsi="Verdana" w:cs="Verdana"/>
      <w:sz w:val="20"/>
      <w:szCs w:val="20"/>
      <w:lang w:val="en-US" w:eastAsia="en-US"/>
    </w:rPr>
  </w:style>
  <w:style w:type="paragraph" w:customStyle="1" w:styleId="1fb">
    <w:name w:val="Обычный (веб)1"/>
    <w:basedOn w:val="a"/>
    <w:rsid w:val="00B83D13"/>
    <w:pPr>
      <w:suppressAutoHyphens/>
      <w:spacing w:before="280" w:after="280"/>
    </w:pPr>
    <w:rPr>
      <w:rFonts w:eastAsia="Courier New"/>
      <w:kern w:val="1"/>
    </w:rPr>
  </w:style>
  <w:style w:type="paragraph" w:customStyle="1" w:styleId="53">
    <w:name w:val="Обычный5"/>
    <w:rsid w:val="00F37672"/>
    <w:pPr>
      <w:widowControl w:val="0"/>
      <w:suppressAutoHyphens/>
      <w:snapToGrid w:val="0"/>
    </w:pPr>
    <w:rPr>
      <w:rFonts w:eastAsia="Arial"/>
      <w:sz w:val="24"/>
      <w:lang w:eastAsia="ar-SA"/>
    </w:rPr>
  </w:style>
  <w:style w:type="paragraph" w:customStyle="1" w:styleId="Standard">
    <w:name w:val="Standard"/>
    <w:rsid w:val="00F37672"/>
    <w:pPr>
      <w:widowControl w:val="0"/>
      <w:suppressAutoHyphens/>
      <w:textAlignment w:val="baseline"/>
    </w:pPr>
    <w:rPr>
      <w:rFonts w:eastAsia="Andale Sans UI"/>
      <w:kern w:val="1"/>
      <w:sz w:val="24"/>
      <w:szCs w:val="24"/>
      <w:lang w:val="de-DE" w:eastAsia="fa-IR" w:bidi="fa-IR"/>
    </w:rPr>
  </w:style>
  <w:style w:type="paragraph" w:customStyle="1" w:styleId="Heading1">
    <w:name w:val="Heading 1"/>
    <w:basedOn w:val="Standard"/>
    <w:next w:val="Standard"/>
    <w:uiPriority w:val="1"/>
    <w:qFormat/>
    <w:rsid w:val="008A609D"/>
    <w:pPr>
      <w:keepNext/>
    </w:pPr>
    <w:rPr>
      <w:sz w:val="26"/>
      <w:szCs w:val="26"/>
    </w:rPr>
  </w:style>
  <w:style w:type="character" w:customStyle="1" w:styleId="FontStyle16">
    <w:name w:val="Font Style16"/>
    <w:basedOn w:val="a0"/>
    <w:uiPriority w:val="99"/>
    <w:rsid w:val="00EC6F47"/>
    <w:rPr>
      <w:rFonts w:ascii="Times New Roman" w:hAnsi="Times New Roman" w:cs="Times New Roman"/>
      <w:color w:val="000000"/>
      <w:sz w:val="22"/>
      <w:szCs w:val="22"/>
    </w:rPr>
  </w:style>
  <w:style w:type="paragraph" w:customStyle="1" w:styleId="s1">
    <w:name w:val="s_1"/>
    <w:basedOn w:val="a"/>
    <w:rsid w:val="00076A2D"/>
    <w:pPr>
      <w:spacing w:before="100" w:beforeAutospacing="1" w:after="100" w:afterAutospacing="1"/>
    </w:pPr>
  </w:style>
  <w:style w:type="paragraph" w:styleId="affffffff0">
    <w:name w:val="Title"/>
    <w:basedOn w:val="a"/>
    <w:link w:val="affffffff1"/>
    <w:qFormat/>
    <w:rsid w:val="003917B7"/>
    <w:pPr>
      <w:jc w:val="center"/>
    </w:pPr>
    <w:rPr>
      <w:b/>
      <w:sz w:val="28"/>
      <w:szCs w:val="20"/>
    </w:rPr>
  </w:style>
  <w:style w:type="character" w:customStyle="1" w:styleId="affffffff1">
    <w:name w:val="Название Знак"/>
    <w:basedOn w:val="a0"/>
    <w:link w:val="affffffff0"/>
    <w:rsid w:val="003917B7"/>
    <w:rPr>
      <w:b/>
      <w:sz w:val="28"/>
    </w:rPr>
  </w:style>
  <w:style w:type="character" w:customStyle="1" w:styleId="3a">
    <w:name w:val="Основной шрифт абзаца3"/>
    <w:rsid w:val="009460DC"/>
  </w:style>
  <w:style w:type="character" w:customStyle="1" w:styleId="ListLabel1">
    <w:name w:val="ListLabel 1"/>
    <w:rsid w:val="009460DC"/>
    <w:rPr>
      <w:rFonts w:cs="Courier New"/>
    </w:rPr>
  </w:style>
  <w:style w:type="paragraph" w:customStyle="1" w:styleId="1fc">
    <w:name w:val="Название1"/>
    <w:basedOn w:val="a"/>
    <w:rsid w:val="009460DC"/>
    <w:pPr>
      <w:suppressLineNumbers/>
      <w:suppressAutoHyphens/>
      <w:spacing w:before="120" w:after="120" w:line="276" w:lineRule="auto"/>
    </w:pPr>
    <w:rPr>
      <w:rFonts w:ascii="Calibri" w:eastAsia="Arial Unicode MS" w:hAnsi="Calibri" w:cs="Mangal"/>
      <w:i/>
      <w:iCs/>
      <w:lang w:eastAsia="ar-SA"/>
    </w:rPr>
  </w:style>
  <w:style w:type="paragraph" w:customStyle="1" w:styleId="2f1">
    <w:name w:val="Обычный (веб)2"/>
    <w:basedOn w:val="a"/>
    <w:rsid w:val="009460DC"/>
    <w:pPr>
      <w:suppressAutoHyphens/>
      <w:spacing w:before="100" w:after="100" w:line="100" w:lineRule="atLeast"/>
    </w:pPr>
    <w:rPr>
      <w:lang w:eastAsia="ar-SA"/>
    </w:rPr>
  </w:style>
  <w:style w:type="paragraph" w:customStyle="1" w:styleId="affffffff2">
    <w:name w:val="Мария"/>
    <w:basedOn w:val="a"/>
    <w:uiPriority w:val="99"/>
    <w:rsid w:val="009460DC"/>
    <w:pPr>
      <w:spacing w:before="240" w:after="120"/>
      <w:ind w:firstLine="709"/>
      <w:jc w:val="both"/>
    </w:pPr>
    <w:rPr>
      <w:sz w:val="26"/>
      <w:szCs w:val="26"/>
    </w:rPr>
  </w:style>
  <w:style w:type="paragraph" w:customStyle="1" w:styleId="S">
    <w:name w:val="S_Обычный"/>
    <w:basedOn w:val="a"/>
    <w:link w:val="S0"/>
    <w:qFormat/>
    <w:rsid w:val="009460DC"/>
    <w:pPr>
      <w:ind w:firstLine="709"/>
      <w:jc w:val="both"/>
    </w:pPr>
    <w:rPr>
      <w:lang w:eastAsia="ar-SA"/>
    </w:rPr>
  </w:style>
  <w:style w:type="character" w:customStyle="1" w:styleId="S0">
    <w:name w:val="S_Обычный Знак"/>
    <w:link w:val="S"/>
    <w:rsid w:val="009460DC"/>
    <w:rPr>
      <w:sz w:val="24"/>
      <w:szCs w:val="24"/>
      <w:lang w:eastAsia="ar-SA"/>
    </w:rPr>
  </w:style>
  <w:style w:type="table" w:customStyle="1" w:styleId="1fd">
    <w:name w:val="Светлая заливка1"/>
    <w:basedOn w:val="a1"/>
    <w:uiPriority w:val="60"/>
    <w:rsid w:val="009460DC"/>
    <w:rPr>
      <w:rFonts w:ascii="Calibri" w:hAnsi="Calibri" w:cs="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4">
    <w:name w:val="Light Shading Accent 4"/>
    <w:basedOn w:val="a1"/>
    <w:uiPriority w:val="60"/>
    <w:rsid w:val="009460DC"/>
    <w:rPr>
      <w:rFonts w:ascii="Calibri" w:hAnsi="Calibri" w:cs="Calibri"/>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character" w:customStyle="1" w:styleId="S10">
    <w:name w:val="S_Маркированный Знак1"/>
    <w:link w:val="S2"/>
    <w:locked/>
    <w:rsid w:val="009460DC"/>
    <w:rPr>
      <w:bCs/>
      <w:sz w:val="28"/>
      <w:szCs w:val="28"/>
    </w:rPr>
  </w:style>
  <w:style w:type="paragraph" w:customStyle="1" w:styleId="S2">
    <w:name w:val="S_Маркированный"/>
    <w:basedOn w:val="affffffff3"/>
    <w:link w:val="S10"/>
    <w:autoRedefine/>
    <w:rsid w:val="009460DC"/>
    <w:pPr>
      <w:tabs>
        <w:tab w:val="clear" w:pos="720"/>
        <w:tab w:val="left" w:pos="357"/>
        <w:tab w:val="left" w:pos="709"/>
      </w:tabs>
      <w:suppressAutoHyphens w:val="0"/>
      <w:autoSpaceDE w:val="0"/>
      <w:autoSpaceDN w:val="0"/>
      <w:adjustRightInd w:val="0"/>
      <w:spacing w:after="0"/>
      <w:ind w:left="0" w:firstLine="0"/>
      <w:jc w:val="both"/>
    </w:pPr>
    <w:rPr>
      <w:rFonts w:ascii="Times New Roman" w:eastAsia="Times New Roman" w:hAnsi="Times New Roman" w:cs="Times New Roman"/>
      <w:bCs/>
      <w:sz w:val="28"/>
      <w:szCs w:val="28"/>
    </w:rPr>
  </w:style>
  <w:style w:type="table" w:styleId="-5">
    <w:name w:val="Light Shading Accent 5"/>
    <w:basedOn w:val="a1"/>
    <w:uiPriority w:val="60"/>
    <w:rsid w:val="009460DC"/>
    <w:rPr>
      <w:rFonts w:ascii="Calibri" w:hAnsi="Calibri" w:cs="Calibri"/>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styleId="affffffff3">
    <w:name w:val="List Bullet"/>
    <w:basedOn w:val="a"/>
    <w:uiPriority w:val="99"/>
    <w:unhideWhenUsed/>
    <w:rsid w:val="009460DC"/>
    <w:pPr>
      <w:tabs>
        <w:tab w:val="num" w:pos="720"/>
      </w:tabs>
      <w:suppressAutoHyphens/>
      <w:spacing w:after="200" w:line="276" w:lineRule="auto"/>
      <w:ind w:left="720" w:hanging="360"/>
      <w:contextualSpacing/>
    </w:pPr>
    <w:rPr>
      <w:rFonts w:ascii="Calibri" w:eastAsia="Arial Unicode MS" w:hAnsi="Calibri" w:cs="font187"/>
      <w:sz w:val="22"/>
      <w:szCs w:val="22"/>
      <w:lang w:eastAsia="ar-SA"/>
    </w:rPr>
  </w:style>
  <w:style w:type="table" w:styleId="-30">
    <w:name w:val="Light Shading Accent 3"/>
    <w:basedOn w:val="a1"/>
    <w:uiPriority w:val="60"/>
    <w:rsid w:val="009460DC"/>
    <w:rPr>
      <w:rFonts w:ascii="Calibri" w:hAnsi="Calibri" w:cs="Calibri"/>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6">
    <w:name w:val="Light Shading Accent 6"/>
    <w:basedOn w:val="a1"/>
    <w:uiPriority w:val="60"/>
    <w:rsid w:val="009460DC"/>
    <w:rPr>
      <w:rFonts w:ascii="Calibri" w:hAnsi="Calibri" w:cs="Calibri"/>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customStyle="1" w:styleId="consplusnormal0">
    <w:name w:val="consplusnormal"/>
    <w:basedOn w:val="a"/>
    <w:rsid w:val="0097545A"/>
    <w:pPr>
      <w:spacing w:before="100" w:beforeAutospacing="1" w:after="100" w:afterAutospacing="1"/>
    </w:pPr>
  </w:style>
  <w:style w:type="paragraph" w:customStyle="1" w:styleId="1fe">
    <w:name w:val="1"/>
    <w:basedOn w:val="a"/>
    <w:rsid w:val="0097545A"/>
    <w:pPr>
      <w:spacing w:before="100" w:beforeAutospacing="1" w:after="100" w:afterAutospacing="1"/>
    </w:pPr>
  </w:style>
  <w:style w:type="paragraph" w:customStyle="1" w:styleId="msonormalcxsplast">
    <w:name w:val="msonormalcxsplast"/>
    <w:basedOn w:val="a"/>
    <w:rsid w:val="0055115A"/>
    <w:pPr>
      <w:spacing w:before="100" w:beforeAutospacing="1" w:after="100" w:afterAutospacing="1"/>
    </w:pPr>
  </w:style>
  <w:style w:type="paragraph" w:customStyle="1" w:styleId="msonormalcxspmiddlecxspmiddle">
    <w:name w:val="msonormalcxspmiddlecxspmiddle"/>
    <w:basedOn w:val="a"/>
    <w:rsid w:val="0055115A"/>
    <w:pPr>
      <w:spacing w:before="100" w:beforeAutospacing="1" w:after="100" w:afterAutospacing="1"/>
    </w:pPr>
  </w:style>
  <w:style w:type="paragraph" w:customStyle="1" w:styleId="Heading2">
    <w:name w:val="Heading 2"/>
    <w:basedOn w:val="a"/>
    <w:next w:val="a"/>
    <w:qFormat/>
    <w:rsid w:val="00EA7C68"/>
    <w:pPr>
      <w:keepNext/>
      <w:spacing w:before="240" w:after="60"/>
      <w:textAlignment w:val="baseline"/>
      <w:outlineLvl w:val="1"/>
    </w:pPr>
    <w:rPr>
      <w:rFonts w:ascii="Arial" w:hAnsi="Arial" w:cs="Arial"/>
      <w:b/>
      <w:i/>
      <w:color w:val="00000A"/>
      <w:szCs w:val="20"/>
      <w:lang w:eastAsia="zh-CN"/>
    </w:rPr>
  </w:style>
  <w:style w:type="character" w:customStyle="1" w:styleId="highlight">
    <w:name w:val="highlight"/>
    <w:basedOn w:val="a0"/>
    <w:rsid w:val="00B344F4"/>
  </w:style>
  <w:style w:type="character" w:styleId="HTML1">
    <w:name w:val="HTML Code"/>
    <w:basedOn w:val="a0"/>
    <w:uiPriority w:val="99"/>
    <w:unhideWhenUsed/>
    <w:rsid w:val="0018566D"/>
    <w:rPr>
      <w:rFonts w:ascii="Courier New" w:eastAsia="Times New Roman" w:hAnsi="Courier New" w:cs="Courier New"/>
      <w:sz w:val="20"/>
      <w:szCs w:val="20"/>
    </w:rPr>
  </w:style>
  <w:style w:type="paragraph" w:customStyle="1" w:styleId="p4">
    <w:name w:val="p4"/>
    <w:basedOn w:val="a"/>
    <w:rsid w:val="00ED04D9"/>
    <w:pPr>
      <w:spacing w:before="100" w:beforeAutospacing="1" w:after="100" w:afterAutospacing="1"/>
    </w:pPr>
  </w:style>
  <w:style w:type="character" w:customStyle="1" w:styleId="s20">
    <w:name w:val="s2"/>
    <w:basedOn w:val="a0"/>
    <w:rsid w:val="00ED04D9"/>
    <w:rPr>
      <w:rFonts w:ascii="Times New Roman" w:hAnsi="Times New Roman" w:cs="Times New Roman" w:hint="default"/>
    </w:rPr>
  </w:style>
  <w:style w:type="paragraph" w:customStyle="1" w:styleId="Style9">
    <w:name w:val="Style9"/>
    <w:basedOn w:val="a"/>
    <w:rsid w:val="000F3C5F"/>
    <w:pPr>
      <w:widowControl w:val="0"/>
      <w:autoSpaceDE w:val="0"/>
      <w:autoSpaceDN w:val="0"/>
      <w:adjustRightInd w:val="0"/>
      <w:spacing w:line="365" w:lineRule="exact"/>
      <w:ind w:firstLine="1037"/>
    </w:pPr>
    <w:rPr>
      <w:rFonts w:ascii="Arial" w:hAnsi="Arial" w:cs="Arial"/>
    </w:rPr>
  </w:style>
  <w:style w:type="character" w:customStyle="1" w:styleId="Bodytext3">
    <w:name w:val="Body text (3)_"/>
    <w:basedOn w:val="a0"/>
    <w:link w:val="Bodytext30"/>
    <w:locked/>
    <w:rsid w:val="00CB615F"/>
    <w:rPr>
      <w:b/>
      <w:bCs/>
      <w:spacing w:val="3"/>
      <w:sz w:val="26"/>
      <w:szCs w:val="26"/>
      <w:shd w:val="clear" w:color="auto" w:fill="FFFFFF"/>
    </w:rPr>
  </w:style>
  <w:style w:type="paragraph" w:customStyle="1" w:styleId="Bodytext30">
    <w:name w:val="Body text (3)"/>
    <w:basedOn w:val="a"/>
    <w:link w:val="Bodytext3"/>
    <w:rsid w:val="00CB615F"/>
    <w:pPr>
      <w:widowControl w:val="0"/>
      <w:shd w:val="clear" w:color="auto" w:fill="FFFFFF"/>
      <w:spacing w:before="60" w:line="311" w:lineRule="exact"/>
      <w:ind w:hanging="640"/>
      <w:jc w:val="both"/>
    </w:pPr>
    <w:rPr>
      <w:b/>
      <w:bCs/>
      <w:spacing w:val="3"/>
      <w:sz w:val="26"/>
      <w:szCs w:val="26"/>
      <w:shd w:val="clear" w:color="auto" w:fill="FFFFFF"/>
    </w:rPr>
  </w:style>
  <w:style w:type="paragraph" w:customStyle="1" w:styleId="1ff">
    <w:name w:val="Верхний колонтитул1"/>
    <w:basedOn w:val="a"/>
    <w:rsid w:val="00882952"/>
    <w:pPr>
      <w:tabs>
        <w:tab w:val="center" w:pos="4153"/>
        <w:tab w:val="right" w:pos="8306"/>
      </w:tabs>
    </w:pPr>
    <w:rPr>
      <w:sz w:val="20"/>
      <w:szCs w:val="20"/>
    </w:rPr>
  </w:style>
  <w:style w:type="paragraph" w:customStyle="1" w:styleId="formattext">
    <w:name w:val="formattext"/>
    <w:basedOn w:val="a"/>
    <w:rsid w:val="00730A19"/>
    <w:pPr>
      <w:spacing w:before="100" w:beforeAutospacing="1" w:after="100" w:afterAutospacing="1"/>
    </w:pPr>
  </w:style>
  <w:style w:type="paragraph" w:customStyle="1" w:styleId="54">
    <w:name w:val="Без интервала5"/>
    <w:rsid w:val="008F2357"/>
    <w:rPr>
      <w:rFonts w:ascii="Calibri" w:hAnsi="Calibri"/>
      <w:sz w:val="22"/>
      <w:szCs w:val="22"/>
      <w:lang w:eastAsia="en-US"/>
    </w:rPr>
  </w:style>
  <w:style w:type="paragraph" w:customStyle="1" w:styleId="textosncontdesign01">
    <w:name w:val="text_osn_cont_design_01"/>
    <w:basedOn w:val="a"/>
    <w:rsid w:val="00794D75"/>
    <w:pPr>
      <w:spacing w:after="180" w:line="330" w:lineRule="atLeast"/>
    </w:pPr>
    <w:rPr>
      <w:rFonts w:ascii="Verdana" w:hAnsi="Verdana"/>
      <w:color w:val="012847"/>
      <w:sz w:val="21"/>
      <w:szCs w:val="21"/>
    </w:rPr>
  </w:style>
  <w:style w:type="paragraph" w:customStyle="1" w:styleId="3b">
    <w:name w:val="Обычный (веб)3"/>
    <w:basedOn w:val="a"/>
    <w:rsid w:val="00DA0B4C"/>
    <w:pPr>
      <w:suppressAutoHyphens/>
      <w:spacing w:before="280" w:after="280"/>
    </w:pPr>
    <w:rPr>
      <w:rFonts w:eastAsia="Courier New"/>
      <w:kern w:val="2"/>
    </w:rPr>
  </w:style>
  <w:style w:type="character" w:customStyle="1" w:styleId="msonormal0">
    <w:name w:val="msonormal"/>
    <w:basedOn w:val="a0"/>
    <w:uiPriority w:val="99"/>
    <w:rsid w:val="00FD517F"/>
    <w:rPr>
      <w:rFonts w:cs="Times New Roman"/>
    </w:rPr>
  </w:style>
  <w:style w:type="paragraph" w:customStyle="1" w:styleId="style">
    <w:name w:val="style"/>
    <w:basedOn w:val="a"/>
    <w:rsid w:val="00D70CE9"/>
    <w:pPr>
      <w:spacing w:before="100" w:beforeAutospacing="1" w:after="100" w:afterAutospacing="1"/>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70CE9"/>
    <w:pPr>
      <w:spacing w:before="100" w:beforeAutospacing="1" w:after="100" w:afterAutospacing="1"/>
    </w:pPr>
    <w:rPr>
      <w:rFonts w:ascii="Tahoma" w:hAnsi="Tahoma"/>
      <w:sz w:val="20"/>
      <w:szCs w:val="20"/>
      <w:lang w:val="en-US" w:eastAsia="en-US"/>
    </w:rPr>
  </w:style>
  <w:style w:type="paragraph" w:customStyle="1" w:styleId="2f2">
    <w:name w:val="Основной текст2"/>
    <w:basedOn w:val="a"/>
    <w:rsid w:val="00D70CE9"/>
    <w:pPr>
      <w:widowControl w:val="0"/>
      <w:shd w:val="clear" w:color="auto" w:fill="FFFFFF"/>
      <w:spacing w:after="540" w:line="324" w:lineRule="exact"/>
      <w:ind w:hanging="240"/>
    </w:pPr>
    <w:rPr>
      <w:rFonts w:asciiTheme="minorHAnsi" w:eastAsiaTheme="minorEastAsia" w:hAnsiTheme="minorHAnsi" w:cstheme="minorBidi"/>
      <w:spacing w:val="-5"/>
      <w:sz w:val="27"/>
      <w:szCs w:val="27"/>
    </w:rPr>
  </w:style>
  <w:style w:type="character" w:customStyle="1" w:styleId="2f3">
    <w:name w:val="Основной текст (2) + Не полужирный"/>
    <w:basedOn w:val="26"/>
    <w:rsid w:val="00D70CE9"/>
    <w:rPr>
      <w:b/>
      <w:bCs/>
      <w:color w:val="000000"/>
      <w:spacing w:val="-5"/>
      <w:w w:val="100"/>
      <w:position w:val="0"/>
      <w:sz w:val="27"/>
      <w:szCs w:val="27"/>
      <w:lang w:val="ru-RU"/>
    </w:rPr>
  </w:style>
  <w:style w:type="character" w:customStyle="1" w:styleId="125pt0pt">
    <w:name w:val="Основной текст + 12;5 pt;Интервал 0 pt"/>
    <w:basedOn w:val="afff7"/>
    <w:rsid w:val="00D70CE9"/>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style>
  <w:style w:type="paragraph" w:customStyle="1" w:styleId="unformattext">
    <w:name w:val="unformattext"/>
    <w:basedOn w:val="a"/>
    <w:rsid w:val="00D70CE9"/>
    <w:pPr>
      <w:spacing w:before="100" w:beforeAutospacing="1" w:after="100" w:afterAutospacing="1"/>
    </w:pPr>
  </w:style>
  <w:style w:type="character" w:customStyle="1" w:styleId="blk">
    <w:name w:val="blk"/>
    <w:basedOn w:val="a0"/>
    <w:rsid w:val="00D70CE9"/>
  </w:style>
  <w:style w:type="character" w:customStyle="1" w:styleId="s100">
    <w:name w:val="s_10"/>
    <w:basedOn w:val="a0"/>
    <w:rsid w:val="009347F7"/>
  </w:style>
  <w:style w:type="paragraph" w:customStyle="1" w:styleId="s9">
    <w:name w:val="s_9"/>
    <w:basedOn w:val="a"/>
    <w:rsid w:val="009347F7"/>
    <w:pPr>
      <w:spacing w:before="100" w:beforeAutospacing="1" w:after="100" w:afterAutospacing="1"/>
    </w:pPr>
    <w:rPr>
      <w:rFonts w:ascii="Times" w:eastAsiaTheme="minorHAnsi" w:hAnsi="Times" w:cstheme="minorBidi"/>
      <w:sz w:val="20"/>
      <w:szCs w:val="20"/>
    </w:rPr>
  </w:style>
  <w:style w:type="character" w:customStyle="1" w:styleId="affffffff4">
    <w:name w:val="Цветовое выделение для Текст"/>
    <w:uiPriority w:val="99"/>
    <w:rsid w:val="00022FCA"/>
  </w:style>
  <w:style w:type="character" w:customStyle="1" w:styleId="a5">
    <w:name w:val="Абзац списка Знак"/>
    <w:basedOn w:val="a0"/>
    <w:link w:val="a4"/>
    <w:uiPriority w:val="34"/>
    <w:rsid w:val="00022FCA"/>
    <w:rPr>
      <w:rFonts w:ascii="Calibri" w:hAnsi="Calibri"/>
      <w:sz w:val="22"/>
      <w:szCs w:val="22"/>
    </w:rPr>
  </w:style>
  <w:style w:type="paragraph" w:customStyle="1" w:styleId="Style42">
    <w:name w:val="Style42"/>
    <w:basedOn w:val="a"/>
    <w:uiPriority w:val="99"/>
    <w:rsid w:val="0089545D"/>
    <w:pPr>
      <w:widowControl w:val="0"/>
      <w:autoSpaceDE w:val="0"/>
      <w:autoSpaceDN w:val="0"/>
      <w:adjustRightInd w:val="0"/>
      <w:spacing w:line="310" w:lineRule="exact"/>
      <w:ind w:firstLine="698"/>
      <w:jc w:val="both"/>
    </w:pPr>
  </w:style>
  <w:style w:type="character" w:customStyle="1" w:styleId="FontStyle128">
    <w:name w:val="Font Style128"/>
    <w:uiPriority w:val="99"/>
    <w:rsid w:val="0089545D"/>
    <w:rPr>
      <w:rFonts w:ascii="Times New Roman" w:hAnsi="Times New Roman" w:cs="Times New Roman" w:hint="default"/>
      <w:sz w:val="24"/>
      <w:szCs w:val="24"/>
    </w:rPr>
  </w:style>
  <w:style w:type="paragraph" w:customStyle="1" w:styleId="200">
    <w:name w:val="20"/>
    <w:basedOn w:val="a"/>
    <w:rsid w:val="00477358"/>
    <w:pPr>
      <w:spacing w:before="100" w:beforeAutospacing="1" w:after="100" w:afterAutospacing="1"/>
    </w:pPr>
  </w:style>
  <w:style w:type="character" w:customStyle="1" w:styleId="FontStyle18">
    <w:name w:val="Font Style18"/>
    <w:basedOn w:val="a0"/>
    <w:uiPriority w:val="99"/>
    <w:rsid w:val="00026B1E"/>
    <w:rPr>
      <w:rFonts w:ascii="Times New Roman" w:hAnsi="Times New Roman" w:cs="Times New Roman"/>
      <w:b/>
      <w:bCs/>
      <w:color w:val="000000"/>
      <w:sz w:val="18"/>
      <w:szCs w:val="18"/>
    </w:rPr>
  </w:style>
  <w:style w:type="paragraph" w:customStyle="1" w:styleId="affffffff5">
    <w:name w:val="Знак Знак Знак Знак Знак Знак Знак Знак Знак"/>
    <w:basedOn w:val="a"/>
    <w:rsid w:val="006157FA"/>
    <w:pPr>
      <w:tabs>
        <w:tab w:val="num" w:pos="432"/>
      </w:tabs>
      <w:spacing w:before="120" w:after="160"/>
      <w:ind w:left="432" w:hanging="432"/>
      <w:jc w:val="both"/>
    </w:pPr>
    <w:rPr>
      <w:rFonts w:ascii="Arial" w:hAnsi="Arial"/>
      <w:b/>
      <w:bCs/>
      <w:caps/>
      <w:sz w:val="32"/>
      <w:szCs w:val="32"/>
      <w:lang w:val="en-US" w:eastAsia="en-US"/>
    </w:rPr>
  </w:style>
  <w:style w:type="character" w:customStyle="1" w:styleId="ConsPlusNonformat0">
    <w:name w:val="ConsPlusNonformat Знак"/>
    <w:link w:val="ConsPlusNonformat"/>
    <w:uiPriority w:val="99"/>
    <w:locked/>
    <w:rsid w:val="006157FA"/>
    <w:rPr>
      <w:rFonts w:ascii="Courier New" w:hAnsi="Courier New" w:cs="Courier New"/>
    </w:rPr>
  </w:style>
  <w:style w:type="paragraph" w:customStyle="1" w:styleId="consnormal1">
    <w:name w:val="consnormal"/>
    <w:basedOn w:val="a"/>
    <w:rsid w:val="00B155FB"/>
    <w:pPr>
      <w:spacing w:before="100" w:beforeAutospacing="1" w:after="100" w:afterAutospacing="1"/>
    </w:pPr>
  </w:style>
  <w:style w:type="paragraph" w:customStyle="1" w:styleId="xl64">
    <w:name w:val="xl6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65">
    <w:name w:val="xl65"/>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66">
    <w:name w:val="xl6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67">
    <w:name w:val="xl67"/>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68">
    <w:name w:val="xl6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top"/>
    </w:pPr>
    <w:rPr>
      <w:sz w:val="28"/>
      <w:szCs w:val="28"/>
    </w:rPr>
  </w:style>
  <w:style w:type="paragraph" w:customStyle="1" w:styleId="xl69">
    <w:name w:val="xl6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70">
    <w:name w:val="xl70"/>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71">
    <w:name w:val="xl7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b/>
      <w:bCs/>
      <w:sz w:val="28"/>
      <w:szCs w:val="28"/>
    </w:rPr>
  </w:style>
  <w:style w:type="paragraph" w:customStyle="1" w:styleId="xl72">
    <w:name w:val="xl7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73">
    <w:name w:val="xl7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b/>
      <w:bCs/>
      <w:sz w:val="28"/>
      <w:szCs w:val="28"/>
    </w:rPr>
  </w:style>
  <w:style w:type="paragraph" w:customStyle="1" w:styleId="xl74">
    <w:name w:val="xl7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75">
    <w:name w:val="xl75"/>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76">
    <w:name w:val="xl76"/>
    <w:basedOn w:val="a"/>
    <w:rsid w:val="00E92FBE"/>
    <w:pPr>
      <w:pBdr>
        <w:bottom w:val="single" w:sz="4" w:space="0" w:color="auto"/>
      </w:pBdr>
      <w:shd w:val="clear" w:color="FFFFCC" w:fill="FFFFFF"/>
      <w:spacing w:before="100" w:beforeAutospacing="1" w:after="100" w:afterAutospacing="1"/>
      <w:jc w:val="center"/>
    </w:pPr>
    <w:rPr>
      <w:b/>
      <w:bCs/>
      <w:sz w:val="28"/>
      <w:szCs w:val="28"/>
    </w:rPr>
  </w:style>
  <w:style w:type="paragraph" w:customStyle="1" w:styleId="xl77">
    <w:name w:val="xl77"/>
    <w:basedOn w:val="a"/>
    <w:rsid w:val="00E92FBE"/>
    <w:pPr>
      <w:shd w:val="clear" w:color="FFFFCC" w:fill="FFFFFF"/>
      <w:spacing w:before="100" w:beforeAutospacing="1" w:after="100" w:afterAutospacing="1"/>
      <w:jc w:val="center"/>
      <w:textAlignment w:val="center"/>
    </w:pPr>
    <w:rPr>
      <w:sz w:val="28"/>
      <w:szCs w:val="28"/>
    </w:rPr>
  </w:style>
  <w:style w:type="paragraph" w:customStyle="1" w:styleId="xl78">
    <w:name w:val="xl78"/>
    <w:basedOn w:val="a"/>
    <w:rsid w:val="00E92FBE"/>
    <w:pPr>
      <w:shd w:val="clear" w:color="FFFFCC" w:fill="FFFFFF"/>
      <w:spacing w:before="100" w:beforeAutospacing="1" w:after="100" w:afterAutospacing="1"/>
      <w:jc w:val="both"/>
      <w:textAlignment w:val="center"/>
    </w:pPr>
    <w:rPr>
      <w:sz w:val="28"/>
      <w:szCs w:val="28"/>
    </w:rPr>
  </w:style>
  <w:style w:type="paragraph" w:customStyle="1" w:styleId="xl79">
    <w:name w:val="xl79"/>
    <w:basedOn w:val="a"/>
    <w:rsid w:val="00E92FBE"/>
    <w:pPr>
      <w:shd w:val="clear" w:color="FFFFCC" w:fill="FFFFFF"/>
      <w:spacing w:before="100" w:beforeAutospacing="1" w:after="100" w:afterAutospacing="1"/>
      <w:textAlignment w:val="center"/>
    </w:pPr>
    <w:rPr>
      <w:sz w:val="28"/>
      <w:szCs w:val="28"/>
    </w:rPr>
  </w:style>
  <w:style w:type="paragraph" w:customStyle="1" w:styleId="xl80">
    <w:name w:val="xl80"/>
    <w:basedOn w:val="a"/>
    <w:rsid w:val="00E92FBE"/>
    <w:pPr>
      <w:pBdr>
        <w:bottom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81">
    <w:name w:val="xl81"/>
    <w:basedOn w:val="a"/>
    <w:rsid w:val="00E92FBE"/>
    <w:pPr>
      <w:pBdr>
        <w:top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82">
    <w:name w:val="xl82"/>
    <w:basedOn w:val="a"/>
    <w:rsid w:val="00E92FBE"/>
    <w:pPr>
      <w:shd w:val="clear" w:color="FFFFCC" w:fill="FFFFFF"/>
      <w:spacing w:before="100" w:beforeAutospacing="1" w:after="100" w:afterAutospacing="1"/>
      <w:jc w:val="center"/>
      <w:textAlignment w:val="center"/>
    </w:pPr>
    <w:rPr>
      <w:b/>
      <w:bCs/>
      <w:sz w:val="28"/>
      <w:szCs w:val="28"/>
    </w:rPr>
  </w:style>
  <w:style w:type="paragraph" w:customStyle="1" w:styleId="xl83">
    <w:name w:val="xl83"/>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84">
    <w:name w:val="xl8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85">
    <w:name w:val="xl8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86">
    <w:name w:val="xl8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87">
    <w:name w:val="xl87"/>
    <w:basedOn w:val="a"/>
    <w:rsid w:val="00E92FBE"/>
    <w:pPr>
      <w:shd w:val="clear" w:color="FFFFCC" w:fill="FFFFFF"/>
      <w:spacing w:before="100" w:beforeAutospacing="1" w:after="100" w:afterAutospacing="1"/>
      <w:jc w:val="center"/>
      <w:textAlignment w:val="top"/>
    </w:pPr>
    <w:rPr>
      <w:sz w:val="28"/>
      <w:szCs w:val="28"/>
    </w:rPr>
  </w:style>
  <w:style w:type="paragraph" w:customStyle="1" w:styleId="xl88">
    <w:name w:val="xl88"/>
    <w:basedOn w:val="a"/>
    <w:rsid w:val="00E92FBE"/>
    <w:pPr>
      <w:shd w:val="clear" w:color="FFFFCC" w:fill="FFFFFF"/>
      <w:spacing w:before="100" w:beforeAutospacing="1" w:after="100" w:afterAutospacing="1"/>
    </w:pPr>
    <w:rPr>
      <w:sz w:val="28"/>
      <w:szCs w:val="28"/>
    </w:rPr>
  </w:style>
  <w:style w:type="paragraph" w:customStyle="1" w:styleId="xl89">
    <w:name w:val="xl89"/>
    <w:basedOn w:val="a"/>
    <w:rsid w:val="00E92FBE"/>
    <w:pPr>
      <w:pBdr>
        <w:top w:val="single" w:sz="4" w:space="0" w:color="auto"/>
        <w:left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90">
    <w:name w:val="xl90"/>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91">
    <w:name w:val="xl9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92">
    <w:name w:val="xl9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pPr>
    <w:rPr>
      <w:sz w:val="28"/>
      <w:szCs w:val="28"/>
    </w:rPr>
  </w:style>
  <w:style w:type="paragraph" w:customStyle="1" w:styleId="xl93">
    <w:name w:val="xl9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4">
    <w:name w:val="xl9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pPr>
    <w:rPr>
      <w:sz w:val="28"/>
      <w:szCs w:val="28"/>
    </w:rPr>
  </w:style>
  <w:style w:type="paragraph" w:customStyle="1" w:styleId="xl95">
    <w:name w:val="xl9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96">
    <w:name w:val="xl96"/>
    <w:basedOn w:val="a"/>
    <w:rsid w:val="00E92FBE"/>
    <w:pPr>
      <w:pBdr>
        <w:left w:val="single" w:sz="4" w:space="0" w:color="auto"/>
        <w:bottom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7">
    <w:name w:val="xl97"/>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8">
    <w:name w:val="xl9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9">
    <w:name w:val="xl9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00">
    <w:name w:val="xl100"/>
    <w:basedOn w:val="a"/>
    <w:rsid w:val="00E92FBE"/>
    <w:pPr>
      <w:shd w:val="clear" w:color="FFFFCC" w:fill="FFFFFF"/>
      <w:spacing w:before="100" w:beforeAutospacing="1" w:after="100" w:afterAutospacing="1"/>
    </w:pPr>
    <w:rPr>
      <w:sz w:val="28"/>
      <w:szCs w:val="28"/>
    </w:rPr>
  </w:style>
  <w:style w:type="paragraph" w:customStyle="1" w:styleId="xl101">
    <w:name w:val="xl10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center"/>
    </w:pPr>
    <w:rPr>
      <w:sz w:val="28"/>
      <w:szCs w:val="28"/>
    </w:rPr>
  </w:style>
  <w:style w:type="paragraph" w:customStyle="1" w:styleId="xl102">
    <w:name w:val="xl10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03">
    <w:name w:val="xl10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4">
    <w:name w:val="xl10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5">
    <w:name w:val="xl10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center"/>
    </w:pPr>
    <w:rPr>
      <w:b/>
      <w:bCs/>
      <w:sz w:val="28"/>
      <w:szCs w:val="28"/>
    </w:rPr>
  </w:style>
  <w:style w:type="paragraph" w:customStyle="1" w:styleId="xl106">
    <w:name w:val="xl10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7">
    <w:name w:val="xl107"/>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108">
    <w:name w:val="xl10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b/>
      <w:bCs/>
      <w:sz w:val="28"/>
      <w:szCs w:val="28"/>
    </w:rPr>
  </w:style>
  <w:style w:type="paragraph" w:customStyle="1" w:styleId="xl109">
    <w:name w:val="xl10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10">
    <w:name w:val="xl110"/>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pPr>
    <w:rPr>
      <w:color w:val="0000FF"/>
      <w:sz w:val="28"/>
      <w:szCs w:val="28"/>
    </w:rPr>
  </w:style>
  <w:style w:type="paragraph" w:customStyle="1" w:styleId="xl111">
    <w:name w:val="xl111"/>
    <w:basedOn w:val="a"/>
    <w:rsid w:val="00E92FBE"/>
    <w:pPr>
      <w:pBdr>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112">
    <w:name w:val="xl112"/>
    <w:basedOn w:val="a"/>
    <w:rsid w:val="00E92FBE"/>
    <w:pPr>
      <w:pBdr>
        <w:top w:val="single" w:sz="8" w:space="0" w:color="auto"/>
        <w:left w:val="single" w:sz="8" w:space="0" w:color="auto"/>
        <w:bottom w:val="single" w:sz="8" w:space="0" w:color="auto"/>
      </w:pBdr>
      <w:shd w:val="clear" w:color="FFFFCC" w:fill="FFFFFF"/>
      <w:spacing w:before="100" w:beforeAutospacing="1" w:after="100" w:afterAutospacing="1"/>
      <w:jc w:val="center"/>
      <w:textAlignment w:val="top"/>
    </w:pPr>
    <w:rPr>
      <w:sz w:val="28"/>
      <w:szCs w:val="28"/>
    </w:rPr>
  </w:style>
  <w:style w:type="paragraph" w:customStyle="1" w:styleId="xl113">
    <w:name w:val="xl113"/>
    <w:basedOn w:val="a"/>
    <w:rsid w:val="00E92FBE"/>
    <w:pPr>
      <w:pBdr>
        <w:top w:val="single" w:sz="4" w:space="0" w:color="auto"/>
        <w:lef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64">
    <w:name w:val="Без интервала6"/>
    <w:uiPriority w:val="1"/>
    <w:qFormat/>
    <w:rsid w:val="00E228C9"/>
    <w:rPr>
      <w:rFonts w:ascii="Calibri" w:hAnsi="Calibri"/>
      <w:color w:val="00000A"/>
      <w:sz w:val="22"/>
      <w:szCs w:val="22"/>
    </w:rPr>
  </w:style>
  <w:style w:type="paragraph" w:styleId="affffffff6">
    <w:name w:val="Normal Indent"/>
    <w:basedOn w:val="a"/>
    <w:uiPriority w:val="99"/>
    <w:unhideWhenUsed/>
    <w:qFormat/>
    <w:rsid w:val="00E228C9"/>
    <w:pPr>
      <w:ind w:left="708"/>
    </w:pPr>
    <w:rPr>
      <w:color w:val="00000A"/>
      <w:sz w:val="20"/>
      <w:szCs w:val="20"/>
    </w:rPr>
  </w:style>
  <w:style w:type="character" w:customStyle="1" w:styleId="1ff0">
    <w:name w:val="Название Знак1"/>
    <w:basedOn w:val="a0"/>
    <w:uiPriority w:val="10"/>
    <w:rsid w:val="00E228C9"/>
    <w:rPr>
      <w:rFonts w:ascii="Cambria" w:eastAsia="Times New Roman" w:hAnsi="Cambria" w:cs="Times New Roman"/>
      <w:b/>
      <w:bCs/>
      <w:color w:val="00000A"/>
      <w:kern w:val="28"/>
      <w:sz w:val="32"/>
      <w:szCs w:val="32"/>
    </w:rPr>
  </w:style>
  <w:style w:type="paragraph" w:customStyle="1" w:styleId="affffffff7">
    <w:name w:val="подпись к объекту"/>
    <w:basedOn w:val="a"/>
    <w:next w:val="a"/>
    <w:rsid w:val="00734C2D"/>
    <w:pPr>
      <w:tabs>
        <w:tab w:val="left" w:pos="3060"/>
      </w:tabs>
      <w:suppressAutoHyphens/>
      <w:spacing w:line="240" w:lineRule="atLeast"/>
      <w:ind w:firstLine="709"/>
      <w:jc w:val="center"/>
    </w:pPr>
    <w:rPr>
      <w:b/>
      <w:caps/>
      <w:sz w:val="28"/>
      <w:szCs w:val="20"/>
      <w:lang w:eastAsia="ar-SA"/>
    </w:rPr>
  </w:style>
  <w:style w:type="paragraph" w:customStyle="1" w:styleId="file">
    <w:name w:val="file"/>
    <w:basedOn w:val="a"/>
    <w:rsid w:val="0083285A"/>
    <w:pPr>
      <w:spacing w:before="100" w:beforeAutospacing="1" w:after="100" w:afterAutospacing="1"/>
    </w:pPr>
    <w:rPr>
      <w:lang w:val="en-US" w:bidi="en-US"/>
    </w:rPr>
  </w:style>
  <w:style w:type="paragraph" w:customStyle="1" w:styleId="nospacing">
    <w:name w:val="nospacing"/>
    <w:basedOn w:val="a"/>
    <w:rsid w:val="0083285A"/>
    <w:pPr>
      <w:spacing w:before="100" w:beforeAutospacing="1" w:after="100" w:afterAutospacing="1"/>
    </w:pPr>
    <w:rPr>
      <w:lang w:val="en-US" w:bidi="en-US"/>
    </w:rPr>
  </w:style>
  <w:style w:type="paragraph" w:customStyle="1" w:styleId="consplustitle0">
    <w:name w:val="consplustitle"/>
    <w:basedOn w:val="a"/>
    <w:rsid w:val="0083285A"/>
    <w:pPr>
      <w:spacing w:before="100" w:beforeAutospacing="1" w:after="100" w:afterAutospacing="1"/>
    </w:pPr>
    <w:rPr>
      <w:lang w:val="en-US" w:bidi="en-US"/>
    </w:rPr>
  </w:style>
  <w:style w:type="paragraph" w:customStyle="1" w:styleId="style20">
    <w:name w:val="style2"/>
    <w:basedOn w:val="a"/>
    <w:rsid w:val="0083285A"/>
    <w:pPr>
      <w:spacing w:before="100" w:beforeAutospacing="1" w:after="100" w:afterAutospacing="1"/>
    </w:pPr>
    <w:rPr>
      <w:lang w:val="en-US" w:bidi="en-US"/>
    </w:rPr>
  </w:style>
  <w:style w:type="paragraph" w:styleId="affffffff8">
    <w:name w:val="Subtitle"/>
    <w:basedOn w:val="a"/>
    <w:next w:val="a"/>
    <w:link w:val="affffffff9"/>
    <w:uiPriority w:val="11"/>
    <w:qFormat/>
    <w:rsid w:val="0083285A"/>
    <w:pPr>
      <w:numPr>
        <w:ilvl w:val="1"/>
      </w:numPr>
      <w:spacing w:after="200" w:line="276" w:lineRule="auto"/>
    </w:pPr>
    <w:rPr>
      <w:rFonts w:asciiTheme="majorHAnsi" w:eastAsiaTheme="majorEastAsia" w:hAnsiTheme="majorHAnsi" w:cstheme="majorBidi"/>
      <w:i/>
      <w:iCs/>
      <w:color w:val="4F81BD" w:themeColor="accent1"/>
      <w:spacing w:val="15"/>
      <w:lang w:val="en-US" w:eastAsia="en-US" w:bidi="en-US"/>
    </w:rPr>
  </w:style>
  <w:style w:type="character" w:customStyle="1" w:styleId="affffffff9">
    <w:name w:val="Подзаголовок Знак"/>
    <w:basedOn w:val="a0"/>
    <w:link w:val="affffffff8"/>
    <w:uiPriority w:val="11"/>
    <w:rsid w:val="0083285A"/>
    <w:rPr>
      <w:rFonts w:asciiTheme="majorHAnsi" w:eastAsiaTheme="majorEastAsia" w:hAnsiTheme="majorHAnsi" w:cstheme="majorBidi"/>
      <w:i/>
      <w:iCs/>
      <w:color w:val="4F81BD" w:themeColor="accent1"/>
      <w:spacing w:val="15"/>
      <w:sz w:val="24"/>
      <w:szCs w:val="24"/>
      <w:lang w:val="en-US" w:eastAsia="en-US" w:bidi="en-US"/>
    </w:rPr>
  </w:style>
  <w:style w:type="paragraph" w:styleId="2f4">
    <w:name w:val="Quote"/>
    <w:basedOn w:val="a"/>
    <w:next w:val="a"/>
    <w:link w:val="2f5"/>
    <w:uiPriority w:val="29"/>
    <w:qFormat/>
    <w:rsid w:val="0083285A"/>
    <w:pPr>
      <w:spacing w:after="200" w:line="276" w:lineRule="auto"/>
    </w:pPr>
    <w:rPr>
      <w:rFonts w:asciiTheme="minorHAnsi" w:eastAsiaTheme="minorEastAsia" w:hAnsiTheme="minorHAnsi" w:cstheme="minorBidi"/>
      <w:i/>
      <w:iCs/>
      <w:color w:val="000000" w:themeColor="text1"/>
      <w:sz w:val="22"/>
      <w:szCs w:val="22"/>
      <w:lang w:val="en-US" w:eastAsia="en-US" w:bidi="en-US"/>
    </w:rPr>
  </w:style>
  <w:style w:type="character" w:customStyle="1" w:styleId="2f5">
    <w:name w:val="Цитата 2 Знак"/>
    <w:basedOn w:val="a0"/>
    <w:link w:val="2f4"/>
    <w:uiPriority w:val="29"/>
    <w:rsid w:val="0083285A"/>
    <w:rPr>
      <w:rFonts w:asciiTheme="minorHAnsi" w:eastAsiaTheme="minorEastAsia" w:hAnsiTheme="minorHAnsi" w:cstheme="minorBidi"/>
      <w:i/>
      <w:iCs/>
      <w:color w:val="000000" w:themeColor="text1"/>
      <w:sz w:val="22"/>
      <w:szCs w:val="22"/>
      <w:lang w:val="en-US" w:eastAsia="en-US" w:bidi="en-US"/>
    </w:rPr>
  </w:style>
  <w:style w:type="paragraph" w:styleId="affffffffa">
    <w:name w:val="Intense Quote"/>
    <w:basedOn w:val="a"/>
    <w:next w:val="a"/>
    <w:link w:val="affffffffb"/>
    <w:uiPriority w:val="30"/>
    <w:qFormat/>
    <w:rsid w:val="0083285A"/>
    <w:pPr>
      <w:pBdr>
        <w:bottom w:val="single" w:sz="4" w:space="4" w:color="4F81BD" w:themeColor="accent1"/>
      </w:pBdr>
      <w:spacing w:before="200" w:after="280" w:line="276" w:lineRule="auto"/>
      <w:ind w:left="936" w:right="936"/>
    </w:pPr>
    <w:rPr>
      <w:rFonts w:asciiTheme="minorHAnsi" w:eastAsiaTheme="minorEastAsia" w:hAnsiTheme="minorHAnsi" w:cstheme="minorBidi"/>
      <w:b/>
      <w:bCs/>
      <w:i/>
      <w:iCs/>
      <w:color w:val="4F81BD" w:themeColor="accent1"/>
      <w:sz w:val="22"/>
      <w:szCs w:val="22"/>
      <w:lang w:val="en-US" w:eastAsia="en-US" w:bidi="en-US"/>
    </w:rPr>
  </w:style>
  <w:style w:type="character" w:customStyle="1" w:styleId="affffffffb">
    <w:name w:val="Выделенная цитата Знак"/>
    <w:basedOn w:val="a0"/>
    <w:link w:val="affffffffa"/>
    <w:uiPriority w:val="30"/>
    <w:rsid w:val="0083285A"/>
    <w:rPr>
      <w:rFonts w:asciiTheme="minorHAnsi" w:eastAsiaTheme="minorEastAsia" w:hAnsiTheme="minorHAnsi" w:cstheme="minorBidi"/>
      <w:b/>
      <w:bCs/>
      <w:i/>
      <w:iCs/>
      <w:color w:val="4F81BD" w:themeColor="accent1"/>
      <w:sz w:val="22"/>
      <w:szCs w:val="22"/>
      <w:lang w:val="en-US" w:eastAsia="en-US" w:bidi="en-US"/>
    </w:rPr>
  </w:style>
  <w:style w:type="character" w:styleId="affffffffc">
    <w:name w:val="Subtle Emphasis"/>
    <w:basedOn w:val="a0"/>
    <w:uiPriority w:val="19"/>
    <w:qFormat/>
    <w:rsid w:val="0083285A"/>
    <w:rPr>
      <w:i/>
      <w:iCs/>
      <w:color w:val="808080" w:themeColor="text1" w:themeTint="7F"/>
    </w:rPr>
  </w:style>
  <w:style w:type="character" w:styleId="affffffffd">
    <w:name w:val="Intense Emphasis"/>
    <w:basedOn w:val="a0"/>
    <w:uiPriority w:val="21"/>
    <w:qFormat/>
    <w:rsid w:val="0083285A"/>
    <w:rPr>
      <w:b/>
      <w:bCs/>
      <w:i/>
      <w:iCs/>
      <w:color w:val="4F81BD" w:themeColor="accent1"/>
    </w:rPr>
  </w:style>
  <w:style w:type="character" w:styleId="affffffffe">
    <w:name w:val="Subtle Reference"/>
    <w:basedOn w:val="a0"/>
    <w:uiPriority w:val="31"/>
    <w:qFormat/>
    <w:rsid w:val="0083285A"/>
    <w:rPr>
      <w:smallCaps/>
      <w:color w:val="C0504D" w:themeColor="accent2"/>
      <w:u w:val="single"/>
    </w:rPr>
  </w:style>
  <w:style w:type="character" w:styleId="afffffffff">
    <w:name w:val="Intense Reference"/>
    <w:basedOn w:val="a0"/>
    <w:uiPriority w:val="32"/>
    <w:qFormat/>
    <w:rsid w:val="0083285A"/>
    <w:rPr>
      <w:b/>
      <w:bCs/>
      <w:smallCaps/>
      <w:color w:val="C0504D" w:themeColor="accent2"/>
      <w:spacing w:val="5"/>
      <w:u w:val="single"/>
    </w:rPr>
  </w:style>
  <w:style w:type="character" w:styleId="afffffffff0">
    <w:name w:val="Book Title"/>
    <w:basedOn w:val="a0"/>
    <w:uiPriority w:val="33"/>
    <w:qFormat/>
    <w:rsid w:val="0083285A"/>
    <w:rPr>
      <w:b/>
      <w:bCs/>
      <w:smallCaps/>
      <w:spacing w:val="5"/>
    </w:rPr>
  </w:style>
  <w:style w:type="paragraph" w:styleId="afffffffff1">
    <w:name w:val="TOC Heading"/>
    <w:basedOn w:val="1"/>
    <w:next w:val="a"/>
    <w:uiPriority w:val="39"/>
    <w:semiHidden/>
    <w:unhideWhenUsed/>
    <w:qFormat/>
    <w:rsid w:val="0083285A"/>
    <w:pPr>
      <w:keepLines/>
      <w:spacing w:before="480" w:line="276" w:lineRule="auto"/>
      <w:jc w:val="left"/>
      <w:outlineLvl w:val="9"/>
    </w:pPr>
    <w:rPr>
      <w:rFonts w:asciiTheme="majorHAnsi" w:eastAsiaTheme="majorEastAsia" w:hAnsiTheme="majorHAnsi" w:cstheme="majorBidi"/>
      <w:bCs/>
      <w:color w:val="365F91" w:themeColor="accent1" w:themeShade="BF"/>
      <w:szCs w:val="28"/>
      <w:lang w:val="en-US" w:eastAsia="en-US" w:bidi="en-US"/>
    </w:rPr>
  </w:style>
  <w:style w:type="paragraph" w:customStyle="1" w:styleId="1ff1">
    <w:name w:val="Заголовок1"/>
    <w:basedOn w:val="a"/>
    <w:next w:val="af7"/>
    <w:rsid w:val="0083285A"/>
    <w:pPr>
      <w:keepNext/>
      <w:suppressAutoHyphens/>
      <w:spacing w:before="240" w:after="120"/>
      <w:ind w:firstLine="539"/>
      <w:jc w:val="both"/>
    </w:pPr>
    <w:rPr>
      <w:rFonts w:ascii="Arial" w:eastAsia="Arial Unicode MS" w:hAnsi="Arial" w:cs="Mangal"/>
      <w:sz w:val="28"/>
      <w:szCs w:val="28"/>
      <w:lang w:eastAsia="zh-CN"/>
    </w:rPr>
  </w:style>
  <w:style w:type="paragraph" w:customStyle="1" w:styleId="112">
    <w:name w:val="Заголовок 11"/>
    <w:basedOn w:val="Standard"/>
    <w:next w:val="Standard"/>
    <w:qFormat/>
    <w:rsid w:val="0083285A"/>
    <w:pPr>
      <w:keepNext/>
    </w:pPr>
    <w:rPr>
      <w:sz w:val="26"/>
      <w:szCs w:val="26"/>
    </w:rPr>
  </w:style>
  <w:style w:type="paragraph" w:customStyle="1" w:styleId="211">
    <w:name w:val="Заголовок 21"/>
    <w:basedOn w:val="a"/>
    <w:next w:val="a"/>
    <w:qFormat/>
    <w:rsid w:val="0083285A"/>
    <w:pPr>
      <w:keepNext/>
      <w:spacing w:before="240" w:after="60"/>
      <w:textAlignment w:val="baseline"/>
      <w:outlineLvl w:val="1"/>
    </w:pPr>
    <w:rPr>
      <w:rFonts w:ascii="Arial" w:hAnsi="Arial" w:cs="Arial"/>
      <w:b/>
      <w:i/>
      <w:color w:val="00000A"/>
      <w:szCs w:val="20"/>
      <w:lang w:eastAsia="zh-CN"/>
    </w:rPr>
  </w:style>
</w:styles>
</file>

<file path=word/webSettings.xml><?xml version="1.0" encoding="utf-8"?>
<w:webSettings xmlns:r="http://schemas.openxmlformats.org/officeDocument/2006/relationships" xmlns:w="http://schemas.openxmlformats.org/wordprocessingml/2006/main">
  <w:divs>
    <w:div w:id="11080928">
      <w:bodyDiv w:val="1"/>
      <w:marLeft w:val="0"/>
      <w:marRight w:val="0"/>
      <w:marTop w:val="0"/>
      <w:marBottom w:val="0"/>
      <w:divBdr>
        <w:top w:val="none" w:sz="0" w:space="0" w:color="auto"/>
        <w:left w:val="none" w:sz="0" w:space="0" w:color="auto"/>
        <w:bottom w:val="none" w:sz="0" w:space="0" w:color="auto"/>
        <w:right w:val="none" w:sz="0" w:space="0" w:color="auto"/>
      </w:divBdr>
    </w:div>
    <w:div w:id="12270419">
      <w:bodyDiv w:val="1"/>
      <w:marLeft w:val="0"/>
      <w:marRight w:val="0"/>
      <w:marTop w:val="0"/>
      <w:marBottom w:val="0"/>
      <w:divBdr>
        <w:top w:val="none" w:sz="0" w:space="0" w:color="auto"/>
        <w:left w:val="none" w:sz="0" w:space="0" w:color="auto"/>
        <w:bottom w:val="none" w:sz="0" w:space="0" w:color="auto"/>
        <w:right w:val="none" w:sz="0" w:space="0" w:color="auto"/>
      </w:divBdr>
    </w:div>
    <w:div w:id="21518592">
      <w:bodyDiv w:val="1"/>
      <w:marLeft w:val="0"/>
      <w:marRight w:val="0"/>
      <w:marTop w:val="0"/>
      <w:marBottom w:val="0"/>
      <w:divBdr>
        <w:top w:val="none" w:sz="0" w:space="0" w:color="auto"/>
        <w:left w:val="none" w:sz="0" w:space="0" w:color="auto"/>
        <w:bottom w:val="none" w:sz="0" w:space="0" w:color="auto"/>
        <w:right w:val="none" w:sz="0" w:space="0" w:color="auto"/>
      </w:divBdr>
    </w:div>
    <w:div w:id="24142444">
      <w:bodyDiv w:val="1"/>
      <w:marLeft w:val="0"/>
      <w:marRight w:val="0"/>
      <w:marTop w:val="0"/>
      <w:marBottom w:val="0"/>
      <w:divBdr>
        <w:top w:val="none" w:sz="0" w:space="0" w:color="auto"/>
        <w:left w:val="none" w:sz="0" w:space="0" w:color="auto"/>
        <w:bottom w:val="none" w:sz="0" w:space="0" w:color="auto"/>
        <w:right w:val="none" w:sz="0" w:space="0" w:color="auto"/>
      </w:divBdr>
    </w:div>
    <w:div w:id="24522515">
      <w:bodyDiv w:val="1"/>
      <w:marLeft w:val="0"/>
      <w:marRight w:val="0"/>
      <w:marTop w:val="0"/>
      <w:marBottom w:val="0"/>
      <w:divBdr>
        <w:top w:val="none" w:sz="0" w:space="0" w:color="auto"/>
        <w:left w:val="none" w:sz="0" w:space="0" w:color="auto"/>
        <w:bottom w:val="none" w:sz="0" w:space="0" w:color="auto"/>
        <w:right w:val="none" w:sz="0" w:space="0" w:color="auto"/>
      </w:divBdr>
    </w:div>
    <w:div w:id="33695398">
      <w:bodyDiv w:val="1"/>
      <w:marLeft w:val="0"/>
      <w:marRight w:val="0"/>
      <w:marTop w:val="0"/>
      <w:marBottom w:val="0"/>
      <w:divBdr>
        <w:top w:val="none" w:sz="0" w:space="0" w:color="auto"/>
        <w:left w:val="none" w:sz="0" w:space="0" w:color="auto"/>
        <w:bottom w:val="none" w:sz="0" w:space="0" w:color="auto"/>
        <w:right w:val="none" w:sz="0" w:space="0" w:color="auto"/>
      </w:divBdr>
    </w:div>
    <w:div w:id="33963068">
      <w:bodyDiv w:val="1"/>
      <w:marLeft w:val="0"/>
      <w:marRight w:val="0"/>
      <w:marTop w:val="0"/>
      <w:marBottom w:val="0"/>
      <w:divBdr>
        <w:top w:val="none" w:sz="0" w:space="0" w:color="auto"/>
        <w:left w:val="none" w:sz="0" w:space="0" w:color="auto"/>
        <w:bottom w:val="none" w:sz="0" w:space="0" w:color="auto"/>
        <w:right w:val="none" w:sz="0" w:space="0" w:color="auto"/>
      </w:divBdr>
    </w:div>
    <w:div w:id="34626811">
      <w:bodyDiv w:val="1"/>
      <w:marLeft w:val="0"/>
      <w:marRight w:val="0"/>
      <w:marTop w:val="0"/>
      <w:marBottom w:val="0"/>
      <w:divBdr>
        <w:top w:val="none" w:sz="0" w:space="0" w:color="auto"/>
        <w:left w:val="none" w:sz="0" w:space="0" w:color="auto"/>
        <w:bottom w:val="none" w:sz="0" w:space="0" w:color="auto"/>
        <w:right w:val="none" w:sz="0" w:space="0" w:color="auto"/>
      </w:divBdr>
    </w:div>
    <w:div w:id="47606643">
      <w:bodyDiv w:val="1"/>
      <w:marLeft w:val="0"/>
      <w:marRight w:val="0"/>
      <w:marTop w:val="0"/>
      <w:marBottom w:val="0"/>
      <w:divBdr>
        <w:top w:val="none" w:sz="0" w:space="0" w:color="auto"/>
        <w:left w:val="none" w:sz="0" w:space="0" w:color="auto"/>
        <w:bottom w:val="none" w:sz="0" w:space="0" w:color="auto"/>
        <w:right w:val="none" w:sz="0" w:space="0" w:color="auto"/>
      </w:divBdr>
    </w:div>
    <w:div w:id="58983630">
      <w:bodyDiv w:val="1"/>
      <w:marLeft w:val="0"/>
      <w:marRight w:val="0"/>
      <w:marTop w:val="0"/>
      <w:marBottom w:val="0"/>
      <w:divBdr>
        <w:top w:val="none" w:sz="0" w:space="0" w:color="auto"/>
        <w:left w:val="none" w:sz="0" w:space="0" w:color="auto"/>
        <w:bottom w:val="none" w:sz="0" w:space="0" w:color="auto"/>
        <w:right w:val="none" w:sz="0" w:space="0" w:color="auto"/>
      </w:divBdr>
    </w:div>
    <w:div w:id="60447199">
      <w:bodyDiv w:val="1"/>
      <w:marLeft w:val="0"/>
      <w:marRight w:val="0"/>
      <w:marTop w:val="0"/>
      <w:marBottom w:val="0"/>
      <w:divBdr>
        <w:top w:val="none" w:sz="0" w:space="0" w:color="auto"/>
        <w:left w:val="none" w:sz="0" w:space="0" w:color="auto"/>
        <w:bottom w:val="none" w:sz="0" w:space="0" w:color="auto"/>
        <w:right w:val="none" w:sz="0" w:space="0" w:color="auto"/>
      </w:divBdr>
    </w:div>
    <w:div w:id="67270561">
      <w:bodyDiv w:val="1"/>
      <w:marLeft w:val="0"/>
      <w:marRight w:val="0"/>
      <w:marTop w:val="0"/>
      <w:marBottom w:val="0"/>
      <w:divBdr>
        <w:top w:val="none" w:sz="0" w:space="0" w:color="auto"/>
        <w:left w:val="none" w:sz="0" w:space="0" w:color="auto"/>
        <w:bottom w:val="none" w:sz="0" w:space="0" w:color="auto"/>
        <w:right w:val="none" w:sz="0" w:space="0" w:color="auto"/>
      </w:divBdr>
    </w:div>
    <w:div w:id="74327489">
      <w:bodyDiv w:val="1"/>
      <w:marLeft w:val="0"/>
      <w:marRight w:val="0"/>
      <w:marTop w:val="0"/>
      <w:marBottom w:val="0"/>
      <w:divBdr>
        <w:top w:val="none" w:sz="0" w:space="0" w:color="auto"/>
        <w:left w:val="none" w:sz="0" w:space="0" w:color="auto"/>
        <w:bottom w:val="none" w:sz="0" w:space="0" w:color="auto"/>
        <w:right w:val="none" w:sz="0" w:space="0" w:color="auto"/>
      </w:divBdr>
    </w:div>
    <w:div w:id="85158458">
      <w:bodyDiv w:val="1"/>
      <w:marLeft w:val="0"/>
      <w:marRight w:val="0"/>
      <w:marTop w:val="0"/>
      <w:marBottom w:val="0"/>
      <w:divBdr>
        <w:top w:val="none" w:sz="0" w:space="0" w:color="auto"/>
        <w:left w:val="none" w:sz="0" w:space="0" w:color="auto"/>
        <w:bottom w:val="none" w:sz="0" w:space="0" w:color="auto"/>
        <w:right w:val="none" w:sz="0" w:space="0" w:color="auto"/>
      </w:divBdr>
    </w:div>
    <w:div w:id="87359591">
      <w:bodyDiv w:val="1"/>
      <w:marLeft w:val="0"/>
      <w:marRight w:val="0"/>
      <w:marTop w:val="0"/>
      <w:marBottom w:val="0"/>
      <w:divBdr>
        <w:top w:val="none" w:sz="0" w:space="0" w:color="auto"/>
        <w:left w:val="none" w:sz="0" w:space="0" w:color="auto"/>
        <w:bottom w:val="none" w:sz="0" w:space="0" w:color="auto"/>
        <w:right w:val="none" w:sz="0" w:space="0" w:color="auto"/>
      </w:divBdr>
    </w:div>
    <w:div w:id="92168023">
      <w:bodyDiv w:val="1"/>
      <w:marLeft w:val="0"/>
      <w:marRight w:val="0"/>
      <w:marTop w:val="0"/>
      <w:marBottom w:val="0"/>
      <w:divBdr>
        <w:top w:val="none" w:sz="0" w:space="0" w:color="auto"/>
        <w:left w:val="none" w:sz="0" w:space="0" w:color="auto"/>
        <w:bottom w:val="none" w:sz="0" w:space="0" w:color="auto"/>
        <w:right w:val="none" w:sz="0" w:space="0" w:color="auto"/>
      </w:divBdr>
      <w:divsChild>
        <w:div w:id="2829101">
          <w:marLeft w:val="0"/>
          <w:marRight w:val="0"/>
          <w:marTop w:val="0"/>
          <w:marBottom w:val="0"/>
          <w:divBdr>
            <w:top w:val="none" w:sz="0" w:space="0" w:color="auto"/>
            <w:left w:val="none" w:sz="0" w:space="0" w:color="auto"/>
            <w:bottom w:val="none" w:sz="0" w:space="0" w:color="auto"/>
            <w:right w:val="none" w:sz="0" w:space="0" w:color="auto"/>
          </w:divBdr>
        </w:div>
        <w:div w:id="824589372">
          <w:marLeft w:val="0"/>
          <w:marRight w:val="0"/>
          <w:marTop w:val="0"/>
          <w:marBottom w:val="0"/>
          <w:divBdr>
            <w:top w:val="none" w:sz="0" w:space="0" w:color="auto"/>
            <w:left w:val="none" w:sz="0" w:space="0" w:color="auto"/>
            <w:bottom w:val="none" w:sz="0" w:space="0" w:color="auto"/>
            <w:right w:val="none" w:sz="0" w:space="0" w:color="auto"/>
          </w:divBdr>
        </w:div>
        <w:div w:id="1628775900">
          <w:marLeft w:val="0"/>
          <w:marRight w:val="0"/>
          <w:marTop w:val="0"/>
          <w:marBottom w:val="0"/>
          <w:divBdr>
            <w:top w:val="none" w:sz="0" w:space="0" w:color="auto"/>
            <w:left w:val="none" w:sz="0" w:space="0" w:color="auto"/>
            <w:bottom w:val="none" w:sz="0" w:space="0" w:color="auto"/>
            <w:right w:val="none" w:sz="0" w:space="0" w:color="auto"/>
          </w:divBdr>
        </w:div>
        <w:div w:id="1784881379">
          <w:marLeft w:val="0"/>
          <w:marRight w:val="0"/>
          <w:marTop w:val="0"/>
          <w:marBottom w:val="0"/>
          <w:divBdr>
            <w:top w:val="none" w:sz="0" w:space="0" w:color="auto"/>
            <w:left w:val="none" w:sz="0" w:space="0" w:color="auto"/>
            <w:bottom w:val="none" w:sz="0" w:space="0" w:color="auto"/>
            <w:right w:val="none" w:sz="0" w:space="0" w:color="auto"/>
          </w:divBdr>
        </w:div>
      </w:divsChild>
    </w:div>
    <w:div w:id="104351171">
      <w:bodyDiv w:val="1"/>
      <w:marLeft w:val="0"/>
      <w:marRight w:val="0"/>
      <w:marTop w:val="0"/>
      <w:marBottom w:val="0"/>
      <w:divBdr>
        <w:top w:val="none" w:sz="0" w:space="0" w:color="auto"/>
        <w:left w:val="none" w:sz="0" w:space="0" w:color="auto"/>
        <w:bottom w:val="none" w:sz="0" w:space="0" w:color="auto"/>
        <w:right w:val="none" w:sz="0" w:space="0" w:color="auto"/>
      </w:divBdr>
    </w:div>
    <w:div w:id="105345304">
      <w:bodyDiv w:val="1"/>
      <w:marLeft w:val="0"/>
      <w:marRight w:val="0"/>
      <w:marTop w:val="0"/>
      <w:marBottom w:val="0"/>
      <w:divBdr>
        <w:top w:val="none" w:sz="0" w:space="0" w:color="auto"/>
        <w:left w:val="none" w:sz="0" w:space="0" w:color="auto"/>
        <w:bottom w:val="none" w:sz="0" w:space="0" w:color="auto"/>
        <w:right w:val="none" w:sz="0" w:space="0" w:color="auto"/>
      </w:divBdr>
    </w:div>
    <w:div w:id="105664357">
      <w:bodyDiv w:val="1"/>
      <w:marLeft w:val="0"/>
      <w:marRight w:val="0"/>
      <w:marTop w:val="0"/>
      <w:marBottom w:val="0"/>
      <w:divBdr>
        <w:top w:val="none" w:sz="0" w:space="0" w:color="auto"/>
        <w:left w:val="none" w:sz="0" w:space="0" w:color="auto"/>
        <w:bottom w:val="none" w:sz="0" w:space="0" w:color="auto"/>
        <w:right w:val="none" w:sz="0" w:space="0" w:color="auto"/>
      </w:divBdr>
    </w:div>
    <w:div w:id="126706592">
      <w:bodyDiv w:val="1"/>
      <w:marLeft w:val="0"/>
      <w:marRight w:val="0"/>
      <w:marTop w:val="0"/>
      <w:marBottom w:val="0"/>
      <w:divBdr>
        <w:top w:val="none" w:sz="0" w:space="0" w:color="auto"/>
        <w:left w:val="none" w:sz="0" w:space="0" w:color="auto"/>
        <w:bottom w:val="none" w:sz="0" w:space="0" w:color="auto"/>
        <w:right w:val="none" w:sz="0" w:space="0" w:color="auto"/>
      </w:divBdr>
      <w:divsChild>
        <w:div w:id="425005353">
          <w:marLeft w:val="0"/>
          <w:marRight w:val="0"/>
          <w:marTop w:val="0"/>
          <w:marBottom w:val="0"/>
          <w:divBdr>
            <w:top w:val="none" w:sz="0" w:space="0" w:color="auto"/>
            <w:left w:val="none" w:sz="0" w:space="0" w:color="auto"/>
            <w:bottom w:val="none" w:sz="0" w:space="0" w:color="auto"/>
            <w:right w:val="none" w:sz="0" w:space="0" w:color="auto"/>
          </w:divBdr>
        </w:div>
        <w:div w:id="746147874">
          <w:marLeft w:val="0"/>
          <w:marRight w:val="0"/>
          <w:marTop w:val="0"/>
          <w:marBottom w:val="0"/>
          <w:divBdr>
            <w:top w:val="none" w:sz="0" w:space="0" w:color="auto"/>
            <w:left w:val="none" w:sz="0" w:space="0" w:color="auto"/>
            <w:bottom w:val="none" w:sz="0" w:space="0" w:color="auto"/>
            <w:right w:val="none" w:sz="0" w:space="0" w:color="auto"/>
          </w:divBdr>
        </w:div>
        <w:div w:id="859977267">
          <w:marLeft w:val="0"/>
          <w:marRight w:val="0"/>
          <w:marTop w:val="0"/>
          <w:marBottom w:val="0"/>
          <w:divBdr>
            <w:top w:val="none" w:sz="0" w:space="0" w:color="auto"/>
            <w:left w:val="none" w:sz="0" w:space="0" w:color="auto"/>
            <w:bottom w:val="none" w:sz="0" w:space="0" w:color="auto"/>
            <w:right w:val="none" w:sz="0" w:space="0" w:color="auto"/>
          </w:divBdr>
        </w:div>
        <w:div w:id="907573574">
          <w:marLeft w:val="0"/>
          <w:marRight w:val="0"/>
          <w:marTop w:val="0"/>
          <w:marBottom w:val="0"/>
          <w:divBdr>
            <w:top w:val="none" w:sz="0" w:space="0" w:color="auto"/>
            <w:left w:val="none" w:sz="0" w:space="0" w:color="auto"/>
            <w:bottom w:val="none" w:sz="0" w:space="0" w:color="auto"/>
            <w:right w:val="none" w:sz="0" w:space="0" w:color="auto"/>
          </w:divBdr>
        </w:div>
        <w:div w:id="1109858043">
          <w:marLeft w:val="0"/>
          <w:marRight w:val="0"/>
          <w:marTop w:val="0"/>
          <w:marBottom w:val="0"/>
          <w:divBdr>
            <w:top w:val="none" w:sz="0" w:space="0" w:color="auto"/>
            <w:left w:val="none" w:sz="0" w:space="0" w:color="auto"/>
            <w:bottom w:val="none" w:sz="0" w:space="0" w:color="auto"/>
            <w:right w:val="none" w:sz="0" w:space="0" w:color="auto"/>
          </w:divBdr>
        </w:div>
        <w:div w:id="1147472812">
          <w:marLeft w:val="0"/>
          <w:marRight w:val="0"/>
          <w:marTop w:val="0"/>
          <w:marBottom w:val="0"/>
          <w:divBdr>
            <w:top w:val="none" w:sz="0" w:space="0" w:color="auto"/>
            <w:left w:val="none" w:sz="0" w:space="0" w:color="auto"/>
            <w:bottom w:val="none" w:sz="0" w:space="0" w:color="auto"/>
            <w:right w:val="none" w:sz="0" w:space="0" w:color="auto"/>
          </w:divBdr>
        </w:div>
        <w:div w:id="1406218708">
          <w:marLeft w:val="0"/>
          <w:marRight w:val="0"/>
          <w:marTop w:val="0"/>
          <w:marBottom w:val="0"/>
          <w:divBdr>
            <w:top w:val="none" w:sz="0" w:space="0" w:color="auto"/>
            <w:left w:val="none" w:sz="0" w:space="0" w:color="auto"/>
            <w:bottom w:val="none" w:sz="0" w:space="0" w:color="auto"/>
            <w:right w:val="none" w:sz="0" w:space="0" w:color="auto"/>
          </w:divBdr>
        </w:div>
        <w:div w:id="1508137805">
          <w:marLeft w:val="0"/>
          <w:marRight w:val="0"/>
          <w:marTop w:val="0"/>
          <w:marBottom w:val="0"/>
          <w:divBdr>
            <w:top w:val="none" w:sz="0" w:space="0" w:color="auto"/>
            <w:left w:val="none" w:sz="0" w:space="0" w:color="auto"/>
            <w:bottom w:val="none" w:sz="0" w:space="0" w:color="auto"/>
            <w:right w:val="none" w:sz="0" w:space="0" w:color="auto"/>
          </w:divBdr>
        </w:div>
        <w:div w:id="1722290464">
          <w:marLeft w:val="0"/>
          <w:marRight w:val="0"/>
          <w:marTop w:val="0"/>
          <w:marBottom w:val="0"/>
          <w:divBdr>
            <w:top w:val="none" w:sz="0" w:space="0" w:color="auto"/>
            <w:left w:val="none" w:sz="0" w:space="0" w:color="auto"/>
            <w:bottom w:val="none" w:sz="0" w:space="0" w:color="auto"/>
            <w:right w:val="none" w:sz="0" w:space="0" w:color="auto"/>
          </w:divBdr>
        </w:div>
      </w:divsChild>
    </w:div>
    <w:div w:id="133839471">
      <w:bodyDiv w:val="1"/>
      <w:marLeft w:val="0"/>
      <w:marRight w:val="0"/>
      <w:marTop w:val="0"/>
      <w:marBottom w:val="0"/>
      <w:divBdr>
        <w:top w:val="none" w:sz="0" w:space="0" w:color="auto"/>
        <w:left w:val="none" w:sz="0" w:space="0" w:color="auto"/>
        <w:bottom w:val="none" w:sz="0" w:space="0" w:color="auto"/>
        <w:right w:val="none" w:sz="0" w:space="0" w:color="auto"/>
      </w:divBdr>
    </w:div>
    <w:div w:id="139469144">
      <w:bodyDiv w:val="1"/>
      <w:marLeft w:val="0"/>
      <w:marRight w:val="0"/>
      <w:marTop w:val="0"/>
      <w:marBottom w:val="0"/>
      <w:divBdr>
        <w:top w:val="none" w:sz="0" w:space="0" w:color="auto"/>
        <w:left w:val="none" w:sz="0" w:space="0" w:color="auto"/>
        <w:bottom w:val="none" w:sz="0" w:space="0" w:color="auto"/>
        <w:right w:val="none" w:sz="0" w:space="0" w:color="auto"/>
      </w:divBdr>
    </w:div>
    <w:div w:id="142625570">
      <w:bodyDiv w:val="1"/>
      <w:marLeft w:val="0"/>
      <w:marRight w:val="0"/>
      <w:marTop w:val="0"/>
      <w:marBottom w:val="0"/>
      <w:divBdr>
        <w:top w:val="none" w:sz="0" w:space="0" w:color="auto"/>
        <w:left w:val="none" w:sz="0" w:space="0" w:color="auto"/>
        <w:bottom w:val="none" w:sz="0" w:space="0" w:color="auto"/>
        <w:right w:val="none" w:sz="0" w:space="0" w:color="auto"/>
      </w:divBdr>
    </w:div>
    <w:div w:id="147602009">
      <w:bodyDiv w:val="1"/>
      <w:marLeft w:val="0"/>
      <w:marRight w:val="0"/>
      <w:marTop w:val="0"/>
      <w:marBottom w:val="0"/>
      <w:divBdr>
        <w:top w:val="none" w:sz="0" w:space="0" w:color="auto"/>
        <w:left w:val="none" w:sz="0" w:space="0" w:color="auto"/>
        <w:bottom w:val="none" w:sz="0" w:space="0" w:color="auto"/>
        <w:right w:val="none" w:sz="0" w:space="0" w:color="auto"/>
      </w:divBdr>
    </w:div>
    <w:div w:id="165558002">
      <w:bodyDiv w:val="1"/>
      <w:marLeft w:val="0"/>
      <w:marRight w:val="0"/>
      <w:marTop w:val="0"/>
      <w:marBottom w:val="0"/>
      <w:divBdr>
        <w:top w:val="none" w:sz="0" w:space="0" w:color="auto"/>
        <w:left w:val="none" w:sz="0" w:space="0" w:color="auto"/>
        <w:bottom w:val="none" w:sz="0" w:space="0" w:color="auto"/>
        <w:right w:val="none" w:sz="0" w:space="0" w:color="auto"/>
      </w:divBdr>
    </w:div>
    <w:div w:id="170878137">
      <w:bodyDiv w:val="1"/>
      <w:marLeft w:val="0"/>
      <w:marRight w:val="0"/>
      <w:marTop w:val="0"/>
      <w:marBottom w:val="0"/>
      <w:divBdr>
        <w:top w:val="none" w:sz="0" w:space="0" w:color="auto"/>
        <w:left w:val="none" w:sz="0" w:space="0" w:color="auto"/>
        <w:bottom w:val="none" w:sz="0" w:space="0" w:color="auto"/>
        <w:right w:val="none" w:sz="0" w:space="0" w:color="auto"/>
      </w:divBdr>
    </w:div>
    <w:div w:id="173375045">
      <w:bodyDiv w:val="1"/>
      <w:marLeft w:val="0"/>
      <w:marRight w:val="0"/>
      <w:marTop w:val="0"/>
      <w:marBottom w:val="0"/>
      <w:divBdr>
        <w:top w:val="none" w:sz="0" w:space="0" w:color="auto"/>
        <w:left w:val="none" w:sz="0" w:space="0" w:color="auto"/>
        <w:bottom w:val="none" w:sz="0" w:space="0" w:color="auto"/>
        <w:right w:val="none" w:sz="0" w:space="0" w:color="auto"/>
      </w:divBdr>
    </w:div>
    <w:div w:id="177930741">
      <w:bodyDiv w:val="1"/>
      <w:marLeft w:val="0"/>
      <w:marRight w:val="0"/>
      <w:marTop w:val="0"/>
      <w:marBottom w:val="0"/>
      <w:divBdr>
        <w:top w:val="none" w:sz="0" w:space="0" w:color="auto"/>
        <w:left w:val="none" w:sz="0" w:space="0" w:color="auto"/>
        <w:bottom w:val="none" w:sz="0" w:space="0" w:color="auto"/>
        <w:right w:val="none" w:sz="0" w:space="0" w:color="auto"/>
      </w:divBdr>
    </w:div>
    <w:div w:id="182089870">
      <w:bodyDiv w:val="1"/>
      <w:marLeft w:val="0"/>
      <w:marRight w:val="0"/>
      <w:marTop w:val="0"/>
      <w:marBottom w:val="0"/>
      <w:divBdr>
        <w:top w:val="none" w:sz="0" w:space="0" w:color="auto"/>
        <w:left w:val="none" w:sz="0" w:space="0" w:color="auto"/>
        <w:bottom w:val="none" w:sz="0" w:space="0" w:color="auto"/>
        <w:right w:val="none" w:sz="0" w:space="0" w:color="auto"/>
      </w:divBdr>
    </w:div>
    <w:div w:id="188681956">
      <w:bodyDiv w:val="1"/>
      <w:marLeft w:val="0"/>
      <w:marRight w:val="0"/>
      <w:marTop w:val="0"/>
      <w:marBottom w:val="0"/>
      <w:divBdr>
        <w:top w:val="none" w:sz="0" w:space="0" w:color="auto"/>
        <w:left w:val="none" w:sz="0" w:space="0" w:color="auto"/>
        <w:bottom w:val="none" w:sz="0" w:space="0" w:color="auto"/>
        <w:right w:val="none" w:sz="0" w:space="0" w:color="auto"/>
      </w:divBdr>
    </w:div>
    <w:div w:id="191655264">
      <w:bodyDiv w:val="1"/>
      <w:marLeft w:val="0"/>
      <w:marRight w:val="0"/>
      <w:marTop w:val="0"/>
      <w:marBottom w:val="0"/>
      <w:divBdr>
        <w:top w:val="none" w:sz="0" w:space="0" w:color="auto"/>
        <w:left w:val="none" w:sz="0" w:space="0" w:color="auto"/>
        <w:bottom w:val="none" w:sz="0" w:space="0" w:color="auto"/>
        <w:right w:val="none" w:sz="0" w:space="0" w:color="auto"/>
      </w:divBdr>
    </w:div>
    <w:div w:id="191698114">
      <w:bodyDiv w:val="1"/>
      <w:marLeft w:val="0"/>
      <w:marRight w:val="0"/>
      <w:marTop w:val="0"/>
      <w:marBottom w:val="0"/>
      <w:divBdr>
        <w:top w:val="none" w:sz="0" w:space="0" w:color="auto"/>
        <w:left w:val="none" w:sz="0" w:space="0" w:color="auto"/>
        <w:bottom w:val="none" w:sz="0" w:space="0" w:color="auto"/>
        <w:right w:val="none" w:sz="0" w:space="0" w:color="auto"/>
      </w:divBdr>
    </w:div>
    <w:div w:id="194541774">
      <w:bodyDiv w:val="1"/>
      <w:marLeft w:val="0"/>
      <w:marRight w:val="0"/>
      <w:marTop w:val="0"/>
      <w:marBottom w:val="0"/>
      <w:divBdr>
        <w:top w:val="none" w:sz="0" w:space="0" w:color="auto"/>
        <w:left w:val="none" w:sz="0" w:space="0" w:color="auto"/>
        <w:bottom w:val="none" w:sz="0" w:space="0" w:color="auto"/>
        <w:right w:val="none" w:sz="0" w:space="0" w:color="auto"/>
      </w:divBdr>
      <w:divsChild>
        <w:div w:id="1112937997">
          <w:marLeft w:val="0"/>
          <w:marRight w:val="0"/>
          <w:marTop w:val="0"/>
          <w:marBottom w:val="0"/>
          <w:divBdr>
            <w:top w:val="none" w:sz="0" w:space="0" w:color="auto"/>
            <w:left w:val="none" w:sz="0" w:space="0" w:color="auto"/>
            <w:bottom w:val="none" w:sz="0" w:space="0" w:color="auto"/>
            <w:right w:val="none" w:sz="0" w:space="0" w:color="auto"/>
          </w:divBdr>
        </w:div>
      </w:divsChild>
    </w:div>
    <w:div w:id="198589339">
      <w:bodyDiv w:val="1"/>
      <w:marLeft w:val="0"/>
      <w:marRight w:val="0"/>
      <w:marTop w:val="0"/>
      <w:marBottom w:val="0"/>
      <w:divBdr>
        <w:top w:val="none" w:sz="0" w:space="0" w:color="auto"/>
        <w:left w:val="none" w:sz="0" w:space="0" w:color="auto"/>
        <w:bottom w:val="none" w:sz="0" w:space="0" w:color="auto"/>
        <w:right w:val="none" w:sz="0" w:space="0" w:color="auto"/>
      </w:divBdr>
    </w:div>
    <w:div w:id="200872382">
      <w:bodyDiv w:val="1"/>
      <w:marLeft w:val="0"/>
      <w:marRight w:val="0"/>
      <w:marTop w:val="0"/>
      <w:marBottom w:val="0"/>
      <w:divBdr>
        <w:top w:val="none" w:sz="0" w:space="0" w:color="auto"/>
        <w:left w:val="none" w:sz="0" w:space="0" w:color="auto"/>
        <w:bottom w:val="none" w:sz="0" w:space="0" w:color="auto"/>
        <w:right w:val="none" w:sz="0" w:space="0" w:color="auto"/>
      </w:divBdr>
    </w:div>
    <w:div w:id="202401277">
      <w:bodyDiv w:val="1"/>
      <w:marLeft w:val="0"/>
      <w:marRight w:val="0"/>
      <w:marTop w:val="0"/>
      <w:marBottom w:val="0"/>
      <w:divBdr>
        <w:top w:val="none" w:sz="0" w:space="0" w:color="auto"/>
        <w:left w:val="none" w:sz="0" w:space="0" w:color="auto"/>
        <w:bottom w:val="none" w:sz="0" w:space="0" w:color="auto"/>
        <w:right w:val="none" w:sz="0" w:space="0" w:color="auto"/>
      </w:divBdr>
    </w:div>
    <w:div w:id="202445903">
      <w:bodyDiv w:val="1"/>
      <w:marLeft w:val="0"/>
      <w:marRight w:val="0"/>
      <w:marTop w:val="0"/>
      <w:marBottom w:val="0"/>
      <w:divBdr>
        <w:top w:val="none" w:sz="0" w:space="0" w:color="auto"/>
        <w:left w:val="none" w:sz="0" w:space="0" w:color="auto"/>
        <w:bottom w:val="none" w:sz="0" w:space="0" w:color="auto"/>
        <w:right w:val="none" w:sz="0" w:space="0" w:color="auto"/>
      </w:divBdr>
    </w:div>
    <w:div w:id="210387729">
      <w:bodyDiv w:val="1"/>
      <w:marLeft w:val="0"/>
      <w:marRight w:val="0"/>
      <w:marTop w:val="0"/>
      <w:marBottom w:val="0"/>
      <w:divBdr>
        <w:top w:val="none" w:sz="0" w:space="0" w:color="auto"/>
        <w:left w:val="none" w:sz="0" w:space="0" w:color="auto"/>
        <w:bottom w:val="none" w:sz="0" w:space="0" w:color="auto"/>
        <w:right w:val="none" w:sz="0" w:space="0" w:color="auto"/>
      </w:divBdr>
    </w:div>
    <w:div w:id="218056273">
      <w:bodyDiv w:val="1"/>
      <w:marLeft w:val="0"/>
      <w:marRight w:val="0"/>
      <w:marTop w:val="0"/>
      <w:marBottom w:val="0"/>
      <w:divBdr>
        <w:top w:val="none" w:sz="0" w:space="0" w:color="auto"/>
        <w:left w:val="none" w:sz="0" w:space="0" w:color="auto"/>
        <w:bottom w:val="none" w:sz="0" w:space="0" w:color="auto"/>
        <w:right w:val="none" w:sz="0" w:space="0" w:color="auto"/>
      </w:divBdr>
    </w:div>
    <w:div w:id="236787609">
      <w:bodyDiv w:val="1"/>
      <w:marLeft w:val="0"/>
      <w:marRight w:val="0"/>
      <w:marTop w:val="0"/>
      <w:marBottom w:val="0"/>
      <w:divBdr>
        <w:top w:val="none" w:sz="0" w:space="0" w:color="auto"/>
        <w:left w:val="none" w:sz="0" w:space="0" w:color="auto"/>
        <w:bottom w:val="none" w:sz="0" w:space="0" w:color="auto"/>
        <w:right w:val="none" w:sz="0" w:space="0" w:color="auto"/>
      </w:divBdr>
    </w:div>
    <w:div w:id="244341403">
      <w:bodyDiv w:val="1"/>
      <w:marLeft w:val="0"/>
      <w:marRight w:val="0"/>
      <w:marTop w:val="0"/>
      <w:marBottom w:val="0"/>
      <w:divBdr>
        <w:top w:val="none" w:sz="0" w:space="0" w:color="auto"/>
        <w:left w:val="none" w:sz="0" w:space="0" w:color="auto"/>
        <w:bottom w:val="none" w:sz="0" w:space="0" w:color="auto"/>
        <w:right w:val="none" w:sz="0" w:space="0" w:color="auto"/>
      </w:divBdr>
    </w:div>
    <w:div w:id="254750384">
      <w:bodyDiv w:val="1"/>
      <w:marLeft w:val="0"/>
      <w:marRight w:val="0"/>
      <w:marTop w:val="0"/>
      <w:marBottom w:val="0"/>
      <w:divBdr>
        <w:top w:val="none" w:sz="0" w:space="0" w:color="auto"/>
        <w:left w:val="none" w:sz="0" w:space="0" w:color="auto"/>
        <w:bottom w:val="none" w:sz="0" w:space="0" w:color="auto"/>
        <w:right w:val="none" w:sz="0" w:space="0" w:color="auto"/>
      </w:divBdr>
    </w:div>
    <w:div w:id="265967971">
      <w:bodyDiv w:val="1"/>
      <w:marLeft w:val="0"/>
      <w:marRight w:val="0"/>
      <w:marTop w:val="0"/>
      <w:marBottom w:val="0"/>
      <w:divBdr>
        <w:top w:val="none" w:sz="0" w:space="0" w:color="auto"/>
        <w:left w:val="none" w:sz="0" w:space="0" w:color="auto"/>
        <w:bottom w:val="none" w:sz="0" w:space="0" w:color="auto"/>
        <w:right w:val="none" w:sz="0" w:space="0" w:color="auto"/>
      </w:divBdr>
    </w:div>
    <w:div w:id="271475789">
      <w:bodyDiv w:val="1"/>
      <w:marLeft w:val="0"/>
      <w:marRight w:val="0"/>
      <w:marTop w:val="0"/>
      <w:marBottom w:val="0"/>
      <w:divBdr>
        <w:top w:val="none" w:sz="0" w:space="0" w:color="auto"/>
        <w:left w:val="none" w:sz="0" w:space="0" w:color="auto"/>
        <w:bottom w:val="none" w:sz="0" w:space="0" w:color="auto"/>
        <w:right w:val="none" w:sz="0" w:space="0" w:color="auto"/>
      </w:divBdr>
    </w:div>
    <w:div w:id="277496544">
      <w:bodyDiv w:val="1"/>
      <w:marLeft w:val="0"/>
      <w:marRight w:val="0"/>
      <w:marTop w:val="0"/>
      <w:marBottom w:val="0"/>
      <w:divBdr>
        <w:top w:val="none" w:sz="0" w:space="0" w:color="auto"/>
        <w:left w:val="none" w:sz="0" w:space="0" w:color="auto"/>
        <w:bottom w:val="none" w:sz="0" w:space="0" w:color="auto"/>
        <w:right w:val="none" w:sz="0" w:space="0" w:color="auto"/>
      </w:divBdr>
    </w:div>
    <w:div w:id="278073508">
      <w:bodyDiv w:val="1"/>
      <w:marLeft w:val="0"/>
      <w:marRight w:val="0"/>
      <w:marTop w:val="0"/>
      <w:marBottom w:val="0"/>
      <w:divBdr>
        <w:top w:val="none" w:sz="0" w:space="0" w:color="auto"/>
        <w:left w:val="none" w:sz="0" w:space="0" w:color="auto"/>
        <w:bottom w:val="none" w:sz="0" w:space="0" w:color="auto"/>
        <w:right w:val="none" w:sz="0" w:space="0" w:color="auto"/>
      </w:divBdr>
    </w:div>
    <w:div w:id="284237971">
      <w:bodyDiv w:val="1"/>
      <w:marLeft w:val="0"/>
      <w:marRight w:val="0"/>
      <w:marTop w:val="0"/>
      <w:marBottom w:val="0"/>
      <w:divBdr>
        <w:top w:val="none" w:sz="0" w:space="0" w:color="auto"/>
        <w:left w:val="none" w:sz="0" w:space="0" w:color="auto"/>
        <w:bottom w:val="none" w:sz="0" w:space="0" w:color="auto"/>
        <w:right w:val="none" w:sz="0" w:space="0" w:color="auto"/>
      </w:divBdr>
    </w:div>
    <w:div w:id="296255387">
      <w:bodyDiv w:val="1"/>
      <w:marLeft w:val="0"/>
      <w:marRight w:val="0"/>
      <w:marTop w:val="0"/>
      <w:marBottom w:val="0"/>
      <w:divBdr>
        <w:top w:val="none" w:sz="0" w:space="0" w:color="auto"/>
        <w:left w:val="none" w:sz="0" w:space="0" w:color="auto"/>
        <w:bottom w:val="none" w:sz="0" w:space="0" w:color="auto"/>
        <w:right w:val="none" w:sz="0" w:space="0" w:color="auto"/>
      </w:divBdr>
    </w:div>
    <w:div w:id="312223345">
      <w:bodyDiv w:val="1"/>
      <w:marLeft w:val="0"/>
      <w:marRight w:val="0"/>
      <w:marTop w:val="0"/>
      <w:marBottom w:val="0"/>
      <w:divBdr>
        <w:top w:val="none" w:sz="0" w:space="0" w:color="auto"/>
        <w:left w:val="none" w:sz="0" w:space="0" w:color="auto"/>
        <w:bottom w:val="none" w:sz="0" w:space="0" w:color="auto"/>
        <w:right w:val="none" w:sz="0" w:space="0" w:color="auto"/>
      </w:divBdr>
    </w:div>
    <w:div w:id="324557991">
      <w:bodyDiv w:val="1"/>
      <w:marLeft w:val="0"/>
      <w:marRight w:val="0"/>
      <w:marTop w:val="0"/>
      <w:marBottom w:val="0"/>
      <w:divBdr>
        <w:top w:val="none" w:sz="0" w:space="0" w:color="auto"/>
        <w:left w:val="none" w:sz="0" w:space="0" w:color="auto"/>
        <w:bottom w:val="none" w:sz="0" w:space="0" w:color="auto"/>
        <w:right w:val="none" w:sz="0" w:space="0" w:color="auto"/>
      </w:divBdr>
    </w:div>
    <w:div w:id="333000802">
      <w:bodyDiv w:val="1"/>
      <w:marLeft w:val="0"/>
      <w:marRight w:val="0"/>
      <w:marTop w:val="0"/>
      <w:marBottom w:val="0"/>
      <w:divBdr>
        <w:top w:val="none" w:sz="0" w:space="0" w:color="auto"/>
        <w:left w:val="none" w:sz="0" w:space="0" w:color="auto"/>
        <w:bottom w:val="none" w:sz="0" w:space="0" w:color="auto"/>
        <w:right w:val="none" w:sz="0" w:space="0" w:color="auto"/>
      </w:divBdr>
    </w:div>
    <w:div w:id="338388610">
      <w:bodyDiv w:val="1"/>
      <w:marLeft w:val="0"/>
      <w:marRight w:val="0"/>
      <w:marTop w:val="0"/>
      <w:marBottom w:val="0"/>
      <w:divBdr>
        <w:top w:val="none" w:sz="0" w:space="0" w:color="auto"/>
        <w:left w:val="none" w:sz="0" w:space="0" w:color="auto"/>
        <w:bottom w:val="none" w:sz="0" w:space="0" w:color="auto"/>
        <w:right w:val="none" w:sz="0" w:space="0" w:color="auto"/>
      </w:divBdr>
    </w:div>
    <w:div w:id="343823819">
      <w:bodyDiv w:val="1"/>
      <w:marLeft w:val="0"/>
      <w:marRight w:val="0"/>
      <w:marTop w:val="0"/>
      <w:marBottom w:val="0"/>
      <w:divBdr>
        <w:top w:val="none" w:sz="0" w:space="0" w:color="auto"/>
        <w:left w:val="none" w:sz="0" w:space="0" w:color="auto"/>
        <w:bottom w:val="none" w:sz="0" w:space="0" w:color="auto"/>
        <w:right w:val="none" w:sz="0" w:space="0" w:color="auto"/>
      </w:divBdr>
    </w:div>
    <w:div w:id="364330453">
      <w:bodyDiv w:val="1"/>
      <w:marLeft w:val="0"/>
      <w:marRight w:val="0"/>
      <w:marTop w:val="0"/>
      <w:marBottom w:val="0"/>
      <w:divBdr>
        <w:top w:val="none" w:sz="0" w:space="0" w:color="auto"/>
        <w:left w:val="none" w:sz="0" w:space="0" w:color="auto"/>
        <w:bottom w:val="none" w:sz="0" w:space="0" w:color="auto"/>
        <w:right w:val="none" w:sz="0" w:space="0" w:color="auto"/>
      </w:divBdr>
    </w:div>
    <w:div w:id="381951114">
      <w:bodyDiv w:val="1"/>
      <w:marLeft w:val="0"/>
      <w:marRight w:val="0"/>
      <w:marTop w:val="0"/>
      <w:marBottom w:val="0"/>
      <w:divBdr>
        <w:top w:val="none" w:sz="0" w:space="0" w:color="auto"/>
        <w:left w:val="none" w:sz="0" w:space="0" w:color="auto"/>
        <w:bottom w:val="none" w:sz="0" w:space="0" w:color="auto"/>
        <w:right w:val="none" w:sz="0" w:space="0" w:color="auto"/>
      </w:divBdr>
    </w:div>
    <w:div w:id="384917713">
      <w:bodyDiv w:val="1"/>
      <w:marLeft w:val="0"/>
      <w:marRight w:val="0"/>
      <w:marTop w:val="0"/>
      <w:marBottom w:val="0"/>
      <w:divBdr>
        <w:top w:val="none" w:sz="0" w:space="0" w:color="auto"/>
        <w:left w:val="none" w:sz="0" w:space="0" w:color="auto"/>
        <w:bottom w:val="none" w:sz="0" w:space="0" w:color="auto"/>
        <w:right w:val="none" w:sz="0" w:space="0" w:color="auto"/>
      </w:divBdr>
    </w:div>
    <w:div w:id="401804300">
      <w:bodyDiv w:val="1"/>
      <w:marLeft w:val="0"/>
      <w:marRight w:val="0"/>
      <w:marTop w:val="0"/>
      <w:marBottom w:val="0"/>
      <w:divBdr>
        <w:top w:val="none" w:sz="0" w:space="0" w:color="auto"/>
        <w:left w:val="none" w:sz="0" w:space="0" w:color="auto"/>
        <w:bottom w:val="none" w:sz="0" w:space="0" w:color="auto"/>
        <w:right w:val="none" w:sz="0" w:space="0" w:color="auto"/>
      </w:divBdr>
    </w:div>
    <w:div w:id="411512951">
      <w:bodyDiv w:val="1"/>
      <w:marLeft w:val="0"/>
      <w:marRight w:val="0"/>
      <w:marTop w:val="0"/>
      <w:marBottom w:val="0"/>
      <w:divBdr>
        <w:top w:val="none" w:sz="0" w:space="0" w:color="auto"/>
        <w:left w:val="none" w:sz="0" w:space="0" w:color="auto"/>
        <w:bottom w:val="none" w:sz="0" w:space="0" w:color="auto"/>
        <w:right w:val="none" w:sz="0" w:space="0" w:color="auto"/>
      </w:divBdr>
    </w:div>
    <w:div w:id="418017634">
      <w:bodyDiv w:val="1"/>
      <w:marLeft w:val="0"/>
      <w:marRight w:val="0"/>
      <w:marTop w:val="0"/>
      <w:marBottom w:val="0"/>
      <w:divBdr>
        <w:top w:val="none" w:sz="0" w:space="0" w:color="auto"/>
        <w:left w:val="none" w:sz="0" w:space="0" w:color="auto"/>
        <w:bottom w:val="none" w:sz="0" w:space="0" w:color="auto"/>
        <w:right w:val="none" w:sz="0" w:space="0" w:color="auto"/>
      </w:divBdr>
    </w:div>
    <w:div w:id="429744362">
      <w:bodyDiv w:val="1"/>
      <w:marLeft w:val="0"/>
      <w:marRight w:val="0"/>
      <w:marTop w:val="0"/>
      <w:marBottom w:val="0"/>
      <w:divBdr>
        <w:top w:val="none" w:sz="0" w:space="0" w:color="auto"/>
        <w:left w:val="none" w:sz="0" w:space="0" w:color="auto"/>
        <w:bottom w:val="none" w:sz="0" w:space="0" w:color="auto"/>
        <w:right w:val="none" w:sz="0" w:space="0" w:color="auto"/>
      </w:divBdr>
    </w:div>
    <w:div w:id="438763676">
      <w:bodyDiv w:val="1"/>
      <w:marLeft w:val="0"/>
      <w:marRight w:val="0"/>
      <w:marTop w:val="0"/>
      <w:marBottom w:val="0"/>
      <w:divBdr>
        <w:top w:val="none" w:sz="0" w:space="0" w:color="auto"/>
        <w:left w:val="none" w:sz="0" w:space="0" w:color="auto"/>
        <w:bottom w:val="none" w:sz="0" w:space="0" w:color="auto"/>
        <w:right w:val="none" w:sz="0" w:space="0" w:color="auto"/>
      </w:divBdr>
    </w:div>
    <w:div w:id="439841064">
      <w:bodyDiv w:val="1"/>
      <w:marLeft w:val="0"/>
      <w:marRight w:val="0"/>
      <w:marTop w:val="0"/>
      <w:marBottom w:val="0"/>
      <w:divBdr>
        <w:top w:val="none" w:sz="0" w:space="0" w:color="auto"/>
        <w:left w:val="none" w:sz="0" w:space="0" w:color="auto"/>
        <w:bottom w:val="none" w:sz="0" w:space="0" w:color="auto"/>
        <w:right w:val="none" w:sz="0" w:space="0" w:color="auto"/>
      </w:divBdr>
    </w:div>
    <w:div w:id="439951672">
      <w:bodyDiv w:val="1"/>
      <w:marLeft w:val="0"/>
      <w:marRight w:val="0"/>
      <w:marTop w:val="0"/>
      <w:marBottom w:val="0"/>
      <w:divBdr>
        <w:top w:val="none" w:sz="0" w:space="0" w:color="auto"/>
        <w:left w:val="none" w:sz="0" w:space="0" w:color="auto"/>
        <w:bottom w:val="none" w:sz="0" w:space="0" w:color="auto"/>
        <w:right w:val="none" w:sz="0" w:space="0" w:color="auto"/>
      </w:divBdr>
    </w:div>
    <w:div w:id="446046747">
      <w:bodyDiv w:val="1"/>
      <w:marLeft w:val="0"/>
      <w:marRight w:val="0"/>
      <w:marTop w:val="0"/>
      <w:marBottom w:val="0"/>
      <w:divBdr>
        <w:top w:val="none" w:sz="0" w:space="0" w:color="auto"/>
        <w:left w:val="none" w:sz="0" w:space="0" w:color="auto"/>
        <w:bottom w:val="none" w:sz="0" w:space="0" w:color="auto"/>
        <w:right w:val="none" w:sz="0" w:space="0" w:color="auto"/>
      </w:divBdr>
    </w:div>
    <w:div w:id="446891492">
      <w:bodyDiv w:val="1"/>
      <w:marLeft w:val="0"/>
      <w:marRight w:val="0"/>
      <w:marTop w:val="0"/>
      <w:marBottom w:val="0"/>
      <w:divBdr>
        <w:top w:val="none" w:sz="0" w:space="0" w:color="auto"/>
        <w:left w:val="none" w:sz="0" w:space="0" w:color="auto"/>
        <w:bottom w:val="none" w:sz="0" w:space="0" w:color="auto"/>
        <w:right w:val="none" w:sz="0" w:space="0" w:color="auto"/>
      </w:divBdr>
    </w:div>
    <w:div w:id="450247648">
      <w:bodyDiv w:val="1"/>
      <w:marLeft w:val="0"/>
      <w:marRight w:val="0"/>
      <w:marTop w:val="0"/>
      <w:marBottom w:val="0"/>
      <w:divBdr>
        <w:top w:val="none" w:sz="0" w:space="0" w:color="auto"/>
        <w:left w:val="none" w:sz="0" w:space="0" w:color="auto"/>
        <w:bottom w:val="none" w:sz="0" w:space="0" w:color="auto"/>
        <w:right w:val="none" w:sz="0" w:space="0" w:color="auto"/>
      </w:divBdr>
    </w:div>
    <w:div w:id="459764549">
      <w:bodyDiv w:val="1"/>
      <w:marLeft w:val="0"/>
      <w:marRight w:val="0"/>
      <w:marTop w:val="0"/>
      <w:marBottom w:val="0"/>
      <w:divBdr>
        <w:top w:val="none" w:sz="0" w:space="0" w:color="auto"/>
        <w:left w:val="none" w:sz="0" w:space="0" w:color="auto"/>
        <w:bottom w:val="none" w:sz="0" w:space="0" w:color="auto"/>
        <w:right w:val="none" w:sz="0" w:space="0" w:color="auto"/>
      </w:divBdr>
    </w:div>
    <w:div w:id="499321356">
      <w:bodyDiv w:val="1"/>
      <w:marLeft w:val="0"/>
      <w:marRight w:val="0"/>
      <w:marTop w:val="0"/>
      <w:marBottom w:val="0"/>
      <w:divBdr>
        <w:top w:val="none" w:sz="0" w:space="0" w:color="auto"/>
        <w:left w:val="none" w:sz="0" w:space="0" w:color="auto"/>
        <w:bottom w:val="none" w:sz="0" w:space="0" w:color="auto"/>
        <w:right w:val="none" w:sz="0" w:space="0" w:color="auto"/>
      </w:divBdr>
    </w:div>
    <w:div w:id="499665228">
      <w:bodyDiv w:val="1"/>
      <w:marLeft w:val="0"/>
      <w:marRight w:val="0"/>
      <w:marTop w:val="0"/>
      <w:marBottom w:val="0"/>
      <w:divBdr>
        <w:top w:val="none" w:sz="0" w:space="0" w:color="auto"/>
        <w:left w:val="none" w:sz="0" w:space="0" w:color="auto"/>
        <w:bottom w:val="none" w:sz="0" w:space="0" w:color="auto"/>
        <w:right w:val="none" w:sz="0" w:space="0" w:color="auto"/>
      </w:divBdr>
    </w:div>
    <w:div w:id="500657921">
      <w:bodyDiv w:val="1"/>
      <w:marLeft w:val="0"/>
      <w:marRight w:val="0"/>
      <w:marTop w:val="0"/>
      <w:marBottom w:val="0"/>
      <w:divBdr>
        <w:top w:val="none" w:sz="0" w:space="0" w:color="auto"/>
        <w:left w:val="none" w:sz="0" w:space="0" w:color="auto"/>
        <w:bottom w:val="none" w:sz="0" w:space="0" w:color="auto"/>
        <w:right w:val="none" w:sz="0" w:space="0" w:color="auto"/>
      </w:divBdr>
    </w:div>
    <w:div w:id="506138980">
      <w:bodyDiv w:val="1"/>
      <w:marLeft w:val="0"/>
      <w:marRight w:val="0"/>
      <w:marTop w:val="0"/>
      <w:marBottom w:val="0"/>
      <w:divBdr>
        <w:top w:val="none" w:sz="0" w:space="0" w:color="auto"/>
        <w:left w:val="none" w:sz="0" w:space="0" w:color="auto"/>
        <w:bottom w:val="none" w:sz="0" w:space="0" w:color="auto"/>
        <w:right w:val="none" w:sz="0" w:space="0" w:color="auto"/>
      </w:divBdr>
    </w:div>
    <w:div w:id="508716329">
      <w:bodyDiv w:val="1"/>
      <w:marLeft w:val="0"/>
      <w:marRight w:val="0"/>
      <w:marTop w:val="0"/>
      <w:marBottom w:val="0"/>
      <w:divBdr>
        <w:top w:val="none" w:sz="0" w:space="0" w:color="auto"/>
        <w:left w:val="none" w:sz="0" w:space="0" w:color="auto"/>
        <w:bottom w:val="none" w:sz="0" w:space="0" w:color="auto"/>
        <w:right w:val="none" w:sz="0" w:space="0" w:color="auto"/>
      </w:divBdr>
    </w:div>
    <w:div w:id="527834696">
      <w:bodyDiv w:val="1"/>
      <w:marLeft w:val="0"/>
      <w:marRight w:val="0"/>
      <w:marTop w:val="0"/>
      <w:marBottom w:val="0"/>
      <w:divBdr>
        <w:top w:val="none" w:sz="0" w:space="0" w:color="auto"/>
        <w:left w:val="none" w:sz="0" w:space="0" w:color="auto"/>
        <w:bottom w:val="none" w:sz="0" w:space="0" w:color="auto"/>
        <w:right w:val="none" w:sz="0" w:space="0" w:color="auto"/>
      </w:divBdr>
    </w:div>
    <w:div w:id="542639670">
      <w:bodyDiv w:val="1"/>
      <w:marLeft w:val="0"/>
      <w:marRight w:val="0"/>
      <w:marTop w:val="0"/>
      <w:marBottom w:val="0"/>
      <w:divBdr>
        <w:top w:val="none" w:sz="0" w:space="0" w:color="auto"/>
        <w:left w:val="none" w:sz="0" w:space="0" w:color="auto"/>
        <w:bottom w:val="none" w:sz="0" w:space="0" w:color="auto"/>
        <w:right w:val="none" w:sz="0" w:space="0" w:color="auto"/>
      </w:divBdr>
    </w:div>
    <w:div w:id="549852064">
      <w:bodyDiv w:val="1"/>
      <w:marLeft w:val="0"/>
      <w:marRight w:val="0"/>
      <w:marTop w:val="0"/>
      <w:marBottom w:val="0"/>
      <w:divBdr>
        <w:top w:val="none" w:sz="0" w:space="0" w:color="auto"/>
        <w:left w:val="none" w:sz="0" w:space="0" w:color="auto"/>
        <w:bottom w:val="none" w:sz="0" w:space="0" w:color="auto"/>
        <w:right w:val="none" w:sz="0" w:space="0" w:color="auto"/>
      </w:divBdr>
    </w:div>
    <w:div w:id="552810579">
      <w:bodyDiv w:val="1"/>
      <w:marLeft w:val="0"/>
      <w:marRight w:val="0"/>
      <w:marTop w:val="0"/>
      <w:marBottom w:val="0"/>
      <w:divBdr>
        <w:top w:val="none" w:sz="0" w:space="0" w:color="auto"/>
        <w:left w:val="none" w:sz="0" w:space="0" w:color="auto"/>
        <w:bottom w:val="none" w:sz="0" w:space="0" w:color="auto"/>
        <w:right w:val="none" w:sz="0" w:space="0" w:color="auto"/>
      </w:divBdr>
    </w:div>
    <w:div w:id="558592931">
      <w:bodyDiv w:val="1"/>
      <w:marLeft w:val="0"/>
      <w:marRight w:val="0"/>
      <w:marTop w:val="0"/>
      <w:marBottom w:val="0"/>
      <w:divBdr>
        <w:top w:val="none" w:sz="0" w:space="0" w:color="auto"/>
        <w:left w:val="none" w:sz="0" w:space="0" w:color="auto"/>
        <w:bottom w:val="none" w:sz="0" w:space="0" w:color="auto"/>
        <w:right w:val="none" w:sz="0" w:space="0" w:color="auto"/>
      </w:divBdr>
    </w:div>
    <w:div w:id="565149029">
      <w:bodyDiv w:val="1"/>
      <w:marLeft w:val="0"/>
      <w:marRight w:val="0"/>
      <w:marTop w:val="0"/>
      <w:marBottom w:val="0"/>
      <w:divBdr>
        <w:top w:val="none" w:sz="0" w:space="0" w:color="auto"/>
        <w:left w:val="none" w:sz="0" w:space="0" w:color="auto"/>
        <w:bottom w:val="none" w:sz="0" w:space="0" w:color="auto"/>
        <w:right w:val="none" w:sz="0" w:space="0" w:color="auto"/>
      </w:divBdr>
    </w:div>
    <w:div w:id="578250085">
      <w:bodyDiv w:val="1"/>
      <w:marLeft w:val="0"/>
      <w:marRight w:val="0"/>
      <w:marTop w:val="0"/>
      <w:marBottom w:val="0"/>
      <w:divBdr>
        <w:top w:val="none" w:sz="0" w:space="0" w:color="auto"/>
        <w:left w:val="none" w:sz="0" w:space="0" w:color="auto"/>
        <w:bottom w:val="none" w:sz="0" w:space="0" w:color="auto"/>
        <w:right w:val="none" w:sz="0" w:space="0" w:color="auto"/>
      </w:divBdr>
    </w:div>
    <w:div w:id="580288340">
      <w:bodyDiv w:val="1"/>
      <w:marLeft w:val="0"/>
      <w:marRight w:val="0"/>
      <w:marTop w:val="0"/>
      <w:marBottom w:val="0"/>
      <w:divBdr>
        <w:top w:val="none" w:sz="0" w:space="0" w:color="auto"/>
        <w:left w:val="none" w:sz="0" w:space="0" w:color="auto"/>
        <w:bottom w:val="none" w:sz="0" w:space="0" w:color="auto"/>
        <w:right w:val="none" w:sz="0" w:space="0" w:color="auto"/>
      </w:divBdr>
    </w:div>
    <w:div w:id="582952724">
      <w:bodyDiv w:val="1"/>
      <w:marLeft w:val="0"/>
      <w:marRight w:val="0"/>
      <w:marTop w:val="0"/>
      <w:marBottom w:val="0"/>
      <w:divBdr>
        <w:top w:val="none" w:sz="0" w:space="0" w:color="auto"/>
        <w:left w:val="none" w:sz="0" w:space="0" w:color="auto"/>
        <w:bottom w:val="none" w:sz="0" w:space="0" w:color="auto"/>
        <w:right w:val="none" w:sz="0" w:space="0" w:color="auto"/>
      </w:divBdr>
    </w:div>
    <w:div w:id="597064833">
      <w:bodyDiv w:val="1"/>
      <w:marLeft w:val="0"/>
      <w:marRight w:val="0"/>
      <w:marTop w:val="0"/>
      <w:marBottom w:val="0"/>
      <w:divBdr>
        <w:top w:val="none" w:sz="0" w:space="0" w:color="auto"/>
        <w:left w:val="none" w:sz="0" w:space="0" w:color="auto"/>
        <w:bottom w:val="none" w:sz="0" w:space="0" w:color="auto"/>
        <w:right w:val="none" w:sz="0" w:space="0" w:color="auto"/>
      </w:divBdr>
    </w:div>
    <w:div w:id="599919148">
      <w:bodyDiv w:val="1"/>
      <w:marLeft w:val="0"/>
      <w:marRight w:val="0"/>
      <w:marTop w:val="0"/>
      <w:marBottom w:val="0"/>
      <w:divBdr>
        <w:top w:val="none" w:sz="0" w:space="0" w:color="auto"/>
        <w:left w:val="none" w:sz="0" w:space="0" w:color="auto"/>
        <w:bottom w:val="none" w:sz="0" w:space="0" w:color="auto"/>
        <w:right w:val="none" w:sz="0" w:space="0" w:color="auto"/>
      </w:divBdr>
    </w:div>
    <w:div w:id="606735253">
      <w:bodyDiv w:val="1"/>
      <w:marLeft w:val="0"/>
      <w:marRight w:val="0"/>
      <w:marTop w:val="0"/>
      <w:marBottom w:val="0"/>
      <w:divBdr>
        <w:top w:val="none" w:sz="0" w:space="0" w:color="auto"/>
        <w:left w:val="none" w:sz="0" w:space="0" w:color="auto"/>
        <w:bottom w:val="none" w:sz="0" w:space="0" w:color="auto"/>
        <w:right w:val="none" w:sz="0" w:space="0" w:color="auto"/>
      </w:divBdr>
    </w:div>
    <w:div w:id="617758773">
      <w:bodyDiv w:val="1"/>
      <w:marLeft w:val="0"/>
      <w:marRight w:val="0"/>
      <w:marTop w:val="0"/>
      <w:marBottom w:val="0"/>
      <w:divBdr>
        <w:top w:val="none" w:sz="0" w:space="0" w:color="auto"/>
        <w:left w:val="none" w:sz="0" w:space="0" w:color="auto"/>
        <w:bottom w:val="none" w:sz="0" w:space="0" w:color="auto"/>
        <w:right w:val="none" w:sz="0" w:space="0" w:color="auto"/>
      </w:divBdr>
    </w:div>
    <w:div w:id="619799504">
      <w:bodyDiv w:val="1"/>
      <w:marLeft w:val="0"/>
      <w:marRight w:val="0"/>
      <w:marTop w:val="0"/>
      <w:marBottom w:val="0"/>
      <w:divBdr>
        <w:top w:val="none" w:sz="0" w:space="0" w:color="auto"/>
        <w:left w:val="none" w:sz="0" w:space="0" w:color="auto"/>
        <w:bottom w:val="none" w:sz="0" w:space="0" w:color="auto"/>
        <w:right w:val="none" w:sz="0" w:space="0" w:color="auto"/>
      </w:divBdr>
    </w:div>
    <w:div w:id="621348841">
      <w:bodyDiv w:val="1"/>
      <w:marLeft w:val="0"/>
      <w:marRight w:val="0"/>
      <w:marTop w:val="0"/>
      <w:marBottom w:val="0"/>
      <w:divBdr>
        <w:top w:val="none" w:sz="0" w:space="0" w:color="auto"/>
        <w:left w:val="none" w:sz="0" w:space="0" w:color="auto"/>
        <w:bottom w:val="none" w:sz="0" w:space="0" w:color="auto"/>
        <w:right w:val="none" w:sz="0" w:space="0" w:color="auto"/>
      </w:divBdr>
    </w:div>
    <w:div w:id="621618678">
      <w:bodyDiv w:val="1"/>
      <w:marLeft w:val="0"/>
      <w:marRight w:val="0"/>
      <w:marTop w:val="0"/>
      <w:marBottom w:val="0"/>
      <w:divBdr>
        <w:top w:val="none" w:sz="0" w:space="0" w:color="auto"/>
        <w:left w:val="none" w:sz="0" w:space="0" w:color="auto"/>
        <w:bottom w:val="none" w:sz="0" w:space="0" w:color="auto"/>
        <w:right w:val="none" w:sz="0" w:space="0" w:color="auto"/>
      </w:divBdr>
    </w:div>
    <w:div w:id="623925947">
      <w:bodyDiv w:val="1"/>
      <w:marLeft w:val="0"/>
      <w:marRight w:val="0"/>
      <w:marTop w:val="0"/>
      <w:marBottom w:val="0"/>
      <w:divBdr>
        <w:top w:val="none" w:sz="0" w:space="0" w:color="auto"/>
        <w:left w:val="none" w:sz="0" w:space="0" w:color="auto"/>
        <w:bottom w:val="none" w:sz="0" w:space="0" w:color="auto"/>
        <w:right w:val="none" w:sz="0" w:space="0" w:color="auto"/>
      </w:divBdr>
    </w:div>
    <w:div w:id="645209011">
      <w:bodyDiv w:val="1"/>
      <w:marLeft w:val="0"/>
      <w:marRight w:val="0"/>
      <w:marTop w:val="0"/>
      <w:marBottom w:val="0"/>
      <w:divBdr>
        <w:top w:val="none" w:sz="0" w:space="0" w:color="auto"/>
        <w:left w:val="none" w:sz="0" w:space="0" w:color="auto"/>
        <w:bottom w:val="none" w:sz="0" w:space="0" w:color="auto"/>
        <w:right w:val="none" w:sz="0" w:space="0" w:color="auto"/>
      </w:divBdr>
    </w:div>
    <w:div w:id="647711497">
      <w:bodyDiv w:val="1"/>
      <w:marLeft w:val="0"/>
      <w:marRight w:val="0"/>
      <w:marTop w:val="0"/>
      <w:marBottom w:val="0"/>
      <w:divBdr>
        <w:top w:val="none" w:sz="0" w:space="0" w:color="auto"/>
        <w:left w:val="none" w:sz="0" w:space="0" w:color="auto"/>
        <w:bottom w:val="none" w:sz="0" w:space="0" w:color="auto"/>
        <w:right w:val="none" w:sz="0" w:space="0" w:color="auto"/>
      </w:divBdr>
    </w:div>
    <w:div w:id="669260615">
      <w:bodyDiv w:val="1"/>
      <w:marLeft w:val="0"/>
      <w:marRight w:val="0"/>
      <w:marTop w:val="0"/>
      <w:marBottom w:val="0"/>
      <w:divBdr>
        <w:top w:val="none" w:sz="0" w:space="0" w:color="auto"/>
        <w:left w:val="none" w:sz="0" w:space="0" w:color="auto"/>
        <w:bottom w:val="none" w:sz="0" w:space="0" w:color="auto"/>
        <w:right w:val="none" w:sz="0" w:space="0" w:color="auto"/>
      </w:divBdr>
    </w:div>
    <w:div w:id="672612588">
      <w:bodyDiv w:val="1"/>
      <w:marLeft w:val="0"/>
      <w:marRight w:val="0"/>
      <w:marTop w:val="0"/>
      <w:marBottom w:val="0"/>
      <w:divBdr>
        <w:top w:val="none" w:sz="0" w:space="0" w:color="auto"/>
        <w:left w:val="none" w:sz="0" w:space="0" w:color="auto"/>
        <w:bottom w:val="none" w:sz="0" w:space="0" w:color="auto"/>
        <w:right w:val="none" w:sz="0" w:space="0" w:color="auto"/>
      </w:divBdr>
    </w:div>
    <w:div w:id="686912240">
      <w:bodyDiv w:val="1"/>
      <w:marLeft w:val="0"/>
      <w:marRight w:val="0"/>
      <w:marTop w:val="0"/>
      <w:marBottom w:val="0"/>
      <w:divBdr>
        <w:top w:val="none" w:sz="0" w:space="0" w:color="auto"/>
        <w:left w:val="none" w:sz="0" w:space="0" w:color="auto"/>
        <w:bottom w:val="none" w:sz="0" w:space="0" w:color="auto"/>
        <w:right w:val="none" w:sz="0" w:space="0" w:color="auto"/>
      </w:divBdr>
    </w:div>
    <w:div w:id="725374946">
      <w:bodyDiv w:val="1"/>
      <w:marLeft w:val="0"/>
      <w:marRight w:val="0"/>
      <w:marTop w:val="0"/>
      <w:marBottom w:val="0"/>
      <w:divBdr>
        <w:top w:val="none" w:sz="0" w:space="0" w:color="auto"/>
        <w:left w:val="none" w:sz="0" w:space="0" w:color="auto"/>
        <w:bottom w:val="none" w:sz="0" w:space="0" w:color="auto"/>
        <w:right w:val="none" w:sz="0" w:space="0" w:color="auto"/>
      </w:divBdr>
    </w:div>
    <w:div w:id="737560618">
      <w:bodyDiv w:val="1"/>
      <w:marLeft w:val="0"/>
      <w:marRight w:val="0"/>
      <w:marTop w:val="0"/>
      <w:marBottom w:val="0"/>
      <w:divBdr>
        <w:top w:val="none" w:sz="0" w:space="0" w:color="auto"/>
        <w:left w:val="none" w:sz="0" w:space="0" w:color="auto"/>
        <w:bottom w:val="none" w:sz="0" w:space="0" w:color="auto"/>
        <w:right w:val="none" w:sz="0" w:space="0" w:color="auto"/>
      </w:divBdr>
    </w:div>
    <w:div w:id="741102185">
      <w:bodyDiv w:val="1"/>
      <w:marLeft w:val="0"/>
      <w:marRight w:val="0"/>
      <w:marTop w:val="0"/>
      <w:marBottom w:val="0"/>
      <w:divBdr>
        <w:top w:val="none" w:sz="0" w:space="0" w:color="auto"/>
        <w:left w:val="none" w:sz="0" w:space="0" w:color="auto"/>
        <w:bottom w:val="none" w:sz="0" w:space="0" w:color="auto"/>
        <w:right w:val="none" w:sz="0" w:space="0" w:color="auto"/>
      </w:divBdr>
    </w:div>
    <w:div w:id="753091700">
      <w:bodyDiv w:val="1"/>
      <w:marLeft w:val="0"/>
      <w:marRight w:val="0"/>
      <w:marTop w:val="0"/>
      <w:marBottom w:val="0"/>
      <w:divBdr>
        <w:top w:val="none" w:sz="0" w:space="0" w:color="auto"/>
        <w:left w:val="none" w:sz="0" w:space="0" w:color="auto"/>
        <w:bottom w:val="none" w:sz="0" w:space="0" w:color="auto"/>
        <w:right w:val="none" w:sz="0" w:space="0" w:color="auto"/>
      </w:divBdr>
    </w:div>
    <w:div w:id="754281669">
      <w:bodyDiv w:val="1"/>
      <w:marLeft w:val="0"/>
      <w:marRight w:val="0"/>
      <w:marTop w:val="0"/>
      <w:marBottom w:val="0"/>
      <w:divBdr>
        <w:top w:val="none" w:sz="0" w:space="0" w:color="auto"/>
        <w:left w:val="none" w:sz="0" w:space="0" w:color="auto"/>
        <w:bottom w:val="none" w:sz="0" w:space="0" w:color="auto"/>
        <w:right w:val="none" w:sz="0" w:space="0" w:color="auto"/>
      </w:divBdr>
    </w:div>
    <w:div w:id="754477907">
      <w:bodyDiv w:val="1"/>
      <w:marLeft w:val="0"/>
      <w:marRight w:val="0"/>
      <w:marTop w:val="0"/>
      <w:marBottom w:val="0"/>
      <w:divBdr>
        <w:top w:val="none" w:sz="0" w:space="0" w:color="auto"/>
        <w:left w:val="none" w:sz="0" w:space="0" w:color="auto"/>
        <w:bottom w:val="none" w:sz="0" w:space="0" w:color="auto"/>
        <w:right w:val="none" w:sz="0" w:space="0" w:color="auto"/>
      </w:divBdr>
    </w:div>
    <w:div w:id="764109991">
      <w:bodyDiv w:val="1"/>
      <w:marLeft w:val="0"/>
      <w:marRight w:val="0"/>
      <w:marTop w:val="0"/>
      <w:marBottom w:val="0"/>
      <w:divBdr>
        <w:top w:val="none" w:sz="0" w:space="0" w:color="auto"/>
        <w:left w:val="none" w:sz="0" w:space="0" w:color="auto"/>
        <w:bottom w:val="none" w:sz="0" w:space="0" w:color="auto"/>
        <w:right w:val="none" w:sz="0" w:space="0" w:color="auto"/>
      </w:divBdr>
    </w:div>
    <w:div w:id="774133655">
      <w:bodyDiv w:val="1"/>
      <w:marLeft w:val="0"/>
      <w:marRight w:val="0"/>
      <w:marTop w:val="0"/>
      <w:marBottom w:val="0"/>
      <w:divBdr>
        <w:top w:val="none" w:sz="0" w:space="0" w:color="auto"/>
        <w:left w:val="none" w:sz="0" w:space="0" w:color="auto"/>
        <w:bottom w:val="none" w:sz="0" w:space="0" w:color="auto"/>
        <w:right w:val="none" w:sz="0" w:space="0" w:color="auto"/>
      </w:divBdr>
    </w:div>
    <w:div w:id="777872107">
      <w:bodyDiv w:val="1"/>
      <w:marLeft w:val="0"/>
      <w:marRight w:val="0"/>
      <w:marTop w:val="0"/>
      <w:marBottom w:val="0"/>
      <w:divBdr>
        <w:top w:val="none" w:sz="0" w:space="0" w:color="auto"/>
        <w:left w:val="none" w:sz="0" w:space="0" w:color="auto"/>
        <w:bottom w:val="none" w:sz="0" w:space="0" w:color="auto"/>
        <w:right w:val="none" w:sz="0" w:space="0" w:color="auto"/>
      </w:divBdr>
    </w:div>
    <w:div w:id="780996140">
      <w:bodyDiv w:val="1"/>
      <w:marLeft w:val="0"/>
      <w:marRight w:val="0"/>
      <w:marTop w:val="0"/>
      <w:marBottom w:val="0"/>
      <w:divBdr>
        <w:top w:val="none" w:sz="0" w:space="0" w:color="auto"/>
        <w:left w:val="none" w:sz="0" w:space="0" w:color="auto"/>
        <w:bottom w:val="none" w:sz="0" w:space="0" w:color="auto"/>
        <w:right w:val="none" w:sz="0" w:space="0" w:color="auto"/>
      </w:divBdr>
    </w:div>
    <w:div w:id="815416827">
      <w:bodyDiv w:val="1"/>
      <w:marLeft w:val="0"/>
      <w:marRight w:val="0"/>
      <w:marTop w:val="0"/>
      <w:marBottom w:val="0"/>
      <w:divBdr>
        <w:top w:val="none" w:sz="0" w:space="0" w:color="auto"/>
        <w:left w:val="none" w:sz="0" w:space="0" w:color="auto"/>
        <w:bottom w:val="none" w:sz="0" w:space="0" w:color="auto"/>
        <w:right w:val="none" w:sz="0" w:space="0" w:color="auto"/>
      </w:divBdr>
    </w:div>
    <w:div w:id="822353488">
      <w:bodyDiv w:val="1"/>
      <w:marLeft w:val="0"/>
      <w:marRight w:val="0"/>
      <w:marTop w:val="0"/>
      <w:marBottom w:val="0"/>
      <w:divBdr>
        <w:top w:val="none" w:sz="0" w:space="0" w:color="auto"/>
        <w:left w:val="none" w:sz="0" w:space="0" w:color="auto"/>
        <w:bottom w:val="none" w:sz="0" w:space="0" w:color="auto"/>
        <w:right w:val="none" w:sz="0" w:space="0" w:color="auto"/>
      </w:divBdr>
    </w:div>
    <w:div w:id="822356071">
      <w:bodyDiv w:val="1"/>
      <w:marLeft w:val="0"/>
      <w:marRight w:val="0"/>
      <w:marTop w:val="0"/>
      <w:marBottom w:val="0"/>
      <w:divBdr>
        <w:top w:val="none" w:sz="0" w:space="0" w:color="auto"/>
        <w:left w:val="none" w:sz="0" w:space="0" w:color="auto"/>
        <w:bottom w:val="none" w:sz="0" w:space="0" w:color="auto"/>
        <w:right w:val="none" w:sz="0" w:space="0" w:color="auto"/>
      </w:divBdr>
    </w:div>
    <w:div w:id="826093098">
      <w:bodyDiv w:val="1"/>
      <w:marLeft w:val="0"/>
      <w:marRight w:val="0"/>
      <w:marTop w:val="0"/>
      <w:marBottom w:val="0"/>
      <w:divBdr>
        <w:top w:val="none" w:sz="0" w:space="0" w:color="auto"/>
        <w:left w:val="none" w:sz="0" w:space="0" w:color="auto"/>
        <w:bottom w:val="none" w:sz="0" w:space="0" w:color="auto"/>
        <w:right w:val="none" w:sz="0" w:space="0" w:color="auto"/>
      </w:divBdr>
    </w:div>
    <w:div w:id="827284374">
      <w:bodyDiv w:val="1"/>
      <w:marLeft w:val="0"/>
      <w:marRight w:val="0"/>
      <w:marTop w:val="0"/>
      <w:marBottom w:val="0"/>
      <w:divBdr>
        <w:top w:val="none" w:sz="0" w:space="0" w:color="auto"/>
        <w:left w:val="none" w:sz="0" w:space="0" w:color="auto"/>
        <w:bottom w:val="none" w:sz="0" w:space="0" w:color="auto"/>
        <w:right w:val="none" w:sz="0" w:space="0" w:color="auto"/>
      </w:divBdr>
    </w:div>
    <w:div w:id="834347022">
      <w:bodyDiv w:val="1"/>
      <w:marLeft w:val="0"/>
      <w:marRight w:val="0"/>
      <w:marTop w:val="0"/>
      <w:marBottom w:val="0"/>
      <w:divBdr>
        <w:top w:val="none" w:sz="0" w:space="0" w:color="auto"/>
        <w:left w:val="none" w:sz="0" w:space="0" w:color="auto"/>
        <w:bottom w:val="none" w:sz="0" w:space="0" w:color="auto"/>
        <w:right w:val="none" w:sz="0" w:space="0" w:color="auto"/>
      </w:divBdr>
    </w:div>
    <w:div w:id="844127963">
      <w:bodyDiv w:val="1"/>
      <w:marLeft w:val="0"/>
      <w:marRight w:val="0"/>
      <w:marTop w:val="0"/>
      <w:marBottom w:val="0"/>
      <w:divBdr>
        <w:top w:val="none" w:sz="0" w:space="0" w:color="auto"/>
        <w:left w:val="none" w:sz="0" w:space="0" w:color="auto"/>
        <w:bottom w:val="none" w:sz="0" w:space="0" w:color="auto"/>
        <w:right w:val="none" w:sz="0" w:space="0" w:color="auto"/>
      </w:divBdr>
    </w:div>
    <w:div w:id="856192658">
      <w:bodyDiv w:val="1"/>
      <w:marLeft w:val="0"/>
      <w:marRight w:val="0"/>
      <w:marTop w:val="0"/>
      <w:marBottom w:val="0"/>
      <w:divBdr>
        <w:top w:val="none" w:sz="0" w:space="0" w:color="auto"/>
        <w:left w:val="none" w:sz="0" w:space="0" w:color="auto"/>
        <w:bottom w:val="none" w:sz="0" w:space="0" w:color="auto"/>
        <w:right w:val="none" w:sz="0" w:space="0" w:color="auto"/>
      </w:divBdr>
    </w:div>
    <w:div w:id="859978614">
      <w:bodyDiv w:val="1"/>
      <w:marLeft w:val="0"/>
      <w:marRight w:val="0"/>
      <w:marTop w:val="0"/>
      <w:marBottom w:val="0"/>
      <w:divBdr>
        <w:top w:val="none" w:sz="0" w:space="0" w:color="auto"/>
        <w:left w:val="none" w:sz="0" w:space="0" w:color="auto"/>
        <w:bottom w:val="none" w:sz="0" w:space="0" w:color="auto"/>
        <w:right w:val="none" w:sz="0" w:space="0" w:color="auto"/>
      </w:divBdr>
    </w:div>
    <w:div w:id="862017670">
      <w:bodyDiv w:val="1"/>
      <w:marLeft w:val="0"/>
      <w:marRight w:val="0"/>
      <w:marTop w:val="0"/>
      <w:marBottom w:val="0"/>
      <w:divBdr>
        <w:top w:val="none" w:sz="0" w:space="0" w:color="auto"/>
        <w:left w:val="none" w:sz="0" w:space="0" w:color="auto"/>
        <w:bottom w:val="none" w:sz="0" w:space="0" w:color="auto"/>
        <w:right w:val="none" w:sz="0" w:space="0" w:color="auto"/>
      </w:divBdr>
    </w:div>
    <w:div w:id="864902019">
      <w:bodyDiv w:val="1"/>
      <w:marLeft w:val="0"/>
      <w:marRight w:val="0"/>
      <w:marTop w:val="0"/>
      <w:marBottom w:val="0"/>
      <w:divBdr>
        <w:top w:val="none" w:sz="0" w:space="0" w:color="auto"/>
        <w:left w:val="none" w:sz="0" w:space="0" w:color="auto"/>
        <w:bottom w:val="none" w:sz="0" w:space="0" w:color="auto"/>
        <w:right w:val="none" w:sz="0" w:space="0" w:color="auto"/>
      </w:divBdr>
    </w:div>
    <w:div w:id="866024051">
      <w:bodyDiv w:val="1"/>
      <w:marLeft w:val="0"/>
      <w:marRight w:val="0"/>
      <w:marTop w:val="0"/>
      <w:marBottom w:val="0"/>
      <w:divBdr>
        <w:top w:val="none" w:sz="0" w:space="0" w:color="auto"/>
        <w:left w:val="none" w:sz="0" w:space="0" w:color="auto"/>
        <w:bottom w:val="none" w:sz="0" w:space="0" w:color="auto"/>
        <w:right w:val="none" w:sz="0" w:space="0" w:color="auto"/>
      </w:divBdr>
    </w:div>
    <w:div w:id="868951082">
      <w:bodyDiv w:val="1"/>
      <w:marLeft w:val="0"/>
      <w:marRight w:val="0"/>
      <w:marTop w:val="0"/>
      <w:marBottom w:val="0"/>
      <w:divBdr>
        <w:top w:val="none" w:sz="0" w:space="0" w:color="auto"/>
        <w:left w:val="none" w:sz="0" w:space="0" w:color="auto"/>
        <w:bottom w:val="none" w:sz="0" w:space="0" w:color="auto"/>
        <w:right w:val="none" w:sz="0" w:space="0" w:color="auto"/>
      </w:divBdr>
    </w:div>
    <w:div w:id="874389843">
      <w:bodyDiv w:val="1"/>
      <w:marLeft w:val="0"/>
      <w:marRight w:val="0"/>
      <w:marTop w:val="0"/>
      <w:marBottom w:val="0"/>
      <w:divBdr>
        <w:top w:val="none" w:sz="0" w:space="0" w:color="auto"/>
        <w:left w:val="none" w:sz="0" w:space="0" w:color="auto"/>
        <w:bottom w:val="none" w:sz="0" w:space="0" w:color="auto"/>
        <w:right w:val="none" w:sz="0" w:space="0" w:color="auto"/>
      </w:divBdr>
    </w:div>
    <w:div w:id="878979629">
      <w:bodyDiv w:val="1"/>
      <w:marLeft w:val="0"/>
      <w:marRight w:val="0"/>
      <w:marTop w:val="0"/>
      <w:marBottom w:val="0"/>
      <w:divBdr>
        <w:top w:val="none" w:sz="0" w:space="0" w:color="auto"/>
        <w:left w:val="none" w:sz="0" w:space="0" w:color="auto"/>
        <w:bottom w:val="none" w:sz="0" w:space="0" w:color="auto"/>
        <w:right w:val="none" w:sz="0" w:space="0" w:color="auto"/>
      </w:divBdr>
    </w:div>
    <w:div w:id="882447265">
      <w:bodyDiv w:val="1"/>
      <w:marLeft w:val="0"/>
      <w:marRight w:val="0"/>
      <w:marTop w:val="0"/>
      <w:marBottom w:val="0"/>
      <w:divBdr>
        <w:top w:val="none" w:sz="0" w:space="0" w:color="auto"/>
        <w:left w:val="none" w:sz="0" w:space="0" w:color="auto"/>
        <w:bottom w:val="none" w:sz="0" w:space="0" w:color="auto"/>
        <w:right w:val="none" w:sz="0" w:space="0" w:color="auto"/>
      </w:divBdr>
    </w:div>
    <w:div w:id="904607963">
      <w:bodyDiv w:val="1"/>
      <w:marLeft w:val="0"/>
      <w:marRight w:val="0"/>
      <w:marTop w:val="0"/>
      <w:marBottom w:val="0"/>
      <w:divBdr>
        <w:top w:val="none" w:sz="0" w:space="0" w:color="auto"/>
        <w:left w:val="none" w:sz="0" w:space="0" w:color="auto"/>
        <w:bottom w:val="none" w:sz="0" w:space="0" w:color="auto"/>
        <w:right w:val="none" w:sz="0" w:space="0" w:color="auto"/>
      </w:divBdr>
    </w:div>
    <w:div w:id="905847144">
      <w:bodyDiv w:val="1"/>
      <w:marLeft w:val="0"/>
      <w:marRight w:val="0"/>
      <w:marTop w:val="0"/>
      <w:marBottom w:val="0"/>
      <w:divBdr>
        <w:top w:val="none" w:sz="0" w:space="0" w:color="auto"/>
        <w:left w:val="none" w:sz="0" w:space="0" w:color="auto"/>
        <w:bottom w:val="none" w:sz="0" w:space="0" w:color="auto"/>
        <w:right w:val="none" w:sz="0" w:space="0" w:color="auto"/>
      </w:divBdr>
    </w:div>
    <w:div w:id="908417275">
      <w:bodyDiv w:val="1"/>
      <w:marLeft w:val="0"/>
      <w:marRight w:val="0"/>
      <w:marTop w:val="0"/>
      <w:marBottom w:val="0"/>
      <w:divBdr>
        <w:top w:val="none" w:sz="0" w:space="0" w:color="auto"/>
        <w:left w:val="none" w:sz="0" w:space="0" w:color="auto"/>
        <w:bottom w:val="none" w:sz="0" w:space="0" w:color="auto"/>
        <w:right w:val="none" w:sz="0" w:space="0" w:color="auto"/>
      </w:divBdr>
    </w:div>
    <w:div w:id="909656492">
      <w:bodyDiv w:val="1"/>
      <w:marLeft w:val="0"/>
      <w:marRight w:val="0"/>
      <w:marTop w:val="0"/>
      <w:marBottom w:val="0"/>
      <w:divBdr>
        <w:top w:val="none" w:sz="0" w:space="0" w:color="auto"/>
        <w:left w:val="none" w:sz="0" w:space="0" w:color="auto"/>
        <w:bottom w:val="none" w:sz="0" w:space="0" w:color="auto"/>
        <w:right w:val="none" w:sz="0" w:space="0" w:color="auto"/>
      </w:divBdr>
    </w:div>
    <w:div w:id="925503078">
      <w:bodyDiv w:val="1"/>
      <w:marLeft w:val="0"/>
      <w:marRight w:val="0"/>
      <w:marTop w:val="0"/>
      <w:marBottom w:val="0"/>
      <w:divBdr>
        <w:top w:val="none" w:sz="0" w:space="0" w:color="auto"/>
        <w:left w:val="none" w:sz="0" w:space="0" w:color="auto"/>
        <w:bottom w:val="none" w:sz="0" w:space="0" w:color="auto"/>
        <w:right w:val="none" w:sz="0" w:space="0" w:color="auto"/>
      </w:divBdr>
    </w:div>
    <w:div w:id="927006787">
      <w:bodyDiv w:val="1"/>
      <w:marLeft w:val="0"/>
      <w:marRight w:val="0"/>
      <w:marTop w:val="0"/>
      <w:marBottom w:val="0"/>
      <w:divBdr>
        <w:top w:val="none" w:sz="0" w:space="0" w:color="auto"/>
        <w:left w:val="none" w:sz="0" w:space="0" w:color="auto"/>
        <w:bottom w:val="none" w:sz="0" w:space="0" w:color="auto"/>
        <w:right w:val="none" w:sz="0" w:space="0" w:color="auto"/>
      </w:divBdr>
    </w:div>
    <w:div w:id="941760230">
      <w:bodyDiv w:val="1"/>
      <w:marLeft w:val="0"/>
      <w:marRight w:val="0"/>
      <w:marTop w:val="0"/>
      <w:marBottom w:val="0"/>
      <w:divBdr>
        <w:top w:val="none" w:sz="0" w:space="0" w:color="auto"/>
        <w:left w:val="none" w:sz="0" w:space="0" w:color="auto"/>
        <w:bottom w:val="none" w:sz="0" w:space="0" w:color="auto"/>
        <w:right w:val="none" w:sz="0" w:space="0" w:color="auto"/>
      </w:divBdr>
    </w:div>
    <w:div w:id="962885630">
      <w:bodyDiv w:val="1"/>
      <w:marLeft w:val="0"/>
      <w:marRight w:val="0"/>
      <w:marTop w:val="0"/>
      <w:marBottom w:val="0"/>
      <w:divBdr>
        <w:top w:val="none" w:sz="0" w:space="0" w:color="auto"/>
        <w:left w:val="none" w:sz="0" w:space="0" w:color="auto"/>
        <w:bottom w:val="none" w:sz="0" w:space="0" w:color="auto"/>
        <w:right w:val="none" w:sz="0" w:space="0" w:color="auto"/>
      </w:divBdr>
    </w:div>
    <w:div w:id="972440239">
      <w:bodyDiv w:val="1"/>
      <w:marLeft w:val="0"/>
      <w:marRight w:val="0"/>
      <w:marTop w:val="0"/>
      <w:marBottom w:val="0"/>
      <w:divBdr>
        <w:top w:val="none" w:sz="0" w:space="0" w:color="auto"/>
        <w:left w:val="none" w:sz="0" w:space="0" w:color="auto"/>
        <w:bottom w:val="none" w:sz="0" w:space="0" w:color="auto"/>
        <w:right w:val="none" w:sz="0" w:space="0" w:color="auto"/>
      </w:divBdr>
    </w:div>
    <w:div w:id="984700106">
      <w:bodyDiv w:val="1"/>
      <w:marLeft w:val="0"/>
      <w:marRight w:val="0"/>
      <w:marTop w:val="0"/>
      <w:marBottom w:val="0"/>
      <w:divBdr>
        <w:top w:val="none" w:sz="0" w:space="0" w:color="auto"/>
        <w:left w:val="none" w:sz="0" w:space="0" w:color="auto"/>
        <w:bottom w:val="none" w:sz="0" w:space="0" w:color="auto"/>
        <w:right w:val="none" w:sz="0" w:space="0" w:color="auto"/>
      </w:divBdr>
    </w:div>
    <w:div w:id="991980442">
      <w:bodyDiv w:val="1"/>
      <w:marLeft w:val="0"/>
      <w:marRight w:val="0"/>
      <w:marTop w:val="0"/>
      <w:marBottom w:val="0"/>
      <w:divBdr>
        <w:top w:val="none" w:sz="0" w:space="0" w:color="auto"/>
        <w:left w:val="none" w:sz="0" w:space="0" w:color="auto"/>
        <w:bottom w:val="none" w:sz="0" w:space="0" w:color="auto"/>
        <w:right w:val="none" w:sz="0" w:space="0" w:color="auto"/>
      </w:divBdr>
    </w:div>
    <w:div w:id="996109710">
      <w:bodyDiv w:val="1"/>
      <w:marLeft w:val="0"/>
      <w:marRight w:val="0"/>
      <w:marTop w:val="0"/>
      <w:marBottom w:val="0"/>
      <w:divBdr>
        <w:top w:val="none" w:sz="0" w:space="0" w:color="auto"/>
        <w:left w:val="none" w:sz="0" w:space="0" w:color="auto"/>
        <w:bottom w:val="none" w:sz="0" w:space="0" w:color="auto"/>
        <w:right w:val="none" w:sz="0" w:space="0" w:color="auto"/>
      </w:divBdr>
    </w:div>
    <w:div w:id="997803239">
      <w:bodyDiv w:val="1"/>
      <w:marLeft w:val="0"/>
      <w:marRight w:val="0"/>
      <w:marTop w:val="0"/>
      <w:marBottom w:val="0"/>
      <w:divBdr>
        <w:top w:val="none" w:sz="0" w:space="0" w:color="auto"/>
        <w:left w:val="none" w:sz="0" w:space="0" w:color="auto"/>
        <w:bottom w:val="none" w:sz="0" w:space="0" w:color="auto"/>
        <w:right w:val="none" w:sz="0" w:space="0" w:color="auto"/>
      </w:divBdr>
    </w:div>
    <w:div w:id="1047340261">
      <w:bodyDiv w:val="1"/>
      <w:marLeft w:val="0"/>
      <w:marRight w:val="0"/>
      <w:marTop w:val="0"/>
      <w:marBottom w:val="0"/>
      <w:divBdr>
        <w:top w:val="none" w:sz="0" w:space="0" w:color="auto"/>
        <w:left w:val="none" w:sz="0" w:space="0" w:color="auto"/>
        <w:bottom w:val="none" w:sz="0" w:space="0" w:color="auto"/>
        <w:right w:val="none" w:sz="0" w:space="0" w:color="auto"/>
      </w:divBdr>
    </w:div>
    <w:div w:id="1048991630">
      <w:bodyDiv w:val="1"/>
      <w:marLeft w:val="0"/>
      <w:marRight w:val="0"/>
      <w:marTop w:val="0"/>
      <w:marBottom w:val="0"/>
      <w:divBdr>
        <w:top w:val="none" w:sz="0" w:space="0" w:color="auto"/>
        <w:left w:val="none" w:sz="0" w:space="0" w:color="auto"/>
        <w:bottom w:val="none" w:sz="0" w:space="0" w:color="auto"/>
        <w:right w:val="none" w:sz="0" w:space="0" w:color="auto"/>
      </w:divBdr>
    </w:div>
    <w:div w:id="1059019238">
      <w:bodyDiv w:val="1"/>
      <w:marLeft w:val="0"/>
      <w:marRight w:val="0"/>
      <w:marTop w:val="0"/>
      <w:marBottom w:val="0"/>
      <w:divBdr>
        <w:top w:val="none" w:sz="0" w:space="0" w:color="auto"/>
        <w:left w:val="none" w:sz="0" w:space="0" w:color="auto"/>
        <w:bottom w:val="none" w:sz="0" w:space="0" w:color="auto"/>
        <w:right w:val="none" w:sz="0" w:space="0" w:color="auto"/>
      </w:divBdr>
    </w:div>
    <w:div w:id="1060136891">
      <w:bodyDiv w:val="1"/>
      <w:marLeft w:val="0"/>
      <w:marRight w:val="0"/>
      <w:marTop w:val="0"/>
      <w:marBottom w:val="0"/>
      <w:divBdr>
        <w:top w:val="none" w:sz="0" w:space="0" w:color="auto"/>
        <w:left w:val="none" w:sz="0" w:space="0" w:color="auto"/>
        <w:bottom w:val="none" w:sz="0" w:space="0" w:color="auto"/>
        <w:right w:val="none" w:sz="0" w:space="0" w:color="auto"/>
      </w:divBdr>
    </w:div>
    <w:div w:id="1073546166">
      <w:bodyDiv w:val="1"/>
      <w:marLeft w:val="0"/>
      <w:marRight w:val="0"/>
      <w:marTop w:val="0"/>
      <w:marBottom w:val="0"/>
      <w:divBdr>
        <w:top w:val="none" w:sz="0" w:space="0" w:color="auto"/>
        <w:left w:val="none" w:sz="0" w:space="0" w:color="auto"/>
        <w:bottom w:val="none" w:sz="0" w:space="0" w:color="auto"/>
        <w:right w:val="none" w:sz="0" w:space="0" w:color="auto"/>
      </w:divBdr>
    </w:div>
    <w:div w:id="1084836336">
      <w:bodyDiv w:val="1"/>
      <w:marLeft w:val="0"/>
      <w:marRight w:val="0"/>
      <w:marTop w:val="0"/>
      <w:marBottom w:val="0"/>
      <w:divBdr>
        <w:top w:val="none" w:sz="0" w:space="0" w:color="auto"/>
        <w:left w:val="none" w:sz="0" w:space="0" w:color="auto"/>
        <w:bottom w:val="none" w:sz="0" w:space="0" w:color="auto"/>
        <w:right w:val="none" w:sz="0" w:space="0" w:color="auto"/>
      </w:divBdr>
    </w:div>
    <w:div w:id="1109931665">
      <w:bodyDiv w:val="1"/>
      <w:marLeft w:val="0"/>
      <w:marRight w:val="0"/>
      <w:marTop w:val="0"/>
      <w:marBottom w:val="0"/>
      <w:divBdr>
        <w:top w:val="none" w:sz="0" w:space="0" w:color="auto"/>
        <w:left w:val="none" w:sz="0" w:space="0" w:color="auto"/>
        <w:bottom w:val="none" w:sz="0" w:space="0" w:color="auto"/>
        <w:right w:val="none" w:sz="0" w:space="0" w:color="auto"/>
      </w:divBdr>
    </w:div>
    <w:div w:id="1125152081">
      <w:bodyDiv w:val="1"/>
      <w:marLeft w:val="0"/>
      <w:marRight w:val="0"/>
      <w:marTop w:val="0"/>
      <w:marBottom w:val="0"/>
      <w:divBdr>
        <w:top w:val="none" w:sz="0" w:space="0" w:color="auto"/>
        <w:left w:val="none" w:sz="0" w:space="0" w:color="auto"/>
        <w:bottom w:val="none" w:sz="0" w:space="0" w:color="auto"/>
        <w:right w:val="none" w:sz="0" w:space="0" w:color="auto"/>
      </w:divBdr>
    </w:div>
    <w:div w:id="1129587866">
      <w:bodyDiv w:val="1"/>
      <w:marLeft w:val="0"/>
      <w:marRight w:val="0"/>
      <w:marTop w:val="0"/>
      <w:marBottom w:val="0"/>
      <w:divBdr>
        <w:top w:val="none" w:sz="0" w:space="0" w:color="auto"/>
        <w:left w:val="none" w:sz="0" w:space="0" w:color="auto"/>
        <w:bottom w:val="none" w:sz="0" w:space="0" w:color="auto"/>
        <w:right w:val="none" w:sz="0" w:space="0" w:color="auto"/>
      </w:divBdr>
    </w:div>
    <w:div w:id="1130438318">
      <w:bodyDiv w:val="1"/>
      <w:marLeft w:val="0"/>
      <w:marRight w:val="0"/>
      <w:marTop w:val="0"/>
      <w:marBottom w:val="0"/>
      <w:divBdr>
        <w:top w:val="none" w:sz="0" w:space="0" w:color="auto"/>
        <w:left w:val="none" w:sz="0" w:space="0" w:color="auto"/>
        <w:bottom w:val="none" w:sz="0" w:space="0" w:color="auto"/>
        <w:right w:val="none" w:sz="0" w:space="0" w:color="auto"/>
      </w:divBdr>
    </w:div>
    <w:div w:id="1154104110">
      <w:bodyDiv w:val="1"/>
      <w:marLeft w:val="0"/>
      <w:marRight w:val="0"/>
      <w:marTop w:val="0"/>
      <w:marBottom w:val="0"/>
      <w:divBdr>
        <w:top w:val="none" w:sz="0" w:space="0" w:color="auto"/>
        <w:left w:val="none" w:sz="0" w:space="0" w:color="auto"/>
        <w:bottom w:val="none" w:sz="0" w:space="0" w:color="auto"/>
        <w:right w:val="none" w:sz="0" w:space="0" w:color="auto"/>
      </w:divBdr>
    </w:div>
    <w:div w:id="1168713686">
      <w:bodyDiv w:val="1"/>
      <w:marLeft w:val="0"/>
      <w:marRight w:val="0"/>
      <w:marTop w:val="0"/>
      <w:marBottom w:val="0"/>
      <w:divBdr>
        <w:top w:val="none" w:sz="0" w:space="0" w:color="auto"/>
        <w:left w:val="none" w:sz="0" w:space="0" w:color="auto"/>
        <w:bottom w:val="none" w:sz="0" w:space="0" w:color="auto"/>
        <w:right w:val="none" w:sz="0" w:space="0" w:color="auto"/>
      </w:divBdr>
    </w:div>
    <w:div w:id="1181821521">
      <w:bodyDiv w:val="1"/>
      <w:marLeft w:val="0"/>
      <w:marRight w:val="0"/>
      <w:marTop w:val="0"/>
      <w:marBottom w:val="0"/>
      <w:divBdr>
        <w:top w:val="none" w:sz="0" w:space="0" w:color="auto"/>
        <w:left w:val="none" w:sz="0" w:space="0" w:color="auto"/>
        <w:bottom w:val="none" w:sz="0" w:space="0" w:color="auto"/>
        <w:right w:val="none" w:sz="0" w:space="0" w:color="auto"/>
      </w:divBdr>
    </w:div>
    <w:div w:id="1187599414">
      <w:bodyDiv w:val="1"/>
      <w:marLeft w:val="0"/>
      <w:marRight w:val="0"/>
      <w:marTop w:val="0"/>
      <w:marBottom w:val="0"/>
      <w:divBdr>
        <w:top w:val="none" w:sz="0" w:space="0" w:color="auto"/>
        <w:left w:val="none" w:sz="0" w:space="0" w:color="auto"/>
        <w:bottom w:val="none" w:sz="0" w:space="0" w:color="auto"/>
        <w:right w:val="none" w:sz="0" w:space="0" w:color="auto"/>
      </w:divBdr>
    </w:div>
    <w:div w:id="1207330192">
      <w:bodyDiv w:val="1"/>
      <w:marLeft w:val="0"/>
      <w:marRight w:val="0"/>
      <w:marTop w:val="0"/>
      <w:marBottom w:val="0"/>
      <w:divBdr>
        <w:top w:val="none" w:sz="0" w:space="0" w:color="auto"/>
        <w:left w:val="none" w:sz="0" w:space="0" w:color="auto"/>
        <w:bottom w:val="none" w:sz="0" w:space="0" w:color="auto"/>
        <w:right w:val="none" w:sz="0" w:space="0" w:color="auto"/>
      </w:divBdr>
    </w:div>
    <w:div w:id="1207521903">
      <w:bodyDiv w:val="1"/>
      <w:marLeft w:val="0"/>
      <w:marRight w:val="0"/>
      <w:marTop w:val="0"/>
      <w:marBottom w:val="0"/>
      <w:divBdr>
        <w:top w:val="none" w:sz="0" w:space="0" w:color="auto"/>
        <w:left w:val="none" w:sz="0" w:space="0" w:color="auto"/>
        <w:bottom w:val="none" w:sz="0" w:space="0" w:color="auto"/>
        <w:right w:val="none" w:sz="0" w:space="0" w:color="auto"/>
      </w:divBdr>
    </w:div>
    <w:div w:id="1210142145">
      <w:bodyDiv w:val="1"/>
      <w:marLeft w:val="0"/>
      <w:marRight w:val="0"/>
      <w:marTop w:val="0"/>
      <w:marBottom w:val="0"/>
      <w:divBdr>
        <w:top w:val="none" w:sz="0" w:space="0" w:color="auto"/>
        <w:left w:val="none" w:sz="0" w:space="0" w:color="auto"/>
        <w:bottom w:val="none" w:sz="0" w:space="0" w:color="auto"/>
        <w:right w:val="none" w:sz="0" w:space="0" w:color="auto"/>
      </w:divBdr>
      <w:divsChild>
        <w:div w:id="253513969">
          <w:marLeft w:val="0"/>
          <w:marRight w:val="0"/>
          <w:marTop w:val="0"/>
          <w:marBottom w:val="0"/>
          <w:divBdr>
            <w:top w:val="none" w:sz="0" w:space="0" w:color="auto"/>
            <w:left w:val="none" w:sz="0" w:space="0" w:color="auto"/>
            <w:bottom w:val="none" w:sz="0" w:space="0" w:color="auto"/>
            <w:right w:val="none" w:sz="0" w:space="0" w:color="auto"/>
          </w:divBdr>
        </w:div>
        <w:div w:id="695692302">
          <w:marLeft w:val="0"/>
          <w:marRight w:val="0"/>
          <w:marTop w:val="0"/>
          <w:marBottom w:val="0"/>
          <w:divBdr>
            <w:top w:val="none" w:sz="0" w:space="0" w:color="auto"/>
            <w:left w:val="none" w:sz="0" w:space="0" w:color="auto"/>
            <w:bottom w:val="none" w:sz="0" w:space="0" w:color="auto"/>
            <w:right w:val="none" w:sz="0" w:space="0" w:color="auto"/>
          </w:divBdr>
        </w:div>
        <w:div w:id="1013998962">
          <w:marLeft w:val="0"/>
          <w:marRight w:val="0"/>
          <w:marTop w:val="0"/>
          <w:marBottom w:val="0"/>
          <w:divBdr>
            <w:top w:val="none" w:sz="0" w:space="0" w:color="auto"/>
            <w:left w:val="none" w:sz="0" w:space="0" w:color="auto"/>
            <w:bottom w:val="none" w:sz="0" w:space="0" w:color="auto"/>
            <w:right w:val="none" w:sz="0" w:space="0" w:color="auto"/>
          </w:divBdr>
        </w:div>
        <w:div w:id="1104108129">
          <w:marLeft w:val="0"/>
          <w:marRight w:val="0"/>
          <w:marTop w:val="0"/>
          <w:marBottom w:val="0"/>
          <w:divBdr>
            <w:top w:val="none" w:sz="0" w:space="0" w:color="auto"/>
            <w:left w:val="none" w:sz="0" w:space="0" w:color="auto"/>
            <w:bottom w:val="none" w:sz="0" w:space="0" w:color="auto"/>
            <w:right w:val="none" w:sz="0" w:space="0" w:color="auto"/>
          </w:divBdr>
        </w:div>
        <w:div w:id="1150099697">
          <w:marLeft w:val="0"/>
          <w:marRight w:val="0"/>
          <w:marTop w:val="0"/>
          <w:marBottom w:val="0"/>
          <w:divBdr>
            <w:top w:val="none" w:sz="0" w:space="0" w:color="auto"/>
            <w:left w:val="none" w:sz="0" w:space="0" w:color="auto"/>
            <w:bottom w:val="none" w:sz="0" w:space="0" w:color="auto"/>
            <w:right w:val="none" w:sz="0" w:space="0" w:color="auto"/>
          </w:divBdr>
        </w:div>
        <w:div w:id="1272975913">
          <w:marLeft w:val="0"/>
          <w:marRight w:val="0"/>
          <w:marTop w:val="0"/>
          <w:marBottom w:val="0"/>
          <w:divBdr>
            <w:top w:val="none" w:sz="0" w:space="0" w:color="auto"/>
            <w:left w:val="none" w:sz="0" w:space="0" w:color="auto"/>
            <w:bottom w:val="none" w:sz="0" w:space="0" w:color="auto"/>
            <w:right w:val="none" w:sz="0" w:space="0" w:color="auto"/>
          </w:divBdr>
        </w:div>
        <w:div w:id="1399748437">
          <w:marLeft w:val="0"/>
          <w:marRight w:val="0"/>
          <w:marTop w:val="0"/>
          <w:marBottom w:val="0"/>
          <w:divBdr>
            <w:top w:val="none" w:sz="0" w:space="0" w:color="auto"/>
            <w:left w:val="none" w:sz="0" w:space="0" w:color="auto"/>
            <w:bottom w:val="none" w:sz="0" w:space="0" w:color="auto"/>
            <w:right w:val="none" w:sz="0" w:space="0" w:color="auto"/>
          </w:divBdr>
        </w:div>
        <w:div w:id="1652907046">
          <w:marLeft w:val="0"/>
          <w:marRight w:val="0"/>
          <w:marTop w:val="0"/>
          <w:marBottom w:val="0"/>
          <w:divBdr>
            <w:top w:val="none" w:sz="0" w:space="0" w:color="auto"/>
            <w:left w:val="none" w:sz="0" w:space="0" w:color="auto"/>
            <w:bottom w:val="none" w:sz="0" w:space="0" w:color="auto"/>
            <w:right w:val="none" w:sz="0" w:space="0" w:color="auto"/>
          </w:divBdr>
        </w:div>
        <w:div w:id="1680810412">
          <w:marLeft w:val="0"/>
          <w:marRight w:val="0"/>
          <w:marTop w:val="0"/>
          <w:marBottom w:val="0"/>
          <w:divBdr>
            <w:top w:val="none" w:sz="0" w:space="0" w:color="auto"/>
            <w:left w:val="none" w:sz="0" w:space="0" w:color="auto"/>
            <w:bottom w:val="none" w:sz="0" w:space="0" w:color="auto"/>
            <w:right w:val="none" w:sz="0" w:space="0" w:color="auto"/>
          </w:divBdr>
        </w:div>
        <w:div w:id="2007591804">
          <w:marLeft w:val="0"/>
          <w:marRight w:val="0"/>
          <w:marTop w:val="0"/>
          <w:marBottom w:val="0"/>
          <w:divBdr>
            <w:top w:val="none" w:sz="0" w:space="0" w:color="auto"/>
            <w:left w:val="none" w:sz="0" w:space="0" w:color="auto"/>
            <w:bottom w:val="none" w:sz="0" w:space="0" w:color="auto"/>
            <w:right w:val="none" w:sz="0" w:space="0" w:color="auto"/>
          </w:divBdr>
        </w:div>
      </w:divsChild>
    </w:div>
    <w:div w:id="1218125553">
      <w:bodyDiv w:val="1"/>
      <w:marLeft w:val="0"/>
      <w:marRight w:val="0"/>
      <w:marTop w:val="0"/>
      <w:marBottom w:val="0"/>
      <w:divBdr>
        <w:top w:val="none" w:sz="0" w:space="0" w:color="auto"/>
        <w:left w:val="none" w:sz="0" w:space="0" w:color="auto"/>
        <w:bottom w:val="none" w:sz="0" w:space="0" w:color="auto"/>
        <w:right w:val="none" w:sz="0" w:space="0" w:color="auto"/>
      </w:divBdr>
    </w:div>
    <w:div w:id="1221984936">
      <w:bodyDiv w:val="1"/>
      <w:marLeft w:val="0"/>
      <w:marRight w:val="0"/>
      <w:marTop w:val="0"/>
      <w:marBottom w:val="0"/>
      <w:divBdr>
        <w:top w:val="none" w:sz="0" w:space="0" w:color="auto"/>
        <w:left w:val="none" w:sz="0" w:space="0" w:color="auto"/>
        <w:bottom w:val="none" w:sz="0" w:space="0" w:color="auto"/>
        <w:right w:val="none" w:sz="0" w:space="0" w:color="auto"/>
      </w:divBdr>
    </w:div>
    <w:div w:id="1227841133">
      <w:bodyDiv w:val="1"/>
      <w:marLeft w:val="0"/>
      <w:marRight w:val="0"/>
      <w:marTop w:val="0"/>
      <w:marBottom w:val="0"/>
      <w:divBdr>
        <w:top w:val="none" w:sz="0" w:space="0" w:color="auto"/>
        <w:left w:val="none" w:sz="0" w:space="0" w:color="auto"/>
        <w:bottom w:val="none" w:sz="0" w:space="0" w:color="auto"/>
        <w:right w:val="none" w:sz="0" w:space="0" w:color="auto"/>
      </w:divBdr>
    </w:div>
    <w:div w:id="1240601701">
      <w:bodyDiv w:val="1"/>
      <w:marLeft w:val="0"/>
      <w:marRight w:val="0"/>
      <w:marTop w:val="0"/>
      <w:marBottom w:val="0"/>
      <w:divBdr>
        <w:top w:val="none" w:sz="0" w:space="0" w:color="auto"/>
        <w:left w:val="none" w:sz="0" w:space="0" w:color="auto"/>
        <w:bottom w:val="none" w:sz="0" w:space="0" w:color="auto"/>
        <w:right w:val="none" w:sz="0" w:space="0" w:color="auto"/>
      </w:divBdr>
    </w:div>
    <w:div w:id="1242988029">
      <w:bodyDiv w:val="1"/>
      <w:marLeft w:val="0"/>
      <w:marRight w:val="0"/>
      <w:marTop w:val="0"/>
      <w:marBottom w:val="0"/>
      <w:divBdr>
        <w:top w:val="none" w:sz="0" w:space="0" w:color="auto"/>
        <w:left w:val="none" w:sz="0" w:space="0" w:color="auto"/>
        <w:bottom w:val="none" w:sz="0" w:space="0" w:color="auto"/>
        <w:right w:val="none" w:sz="0" w:space="0" w:color="auto"/>
      </w:divBdr>
    </w:div>
    <w:div w:id="1249771661">
      <w:bodyDiv w:val="1"/>
      <w:marLeft w:val="0"/>
      <w:marRight w:val="0"/>
      <w:marTop w:val="0"/>
      <w:marBottom w:val="0"/>
      <w:divBdr>
        <w:top w:val="none" w:sz="0" w:space="0" w:color="auto"/>
        <w:left w:val="none" w:sz="0" w:space="0" w:color="auto"/>
        <w:bottom w:val="none" w:sz="0" w:space="0" w:color="auto"/>
        <w:right w:val="none" w:sz="0" w:space="0" w:color="auto"/>
      </w:divBdr>
    </w:div>
    <w:div w:id="1266156195">
      <w:bodyDiv w:val="1"/>
      <w:marLeft w:val="0"/>
      <w:marRight w:val="0"/>
      <w:marTop w:val="0"/>
      <w:marBottom w:val="0"/>
      <w:divBdr>
        <w:top w:val="none" w:sz="0" w:space="0" w:color="auto"/>
        <w:left w:val="none" w:sz="0" w:space="0" w:color="auto"/>
        <w:bottom w:val="none" w:sz="0" w:space="0" w:color="auto"/>
        <w:right w:val="none" w:sz="0" w:space="0" w:color="auto"/>
      </w:divBdr>
      <w:divsChild>
        <w:div w:id="65033103">
          <w:marLeft w:val="0"/>
          <w:marRight w:val="0"/>
          <w:marTop w:val="0"/>
          <w:marBottom w:val="0"/>
          <w:divBdr>
            <w:top w:val="none" w:sz="0" w:space="0" w:color="auto"/>
            <w:left w:val="none" w:sz="0" w:space="0" w:color="auto"/>
            <w:bottom w:val="none" w:sz="0" w:space="0" w:color="auto"/>
            <w:right w:val="none" w:sz="0" w:space="0" w:color="auto"/>
          </w:divBdr>
        </w:div>
        <w:div w:id="714698959">
          <w:marLeft w:val="0"/>
          <w:marRight w:val="0"/>
          <w:marTop w:val="0"/>
          <w:marBottom w:val="0"/>
          <w:divBdr>
            <w:top w:val="none" w:sz="0" w:space="0" w:color="auto"/>
            <w:left w:val="none" w:sz="0" w:space="0" w:color="auto"/>
            <w:bottom w:val="none" w:sz="0" w:space="0" w:color="auto"/>
            <w:right w:val="none" w:sz="0" w:space="0" w:color="auto"/>
          </w:divBdr>
        </w:div>
        <w:div w:id="827136437">
          <w:marLeft w:val="0"/>
          <w:marRight w:val="0"/>
          <w:marTop w:val="0"/>
          <w:marBottom w:val="0"/>
          <w:divBdr>
            <w:top w:val="none" w:sz="0" w:space="0" w:color="auto"/>
            <w:left w:val="none" w:sz="0" w:space="0" w:color="auto"/>
            <w:bottom w:val="none" w:sz="0" w:space="0" w:color="auto"/>
            <w:right w:val="none" w:sz="0" w:space="0" w:color="auto"/>
          </w:divBdr>
        </w:div>
        <w:div w:id="1074283787">
          <w:marLeft w:val="0"/>
          <w:marRight w:val="0"/>
          <w:marTop w:val="0"/>
          <w:marBottom w:val="0"/>
          <w:divBdr>
            <w:top w:val="none" w:sz="0" w:space="0" w:color="auto"/>
            <w:left w:val="none" w:sz="0" w:space="0" w:color="auto"/>
            <w:bottom w:val="none" w:sz="0" w:space="0" w:color="auto"/>
            <w:right w:val="none" w:sz="0" w:space="0" w:color="auto"/>
          </w:divBdr>
        </w:div>
        <w:div w:id="1299608564">
          <w:marLeft w:val="0"/>
          <w:marRight w:val="0"/>
          <w:marTop w:val="0"/>
          <w:marBottom w:val="0"/>
          <w:divBdr>
            <w:top w:val="none" w:sz="0" w:space="0" w:color="auto"/>
            <w:left w:val="none" w:sz="0" w:space="0" w:color="auto"/>
            <w:bottom w:val="none" w:sz="0" w:space="0" w:color="auto"/>
            <w:right w:val="none" w:sz="0" w:space="0" w:color="auto"/>
          </w:divBdr>
        </w:div>
        <w:div w:id="1392541419">
          <w:marLeft w:val="0"/>
          <w:marRight w:val="0"/>
          <w:marTop w:val="0"/>
          <w:marBottom w:val="0"/>
          <w:divBdr>
            <w:top w:val="none" w:sz="0" w:space="0" w:color="auto"/>
            <w:left w:val="none" w:sz="0" w:space="0" w:color="auto"/>
            <w:bottom w:val="none" w:sz="0" w:space="0" w:color="auto"/>
            <w:right w:val="none" w:sz="0" w:space="0" w:color="auto"/>
          </w:divBdr>
        </w:div>
      </w:divsChild>
    </w:div>
    <w:div w:id="1270118607">
      <w:bodyDiv w:val="1"/>
      <w:marLeft w:val="0"/>
      <w:marRight w:val="0"/>
      <w:marTop w:val="0"/>
      <w:marBottom w:val="0"/>
      <w:divBdr>
        <w:top w:val="none" w:sz="0" w:space="0" w:color="auto"/>
        <w:left w:val="none" w:sz="0" w:space="0" w:color="auto"/>
        <w:bottom w:val="none" w:sz="0" w:space="0" w:color="auto"/>
        <w:right w:val="none" w:sz="0" w:space="0" w:color="auto"/>
      </w:divBdr>
    </w:div>
    <w:div w:id="1272282902">
      <w:bodyDiv w:val="1"/>
      <w:marLeft w:val="0"/>
      <w:marRight w:val="0"/>
      <w:marTop w:val="0"/>
      <w:marBottom w:val="0"/>
      <w:divBdr>
        <w:top w:val="none" w:sz="0" w:space="0" w:color="auto"/>
        <w:left w:val="none" w:sz="0" w:space="0" w:color="auto"/>
        <w:bottom w:val="none" w:sz="0" w:space="0" w:color="auto"/>
        <w:right w:val="none" w:sz="0" w:space="0" w:color="auto"/>
      </w:divBdr>
    </w:div>
    <w:div w:id="1274048646">
      <w:bodyDiv w:val="1"/>
      <w:marLeft w:val="0"/>
      <w:marRight w:val="0"/>
      <w:marTop w:val="0"/>
      <w:marBottom w:val="0"/>
      <w:divBdr>
        <w:top w:val="none" w:sz="0" w:space="0" w:color="auto"/>
        <w:left w:val="none" w:sz="0" w:space="0" w:color="auto"/>
        <w:bottom w:val="none" w:sz="0" w:space="0" w:color="auto"/>
        <w:right w:val="none" w:sz="0" w:space="0" w:color="auto"/>
      </w:divBdr>
    </w:div>
    <w:div w:id="1291859229">
      <w:bodyDiv w:val="1"/>
      <w:marLeft w:val="0"/>
      <w:marRight w:val="0"/>
      <w:marTop w:val="0"/>
      <w:marBottom w:val="0"/>
      <w:divBdr>
        <w:top w:val="none" w:sz="0" w:space="0" w:color="auto"/>
        <w:left w:val="none" w:sz="0" w:space="0" w:color="auto"/>
        <w:bottom w:val="none" w:sz="0" w:space="0" w:color="auto"/>
        <w:right w:val="none" w:sz="0" w:space="0" w:color="auto"/>
      </w:divBdr>
    </w:div>
    <w:div w:id="1295059524">
      <w:bodyDiv w:val="1"/>
      <w:marLeft w:val="0"/>
      <w:marRight w:val="0"/>
      <w:marTop w:val="0"/>
      <w:marBottom w:val="0"/>
      <w:divBdr>
        <w:top w:val="none" w:sz="0" w:space="0" w:color="auto"/>
        <w:left w:val="none" w:sz="0" w:space="0" w:color="auto"/>
        <w:bottom w:val="none" w:sz="0" w:space="0" w:color="auto"/>
        <w:right w:val="none" w:sz="0" w:space="0" w:color="auto"/>
      </w:divBdr>
    </w:div>
    <w:div w:id="1295209705">
      <w:bodyDiv w:val="1"/>
      <w:marLeft w:val="0"/>
      <w:marRight w:val="0"/>
      <w:marTop w:val="0"/>
      <w:marBottom w:val="0"/>
      <w:divBdr>
        <w:top w:val="none" w:sz="0" w:space="0" w:color="auto"/>
        <w:left w:val="none" w:sz="0" w:space="0" w:color="auto"/>
        <w:bottom w:val="none" w:sz="0" w:space="0" w:color="auto"/>
        <w:right w:val="none" w:sz="0" w:space="0" w:color="auto"/>
      </w:divBdr>
    </w:div>
    <w:div w:id="1320185482">
      <w:bodyDiv w:val="1"/>
      <w:marLeft w:val="0"/>
      <w:marRight w:val="0"/>
      <w:marTop w:val="0"/>
      <w:marBottom w:val="0"/>
      <w:divBdr>
        <w:top w:val="none" w:sz="0" w:space="0" w:color="auto"/>
        <w:left w:val="none" w:sz="0" w:space="0" w:color="auto"/>
        <w:bottom w:val="none" w:sz="0" w:space="0" w:color="auto"/>
        <w:right w:val="none" w:sz="0" w:space="0" w:color="auto"/>
      </w:divBdr>
    </w:div>
    <w:div w:id="1326667646">
      <w:bodyDiv w:val="1"/>
      <w:marLeft w:val="0"/>
      <w:marRight w:val="0"/>
      <w:marTop w:val="0"/>
      <w:marBottom w:val="0"/>
      <w:divBdr>
        <w:top w:val="none" w:sz="0" w:space="0" w:color="auto"/>
        <w:left w:val="none" w:sz="0" w:space="0" w:color="auto"/>
        <w:bottom w:val="none" w:sz="0" w:space="0" w:color="auto"/>
        <w:right w:val="none" w:sz="0" w:space="0" w:color="auto"/>
      </w:divBdr>
    </w:div>
    <w:div w:id="1330711906">
      <w:bodyDiv w:val="1"/>
      <w:marLeft w:val="0"/>
      <w:marRight w:val="0"/>
      <w:marTop w:val="0"/>
      <w:marBottom w:val="0"/>
      <w:divBdr>
        <w:top w:val="none" w:sz="0" w:space="0" w:color="auto"/>
        <w:left w:val="none" w:sz="0" w:space="0" w:color="auto"/>
        <w:bottom w:val="none" w:sz="0" w:space="0" w:color="auto"/>
        <w:right w:val="none" w:sz="0" w:space="0" w:color="auto"/>
      </w:divBdr>
    </w:div>
    <w:div w:id="1342589286">
      <w:bodyDiv w:val="1"/>
      <w:marLeft w:val="0"/>
      <w:marRight w:val="0"/>
      <w:marTop w:val="0"/>
      <w:marBottom w:val="0"/>
      <w:divBdr>
        <w:top w:val="none" w:sz="0" w:space="0" w:color="auto"/>
        <w:left w:val="none" w:sz="0" w:space="0" w:color="auto"/>
        <w:bottom w:val="none" w:sz="0" w:space="0" w:color="auto"/>
        <w:right w:val="none" w:sz="0" w:space="0" w:color="auto"/>
      </w:divBdr>
    </w:div>
    <w:div w:id="1344429204">
      <w:bodyDiv w:val="1"/>
      <w:marLeft w:val="0"/>
      <w:marRight w:val="0"/>
      <w:marTop w:val="0"/>
      <w:marBottom w:val="0"/>
      <w:divBdr>
        <w:top w:val="none" w:sz="0" w:space="0" w:color="auto"/>
        <w:left w:val="none" w:sz="0" w:space="0" w:color="auto"/>
        <w:bottom w:val="none" w:sz="0" w:space="0" w:color="auto"/>
        <w:right w:val="none" w:sz="0" w:space="0" w:color="auto"/>
      </w:divBdr>
    </w:div>
    <w:div w:id="1356883343">
      <w:bodyDiv w:val="1"/>
      <w:marLeft w:val="0"/>
      <w:marRight w:val="0"/>
      <w:marTop w:val="0"/>
      <w:marBottom w:val="0"/>
      <w:divBdr>
        <w:top w:val="none" w:sz="0" w:space="0" w:color="auto"/>
        <w:left w:val="none" w:sz="0" w:space="0" w:color="auto"/>
        <w:bottom w:val="none" w:sz="0" w:space="0" w:color="auto"/>
        <w:right w:val="none" w:sz="0" w:space="0" w:color="auto"/>
      </w:divBdr>
    </w:div>
    <w:div w:id="1361973681">
      <w:bodyDiv w:val="1"/>
      <w:marLeft w:val="0"/>
      <w:marRight w:val="0"/>
      <w:marTop w:val="0"/>
      <w:marBottom w:val="0"/>
      <w:divBdr>
        <w:top w:val="none" w:sz="0" w:space="0" w:color="auto"/>
        <w:left w:val="none" w:sz="0" w:space="0" w:color="auto"/>
        <w:bottom w:val="none" w:sz="0" w:space="0" w:color="auto"/>
        <w:right w:val="none" w:sz="0" w:space="0" w:color="auto"/>
      </w:divBdr>
    </w:div>
    <w:div w:id="1367488262">
      <w:bodyDiv w:val="1"/>
      <w:marLeft w:val="0"/>
      <w:marRight w:val="0"/>
      <w:marTop w:val="0"/>
      <w:marBottom w:val="0"/>
      <w:divBdr>
        <w:top w:val="none" w:sz="0" w:space="0" w:color="auto"/>
        <w:left w:val="none" w:sz="0" w:space="0" w:color="auto"/>
        <w:bottom w:val="none" w:sz="0" w:space="0" w:color="auto"/>
        <w:right w:val="none" w:sz="0" w:space="0" w:color="auto"/>
      </w:divBdr>
    </w:div>
    <w:div w:id="1377973888">
      <w:bodyDiv w:val="1"/>
      <w:marLeft w:val="0"/>
      <w:marRight w:val="0"/>
      <w:marTop w:val="0"/>
      <w:marBottom w:val="0"/>
      <w:divBdr>
        <w:top w:val="none" w:sz="0" w:space="0" w:color="auto"/>
        <w:left w:val="none" w:sz="0" w:space="0" w:color="auto"/>
        <w:bottom w:val="none" w:sz="0" w:space="0" w:color="auto"/>
        <w:right w:val="none" w:sz="0" w:space="0" w:color="auto"/>
      </w:divBdr>
    </w:div>
    <w:div w:id="1398288679">
      <w:bodyDiv w:val="1"/>
      <w:marLeft w:val="0"/>
      <w:marRight w:val="0"/>
      <w:marTop w:val="0"/>
      <w:marBottom w:val="0"/>
      <w:divBdr>
        <w:top w:val="none" w:sz="0" w:space="0" w:color="auto"/>
        <w:left w:val="none" w:sz="0" w:space="0" w:color="auto"/>
        <w:bottom w:val="none" w:sz="0" w:space="0" w:color="auto"/>
        <w:right w:val="none" w:sz="0" w:space="0" w:color="auto"/>
      </w:divBdr>
    </w:div>
    <w:div w:id="1404063438">
      <w:bodyDiv w:val="1"/>
      <w:marLeft w:val="0"/>
      <w:marRight w:val="0"/>
      <w:marTop w:val="0"/>
      <w:marBottom w:val="0"/>
      <w:divBdr>
        <w:top w:val="none" w:sz="0" w:space="0" w:color="auto"/>
        <w:left w:val="none" w:sz="0" w:space="0" w:color="auto"/>
        <w:bottom w:val="none" w:sz="0" w:space="0" w:color="auto"/>
        <w:right w:val="none" w:sz="0" w:space="0" w:color="auto"/>
      </w:divBdr>
    </w:div>
    <w:div w:id="1407920547">
      <w:bodyDiv w:val="1"/>
      <w:marLeft w:val="0"/>
      <w:marRight w:val="0"/>
      <w:marTop w:val="0"/>
      <w:marBottom w:val="0"/>
      <w:divBdr>
        <w:top w:val="none" w:sz="0" w:space="0" w:color="auto"/>
        <w:left w:val="none" w:sz="0" w:space="0" w:color="auto"/>
        <w:bottom w:val="none" w:sz="0" w:space="0" w:color="auto"/>
        <w:right w:val="none" w:sz="0" w:space="0" w:color="auto"/>
      </w:divBdr>
    </w:div>
    <w:div w:id="1419474558">
      <w:bodyDiv w:val="1"/>
      <w:marLeft w:val="0"/>
      <w:marRight w:val="0"/>
      <w:marTop w:val="0"/>
      <w:marBottom w:val="0"/>
      <w:divBdr>
        <w:top w:val="none" w:sz="0" w:space="0" w:color="auto"/>
        <w:left w:val="none" w:sz="0" w:space="0" w:color="auto"/>
        <w:bottom w:val="none" w:sz="0" w:space="0" w:color="auto"/>
        <w:right w:val="none" w:sz="0" w:space="0" w:color="auto"/>
      </w:divBdr>
    </w:div>
    <w:div w:id="1419862579">
      <w:bodyDiv w:val="1"/>
      <w:marLeft w:val="0"/>
      <w:marRight w:val="0"/>
      <w:marTop w:val="0"/>
      <w:marBottom w:val="0"/>
      <w:divBdr>
        <w:top w:val="none" w:sz="0" w:space="0" w:color="auto"/>
        <w:left w:val="none" w:sz="0" w:space="0" w:color="auto"/>
        <w:bottom w:val="none" w:sz="0" w:space="0" w:color="auto"/>
        <w:right w:val="none" w:sz="0" w:space="0" w:color="auto"/>
      </w:divBdr>
    </w:div>
    <w:div w:id="1420636073">
      <w:bodyDiv w:val="1"/>
      <w:marLeft w:val="0"/>
      <w:marRight w:val="0"/>
      <w:marTop w:val="0"/>
      <w:marBottom w:val="0"/>
      <w:divBdr>
        <w:top w:val="none" w:sz="0" w:space="0" w:color="auto"/>
        <w:left w:val="none" w:sz="0" w:space="0" w:color="auto"/>
        <w:bottom w:val="none" w:sz="0" w:space="0" w:color="auto"/>
        <w:right w:val="none" w:sz="0" w:space="0" w:color="auto"/>
      </w:divBdr>
    </w:div>
    <w:div w:id="1428499092">
      <w:bodyDiv w:val="1"/>
      <w:marLeft w:val="0"/>
      <w:marRight w:val="0"/>
      <w:marTop w:val="0"/>
      <w:marBottom w:val="0"/>
      <w:divBdr>
        <w:top w:val="none" w:sz="0" w:space="0" w:color="auto"/>
        <w:left w:val="none" w:sz="0" w:space="0" w:color="auto"/>
        <w:bottom w:val="none" w:sz="0" w:space="0" w:color="auto"/>
        <w:right w:val="none" w:sz="0" w:space="0" w:color="auto"/>
      </w:divBdr>
      <w:divsChild>
        <w:div w:id="58870271">
          <w:marLeft w:val="0"/>
          <w:marRight w:val="0"/>
          <w:marTop w:val="0"/>
          <w:marBottom w:val="0"/>
          <w:divBdr>
            <w:top w:val="none" w:sz="0" w:space="0" w:color="auto"/>
            <w:left w:val="none" w:sz="0" w:space="0" w:color="auto"/>
            <w:bottom w:val="none" w:sz="0" w:space="0" w:color="auto"/>
            <w:right w:val="none" w:sz="0" w:space="0" w:color="auto"/>
          </w:divBdr>
        </w:div>
      </w:divsChild>
    </w:div>
    <w:div w:id="1436175811">
      <w:bodyDiv w:val="1"/>
      <w:marLeft w:val="0"/>
      <w:marRight w:val="0"/>
      <w:marTop w:val="0"/>
      <w:marBottom w:val="0"/>
      <w:divBdr>
        <w:top w:val="none" w:sz="0" w:space="0" w:color="auto"/>
        <w:left w:val="none" w:sz="0" w:space="0" w:color="auto"/>
        <w:bottom w:val="none" w:sz="0" w:space="0" w:color="auto"/>
        <w:right w:val="none" w:sz="0" w:space="0" w:color="auto"/>
      </w:divBdr>
    </w:div>
    <w:div w:id="1444420601">
      <w:bodyDiv w:val="1"/>
      <w:marLeft w:val="0"/>
      <w:marRight w:val="0"/>
      <w:marTop w:val="0"/>
      <w:marBottom w:val="0"/>
      <w:divBdr>
        <w:top w:val="none" w:sz="0" w:space="0" w:color="auto"/>
        <w:left w:val="none" w:sz="0" w:space="0" w:color="auto"/>
        <w:bottom w:val="none" w:sz="0" w:space="0" w:color="auto"/>
        <w:right w:val="none" w:sz="0" w:space="0" w:color="auto"/>
      </w:divBdr>
    </w:div>
    <w:div w:id="1448739455">
      <w:bodyDiv w:val="1"/>
      <w:marLeft w:val="0"/>
      <w:marRight w:val="0"/>
      <w:marTop w:val="0"/>
      <w:marBottom w:val="0"/>
      <w:divBdr>
        <w:top w:val="none" w:sz="0" w:space="0" w:color="auto"/>
        <w:left w:val="none" w:sz="0" w:space="0" w:color="auto"/>
        <w:bottom w:val="none" w:sz="0" w:space="0" w:color="auto"/>
        <w:right w:val="none" w:sz="0" w:space="0" w:color="auto"/>
      </w:divBdr>
    </w:div>
    <w:div w:id="1452893626">
      <w:bodyDiv w:val="1"/>
      <w:marLeft w:val="0"/>
      <w:marRight w:val="0"/>
      <w:marTop w:val="0"/>
      <w:marBottom w:val="0"/>
      <w:divBdr>
        <w:top w:val="none" w:sz="0" w:space="0" w:color="auto"/>
        <w:left w:val="none" w:sz="0" w:space="0" w:color="auto"/>
        <w:bottom w:val="none" w:sz="0" w:space="0" w:color="auto"/>
        <w:right w:val="none" w:sz="0" w:space="0" w:color="auto"/>
      </w:divBdr>
    </w:div>
    <w:div w:id="1457796197">
      <w:bodyDiv w:val="1"/>
      <w:marLeft w:val="0"/>
      <w:marRight w:val="0"/>
      <w:marTop w:val="0"/>
      <w:marBottom w:val="0"/>
      <w:divBdr>
        <w:top w:val="none" w:sz="0" w:space="0" w:color="auto"/>
        <w:left w:val="none" w:sz="0" w:space="0" w:color="auto"/>
        <w:bottom w:val="none" w:sz="0" w:space="0" w:color="auto"/>
        <w:right w:val="none" w:sz="0" w:space="0" w:color="auto"/>
      </w:divBdr>
    </w:div>
    <w:div w:id="1466510539">
      <w:bodyDiv w:val="1"/>
      <w:marLeft w:val="0"/>
      <w:marRight w:val="0"/>
      <w:marTop w:val="0"/>
      <w:marBottom w:val="0"/>
      <w:divBdr>
        <w:top w:val="none" w:sz="0" w:space="0" w:color="auto"/>
        <w:left w:val="none" w:sz="0" w:space="0" w:color="auto"/>
        <w:bottom w:val="none" w:sz="0" w:space="0" w:color="auto"/>
        <w:right w:val="none" w:sz="0" w:space="0" w:color="auto"/>
      </w:divBdr>
    </w:div>
    <w:div w:id="1472407329">
      <w:bodyDiv w:val="1"/>
      <w:marLeft w:val="0"/>
      <w:marRight w:val="0"/>
      <w:marTop w:val="0"/>
      <w:marBottom w:val="0"/>
      <w:divBdr>
        <w:top w:val="none" w:sz="0" w:space="0" w:color="auto"/>
        <w:left w:val="none" w:sz="0" w:space="0" w:color="auto"/>
        <w:bottom w:val="none" w:sz="0" w:space="0" w:color="auto"/>
        <w:right w:val="none" w:sz="0" w:space="0" w:color="auto"/>
      </w:divBdr>
    </w:div>
    <w:div w:id="1476485053">
      <w:bodyDiv w:val="1"/>
      <w:marLeft w:val="0"/>
      <w:marRight w:val="0"/>
      <w:marTop w:val="0"/>
      <w:marBottom w:val="0"/>
      <w:divBdr>
        <w:top w:val="none" w:sz="0" w:space="0" w:color="auto"/>
        <w:left w:val="none" w:sz="0" w:space="0" w:color="auto"/>
        <w:bottom w:val="none" w:sz="0" w:space="0" w:color="auto"/>
        <w:right w:val="none" w:sz="0" w:space="0" w:color="auto"/>
      </w:divBdr>
    </w:div>
    <w:div w:id="1482699752">
      <w:bodyDiv w:val="1"/>
      <w:marLeft w:val="0"/>
      <w:marRight w:val="0"/>
      <w:marTop w:val="0"/>
      <w:marBottom w:val="0"/>
      <w:divBdr>
        <w:top w:val="none" w:sz="0" w:space="0" w:color="auto"/>
        <w:left w:val="none" w:sz="0" w:space="0" w:color="auto"/>
        <w:bottom w:val="none" w:sz="0" w:space="0" w:color="auto"/>
        <w:right w:val="none" w:sz="0" w:space="0" w:color="auto"/>
      </w:divBdr>
    </w:div>
    <w:div w:id="1493374828">
      <w:bodyDiv w:val="1"/>
      <w:marLeft w:val="0"/>
      <w:marRight w:val="0"/>
      <w:marTop w:val="0"/>
      <w:marBottom w:val="0"/>
      <w:divBdr>
        <w:top w:val="none" w:sz="0" w:space="0" w:color="auto"/>
        <w:left w:val="none" w:sz="0" w:space="0" w:color="auto"/>
        <w:bottom w:val="none" w:sz="0" w:space="0" w:color="auto"/>
        <w:right w:val="none" w:sz="0" w:space="0" w:color="auto"/>
      </w:divBdr>
    </w:div>
    <w:div w:id="1493721354">
      <w:bodyDiv w:val="1"/>
      <w:marLeft w:val="0"/>
      <w:marRight w:val="0"/>
      <w:marTop w:val="0"/>
      <w:marBottom w:val="0"/>
      <w:divBdr>
        <w:top w:val="none" w:sz="0" w:space="0" w:color="auto"/>
        <w:left w:val="none" w:sz="0" w:space="0" w:color="auto"/>
        <w:bottom w:val="none" w:sz="0" w:space="0" w:color="auto"/>
        <w:right w:val="none" w:sz="0" w:space="0" w:color="auto"/>
      </w:divBdr>
    </w:div>
    <w:div w:id="1494098961">
      <w:bodyDiv w:val="1"/>
      <w:marLeft w:val="0"/>
      <w:marRight w:val="0"/>
      <w:marTop w:val="0"/>
      <w:marBottom w:val="0"/>
      <w:divBdr>
        <w:top w:val="none" w:sz="0" w:space="0" w:color="auto"/>
        <w:left w:val="none" w:sz="0" w:space="0" w:color="auto"/>
        <w:bottom w:val="none" w:sz="0" w:space="0" w:color="auto"/>
        <w:right w:val="none" w:sz="0" w:space="0" w:color="auto"/>
      </w:divBdr>
    </w:div>
    <w:div w:id="1504664331">
      <w:bodyDiv w:val="1"/>
      <w:marLeft w:val="0"/>
      <w:marRight w:val="0"/>
      <w:marTop w:val="0"/>
      <w:marBottom w:val="0"/>
      <w:divBdr>
        <w:top w:val="none" w:sz="0" w:space="0" w:color="auto"/>
        <w:left w:val="none" w:sz="0" w:space="0" w:color="auto"/>
        <w:bottom w:val="none" w:sz="0" w:space="0" w:color="auto"/>
        <w:right w:val="none" w:sz="0" w:space="0" w:color="auto"/>
      </w:divBdr>
    </w:div>
    <w:div w:id="1508518784">
      <w:bodyDiv w:val="1"/>
      <w:marLeft w:val="0"/>
      <w:marRight w:val="0"/>
      <w:marTop w:val="0"/>
      <w:marBottom w:val="0"/>
      <w:divBdr>
        <w:top w:val="none" w:sz="0" w:space="0" w:color="auto"/>
        <w:left w:val="none" w:sz="0" w:space="0" w:color="auto"/>
        <w:bottom w:val="none" w:sz="0" w:space="0" w:color="auto"/>
        <w:right w:val="none" w:sz="0" w:space="0" w:color="auto"/>
      </w:divBdr>
    </w:div>
    <w:div w:id="1517764830">
      <w:bodyDiv w:val="1"/>
      <w:marLeft w:val="0"/>
      <w:marRight w:val="0"/>
      <w:marTop w:val="0"/>
      <w:marBottom w:val="0"/>
      <w:divBdr>
        <w:top w:val="none" w:sz="0" w:space="0" w:color="auto"/>
        <w:left w:val="none" w:sz="0" w:space="0" w:color="auto"/>
        <w:bottom w:val="none" w:sz="0" w:space="0" w:color="auto"/>
        <w:right w:val="none" w:sz="0" w:space="0" w:color="auto"/>
      </w:divBdr>
    </w:div>
    <w:div w:id="1518352009">
      <w:bodyDiv w:val="1"/>
      <w:marLeft w:val="0"/>
      <w:marRight w:val="0"/>
      <w:marTop w:val="0"/>
      <w:marBottom w:val="0"/>
      <w:divBdr>
        <w:top w:val="none" w:sz="0" w:space="0" w:color="auto"/>
        <w:left w:val="none" w:sz="0" w:space="0" w:color="auto"/>
        <w:bottom w:val="none" w:sz="0" w:space="0" w:color="auto"/>
        <w:right w:val="none" w:sz="0" w:space="0" w:color="auto"/>
      </w:divBdr>
    </w:div>
    <w:div w:id="1543401628">
      <w:bodyDiv w:val="1"/>
      <w:marLeft w:val="0"/>
      <w:marRight w:val="0"/>
      <w:marTop w:val="0"/>
      <w:marBottom w:val="0"/>
      <w:divBdr>
        <w:top w:val="none" w:sz="0" w:space="0" w:color="auto"/>
        <w:left w:val="none" w:sz="0" w:space="0" w:color="auto"/>
        <w:bottom w:val="none" w:sz="0" w:space="0" w:color="auto"/>
        <w:right w:val="none" w:sz="0" w:space="0" w:color="auto"/>
      </w:divBdr>
    </w:div>
    <w:div w:id="1546943879">
      <w:bodyDiv w:val="1"/>
      <w:marLeft w:val="0"/>
      <w:marRight w:val="0"/>
      <w:marTop w:val="0"/>
      <w:marBottom w:val="0"/>
      <w:divBdr>
        <w:top w:val="none" w:sz="0" w:space="0" w:color="auto"/>
        <w:left w:val="none" w:sz="0" w:space="0" w:color="auto"/>
        <w:bottom w:val="none" w:sz="0" w:space="0" w:color="auto"/>
        <w:right w:val="none" w:sz="0" w:space="0" w:color="auto"/>
      </w:divBdr>
    </w:div>
    <w:div w:id="1553888348">
      <w:bodyDiv w:val="1"/>
      <w:marLeft w:val="0"/>
      <w:marRight w:val="0"/>
      <w:marTop w:val="0"/>
      <w:marBottom w:val="0"/>
      <w:divBdr>
        <w:top w:val="none" w:sz="0" w:space="0" w:color="auto"/>
        <w:left w:val="none" w:sz="0" w:space="0" w:color="auto"/>
        <w:bottom w:val="none" w:sz="0" w:space="0" w:color="auto"/>
        <w:right w:val="none" w:sz="0" w:space="0" w:color="auto"/>
      </w:divBdr>
    </w:div>
    <w:div w:id="1555265137">
      <w:bodyDiv w:val="1"/>
      <w:marLeft w:val="0"/>
      <w:marRight w:val="0"/>
      <w:marTop w:val="0"/>
      <w:marBottom w:val="0"/>
      <w:divBdr>
        <w:top w:val="none" w:sz="0" w:space="0" w:color="auto"/>
        <w:left w:val="none" w:sz="0" w:space="0" w:color="auto"/>
        <w:bottom w:val="none" w:sz="0" w:space="0" w:color="auto"/>
        <w:right w:val="none" w:sz="0" w:space="0" w:color="auto"/>
      </w:divBdr>
    </w:div>
    <w:div w:id="1556311010">
      <w:bodyDiv w:val="1"/>
      <w:marLeft w:val="0"/>
      <w:marRight w:val="0"/>
      <w:marTop w:val="0"/>
      <w:marBottom w:val="0"/>
      <w:divBdr>
        <w:top w:val="none" w:sz="0" w:space="0" w:color="auto"/>
        <w:left w:val="none" w:sz="0" w:space="0" w:color="auto"/>
        <w:bottom w:val="none" w:sz="0" w:space="0" w:color="auto"/>
        <w:right w:val="none" w:sz="0" w:space="0" w:color="auto"/>
      </w:divBdr>
    </w:div>
    <w:div w:id="1580871777">
      <w:bodyDiv w:val="1"/>
      <w:marLeft w:val="0"/>
      <w:marRight w:val="0"/>
      <w:marTop w:val="0"/>
      <w:marBottom w:val="0"/>
      <w:divBdr>
        <w:top w:val="none" w:sz="0" w:space="0" w:color="auto"/>
        <w:left w:val="none" w:sz="0" w:space="0" w:color="auto"/>
        <w:bottom w:val="none" w:sz="0" w:space="0" w:color="auto"/>
        <w:right w:val="none" w:sz="0" w:space="0" w:color="auto"/>
      </w:divBdr>
    </w:div>
    <w:div w:id="1580942508">
      <w:bodyDiv w:val="1"/>
      <w:marLeft w:val="0"/>
      <w:marRight w:val="0"/>
      <w:marTop w:val="0"/>
      <w:marBottom w:val="0"/>
      <w:divBdr>
        <w:top w:val="none" w:sz="0" w:space="0" w:color="auto"/>
        <w:left w:val="none" w:sz="0" w:space="0" w:color="auto"/>
        <w:bottom w:val="none" w:sz="0" w:space="0" w:color="auto"/>
        <w:right w:val="none" w:sz="0" w:space="0" w:color="auto"/>
      </w:divBdr>
    </w:div>
    <w:div w:id="1583680735">
      <w:bodyDiv w:val="1"/>
      <w:marLeft w:val="0"/>
      <w:marRight w:val="0"/>
      <w:marTop w:val="0"/>
      <w:marBottom w:val="0"/>
      <w:divBdr>
        <w:top w:val="none" w:sz="0" w:space="0" w:color="auto"/>
        <w:left w:val="none" w:sz="0" w:space="0" w:color="auto"/>
        <w:bottom w:val="none" w:sz="0" w:space="0" w:color="auto"/>
        <w:right w:val="none" w:sz="0" w:space="0" w:color="auto"/>
      </w:divBdr>
    </w:div>
    <w:div w:id="1592272888">
      <w:bodyDiv w:val="1"/>
      <w:marLeft w:val="0"/>
      <w:marRight w:val="0"/>
      <w:marTop w:val="0"/>
      <w:marBottom w:val="0"/>
      <w:divBdr>
        <w:top w:val="none" w:sz="0" w:space="0" w:color="auto"/>
        <w:left w:val="none" w:sz="0" w:space="0" w:color="auto"/>
        <w:bottom w:val="none" w:sz="0" w:space="0" w:color="auto"/>
        <w:right w:val="none" w:sz="0" w:space="0" w:color="auto"/>
      </w:divBdr>
    </w:div>
    <w:div w:id="1594976253">
      <w:bodyDiv w:val="1"/>
      <w:marLeft w:val="0"/>
      <w:marRight w:val="0"/>
      <w:marTop w:val="0"/>
      <w:marBottom w:val="0"/>
      <w:divBdr>
        <w:top w:val="none" w:sz="0" w:space="0" w:color="auto"/>
        <w:left w:val="none" w:sz="0" w:space="0" w:color="auto"/>
        <w:bottom w:val="none" w:sz="0" w:space="0" w:color="auto"/>
        <w:right w:val="none" w:sz="0" w:space="0" w:color="auto"/>
      </w:divBdr>
    </w:div>
    <w:div w:id="1598902520">
      <w:bodyDiv w:val="1"/>
      <w:marLeft w:val="0"/>
      <w:marRight w:val="0"/>
      <w:marTop w:val="0"/>
      <w:marBottom w:val="0"/>
      <w:divBdr>
        <w:top w:val="none" w:sz="0" w:space="0" w:color="auto"/>
        <w:left w:val="none" w:sz="0" w:space="0" w:color="auto"/>
        <w:bottom w:val="none" w:sz="0" w:space="0" w:color="auto"/>
        <w:right w:val="none" w:sz="0" w:space="0" w:color="auto"/>
      </w:divBdr>
    </w:div>
    <w:div w:id="1604848942">
      <w:bodyDiv w:val="1"/>
      <w:marLeft w:val="0"/>
      <w:marRight w:val="0"/>
      <w:marTop w:val="0"/>
      <w:marBottom w:val="0"/>
      <w:divBdr>
        <w:top w:val="none" w:sz="0" w:space="0" w:color="auto"/>
        <w:left w:val="none" w:sz="0" w:space="0" w:color="auto"/>
        <w:bottom w:val="none" w:sz="0" w:space="0" w:color="auto"/>
        <w:right w:val="none" w:sz="0" w:space="0" w:color="auto"/>
      </w:divBdr>
    </w:div>
    <w:div w:id="1610157141">
      <w:bodyDiv w:val="1"/>
      <w:marLeft w:val="0"/>
      <w:marRight w:val="0"/>
      <w:marTop w:val="0"/>
      <w:marBottom w:val="0"/>
      <w:divBdr>
        <w:top w:val="none" w:sz="0" w:space="0" w:color="auto"/>
        <w:left w:val="none" w:sz="0" w:space="0" w:color="auto"/>
        <w:bottom w:val="none" w:sz="0" w:space="0" w:color="auto"/>
        <w:right w:val="none" w:sz="0" w:space="0" w:color="auto"/>
      </w:divBdr>
    </w:div>
    <w:div w:id="1612857378">
      <w:bodyDiv w:val="1"/>
      <w:marLeft w:val="0"/>
      <w:marRight w:val="0"/>
      <w:marTop w:val="0"/>
      <w:marBottom w:val="0"/>
      <w:divBdr>
        <w:top w:val="none" w:sz="0" w:space="0" w:color="auto"/>
        <w:left w:val="none" w:sz="0" w:space="0" w:color="auto"/>
        <w:bottom w:val="none" w:sz="0" w:space="0" w:color="auto"/>
        <w:right w:val="none" w:sz="0" w:space="0" w:color="auto"/>
      </w:divBdr>
    </w:div>
    <w:div w:id="1616667091">
      <w:bodyDiv w:val="1"/>
      <w:marLeft w:val="0"/>
      <w:marRight w:val="0"/>
      <w:marTop w:val="0"/>
      <w:marBottom w:val="0"/>
      <w:divBdr>
        <w:top w:val="none" w:sz="0" w:space="0" w:color="auto"/>
        <w:left w:val="none" w:sz="0" w:space="0" w:color="auto"/>
        <w:bottom w:val="none" w:sz="0" w:space="0" w:color="auto"/>
        <w:right w:val="none" w:sz="0" w:space="0" w:color="auto"/>
      </w:divBdr>
    </w:div>
    <w:div w:id="1642612336">
      <w:bodyDiv w:val="1"/>
      <w:marLeft w:val="0"/>
      <w:marRight w:val="0"/>
      <w:marTop w:val="0"/>
      <w:marBottom w:val="0"/>
      <w:divBdr>
        <w:top w:val="none" w:sz="0" w:space="0" w:color="auto"/>
        <w:left w:val="none" w:sz="0" w:space="0" w:color="auto"/>
        <w:bottom w:val="none" w:sz="0" w:space="0" w:color="auto"/>
        <w:right w:val="none" w:sz="0" w:space="0" w:color="auto"/>
      </w:divBdr>
    </w:div>
    <w:div w:id="1644191960">
      <w:bodyDiv w:val="1"/>
      <w:marLeft w:val="0"/>
      <w:marRight w:val="0"/>
      <w:marTop w:val="0"/>
      <w:marBottom w:val="0"/>
      <w:divBdr>
        <w:top w:val="none" w:sz="0" w:space="0" w:color="auto"/>
        <w:left w:val="none" w:sz="0" w:space="0" w:color="auto"/>
        <w:bottom w:val="none" w:sz="0" w:space="0" w:color="auto"/>
        <w:right w:val="none" w:sz="0" w:space="0" w:color="auto"/>
      </w:divBdr>
    </w:div>
    <w:div w:id="1645044315">
      <w:bodyDiv w:val="1"/>
      <w:marLeft w:val="0"/>
      <w:marRight w:val="0"/>
      <w:marTop w:val="0"/>
      <w:marBottom w:val="0"/>
      <w:divBdr>
        <w:top w:val="none" w:sz="0" w:space="0" w:color="auto"/>
        <w:left w:val="none" w:sz="0" w:space="0" w:color="auto"/>
        <w:bottom w:val="none" w:sz="0" w:space="0" w:color="auto"/>
        <w:right w:val="none" w:sz="0" w:space="0" w:color="auto"/>
      </w:divBdr>
    </w:div>
    <w:div w:id="1647473294">
      <w:bodyDiv w:val="1"/>
      <w:marLeft w:val="0"/>
      <w:marRight w:val="0"/>
      <w:marTop w:val="0"/>
      <w:marBottom w:val="0"/>
      <w:divBdr>
        <w:top w:val="none" w:sz="0" w:space="0" w:color="auto"/>
        <w:left w:val="none" w:sz="0" w:space="0" w:color="auto"/>
        <w:bottom w:val="none" w:sz="0" w:space="0" w:color="auto"/>
        <w:right w:val="none" w:sz="0" w:space="0" w:color="auto"/>
      </w:divBdr>
    </w:div>
    <w:div w:id="1658533379">
      <w:bodyDiv w:val="1"/>
      <w:marLeft w:val="0"/>
      <w:marRight w:val="0"/>
      <w:marTop w:val="0"/>
      <w:marBottom w:val="0"/>
      <w:divBdr>
        <w:top w:val="none" w:sz="0" w:space="0" w:color="auto"/>
        <w:left w:val="none" w:sz="0" w:space="0" w:color="auto"/>
        <w:bottom w:val="none" w:sz="0" w:space="0" w:color="auto"/>
        <w:right w:val="none" w:sz="0" w:space="0" w:color="auto"/>
      </w:divBdr>
    </w:div>
    <w:div w:id="1662272888">
      <w:bodyDiv w:val="1"/>
      <w:marLeft w:val="0"/>
      <w:marRight w:val="0"/>
      <w:marTop w:val="0"/>
      <w:marBottom w:val="0"/>
      <w:divBdr>
        <w:top w:val="none" w:sz="0" w:space="0" w:color="auto"/>
        <w:left w:val="none" w:sz="0" w:space="0" w:color="auto"/>
        <w:bottom w:val="none" w:sz="0" w:space="0" w:color="auto"/>
        <w:right w:val="none" w:sz="0" w:space="0" w:color="auto"/>
      </w:divBdr>
    </w:div>
    <w:div w:id="1665431378">
      <w:bodyDiv w:val="1"/>
      <w:marLeft w:val="0"/>
      <w:marRight w:val="0"/>
      <w:marTop w:val="0"/>
      <w:marBottom w:val="0"/>
      <w:divBdr>
        <w:top w:val="none" w:sz="0" w:space="0" w:color="auto"/>
        <w:left w:val="none" w:sz="0" w:space="0" w:color="auto"/>
        <w:bottom w:val="none" w:sz="0" w:space="0" w:color="auto"/>
        <w:right w:val="none" w:sz="0" w:space="0" w:color="auto"/>
      </w:divBdr>
    </w:div>
    <w:div w:id="1666860461">
      <w:bodyDiv w:val="1"/>
      <w:marLeft w:val="0"/>
      <w:marRight w:val="0"/>
      <w:marTop w:val="0"/>
      <w:marBottom w:val="0"/>
      <w:divBdr>
        <w:top w:val="none" w:sz="0" w:space="0" w:color="auto"/>
        <w:left w:val="none" w:sz="0" w:space="0" w:color="auto"/>
        <w:bottom w:val="none" w:sz="0" w:space="0" w:color="auto"/>
        <w:right w:val="none" w:sz="0" w:space="0" w:color="auto"/>
      </w:divBdr>
    </w:div>
    <w:div w:id="1668558367">
      <w:bodyDiv w:val="1"/>
      <w:marLeft w:val="0"/>
      <w:marRight w:val="0"/>
      <w:marTop w:val="0"/>
      <w:marBottom w:val="0"/>
      <w:divBdr>
        <w:top w:val="none" w:sz="0" w:space="0" w:color="auto"/>
        <w:left w:val="none" w:sz="0" w:space="0" w:color="auto"/>
        <w:bottom w:val="none" w:sz="0" w:space="0" w:color="auto"/>
        <w:right w:val="none" w:sz="0" w:space="0" w:color="auto"/>
      </w:divBdr>
    </w:div>
    <w:div w:id="1673726764">
      <w:bodyDiv w:val="1"/>
      <w:marLeft w:val="0"/>
      <w:marRight w:val="0"/>
      <w:marTop w:val="0"/>
      <w:marBottom w:val="0"/>
      <w:divBdr>
        <w:top w:val="none" w:sz="0" w:space="0" w:color="auto"/>
        <w:left w:val="none" w:sz="0" w:space="0" w:color="auto"/>
        <w:bottom w:val="none" w:sz="0" w:space="0" w:color="auto"/>
        <w:right w:val="none" w:sz="0" w:space="0" w:color="auto"/>
      </w:divBdr>
    </w:div>
    <w:div w:id="1682194724">
      <w:bodyDiv w:val="1"/>
      <w:marLeft w:val="0"/>
      <w:marRight w:val="0"/>
      <w:marTop w:val="0"/>
      <w:marBottom w:val="0"/>
      <w:divBdr>
        <w:top w:val="none" w:sz="0" w:space="0" w:color="auto"/>
        <w:left w:val="none" w:sz="0" w:space="0" w:color="auto"/>
        <w:bottom w:val="none" w:sz="0" w:space="0" w:color="auto"/>
        <w:right w:val="none" w:sz="0" w:space="0" w:color="auto"/>
      </w:divBdr>
    </w:div>
    <w:div w:id="1688485747">
      <w:bodyDiv w:val="1"/>
      <w:marLeft w:val="0"/>
      <w:marRight w:val="0"/>
      <w:marTop w:val="0"/>
      <w:marBottom w:val="0"/>
      <w:divBdr>
        <w:top w:val="none" w:sz="0" w:space="0" w:color="auto"/>
        <w:left w:val="none" w:sz="0" w:space="0" w:color="auto"/>
        <w:bottom w:val="none" w:sz="0" w:space="0" w:color="auto"/>
        <w:right w:val="none" w:sz="0" w:space="0" w:color="auto"/>
      </w:divBdr>
    </w:div>
    <w:div w:id="1688557203">
      <w:bodyDiv w:val="1"/>
      <w:marLeft w:val="0"/>
      <w:marRight w:val="0"/>
      <w:marTop w:val="0"/>
      <w:marBottom w:val="0"/>
      <w:divBdr>
        <w:top w:val="none" w:sz="0" w:space="0" w:color="auto"/>
        <w:left w:val="none" w:sz="0" w:space="0" w:color="auto"/>
        <w:bottom w:val="none" w:sz="0" w:space="0" w:color="auto"/>
        <w:right w:val="none" w:sz="0" w:space="0" w:color="auto"/>
      </w:divBdr>
    </w:div>
    <w:div w:id="1705325258">
      <w:bodyDiv w:val="1"/>
      <w:marLeft w:val="0"/>
      <w:marRight w:val="0"/>
      <w:marTop w:val="0"/>
      <w:marBottom w:val="0"/>
      <w:divBdr>
        <w:top w:val="none" w:sz="0" w:space="0" w:color="auto"/>
        <w:left w:val="none" w:sz="0" w:space="0" w:color="auto"/>
        <w:bottom w:val="none" w:sz="0" w:space="0" w:color="auto"/>
        <w:right w:val="none" w:sz="0" w:space="0" w:color="auto"/>
      </w:divBdr>
      <w:divsChild>
        <w:div w:id="1718317380">
          <w:marLeft w:val="0"/>
          <w:marRight w:val="0"/>
          <w:marTop w:val="0"/>
          <w:marBottom w:val="0"/>
          <w:divBdr>
            <w:top w:val="none" w:sz="0" w:space="0" w:color="auto"/>
            <w:left w:val="none" w:sz="0" w:space="0" w:color="auto"/>
            <w:bottom w:val="none" w:sz="0" w:space="0" w:color="auto"/>
            <w:right w:val="none" w:sz="0" w:space="0" w:color="auto"/>
          </w:divBdr>
        </w:div>
      </w:divsChild>
    </w:div>
    <w:div w:id="1720668058">
      <w:bodyDiv w:val="1"/>
      <w:marLeft w:val="0"/>
      <w:marRight w:val="0"/>
      <w:marTop w:val="0"/>
      <w:marBottom w:val="0"/>
      <w:divBdr>
        <w:top w:val="none" w:sz="0" w:space="0" w:color="auto"/>
        <w:left w:val="none" w:sz="0" w:space="0" w:color="auto"/>
        <w:bottom w:val="none" w:sz="0" w:space="0" w:color="auto"/>
        <w:right w:val="none" w:sz="0" w:space="0" w:color="auto"/>
      </w:divBdr>
    </w:div>
    <w:div w:id="1727072654">
      <w:bodyDiv w:val="1"/>
      <w:marLeft w:val="0"/>
      <w:marRight w:val="0"/>
      <w:marTop w:val="0"/>
      <w:marBottom w:val="0"/>
      <w:divBdr>
        <w:top w:val="none" w:sz="0" w:space="0" w:color="auto"/>
        <w:left w:val="none" w:sz="0" w:space="0" w:color="auto"/>
        <w:bottom w:val="none" w:sz="0" w:space="0" w:color="auto"/>
        <w:right w:val="none" w:sz="0" w:space="0" w:color="auto"/>
      </w:divBdr>
    </w:div>
    <w:div w:id="1734543901">
      <w:bodyDiv w:val="1"/>
      <w:marLeft w:val="0"/>
      <w:marRight w:val="0"/>
      <w:marTop w:val="0"/>
      <w:marBottom w:val="0"/>
      <w:divBdr>
        <w:top w:val="none" w:sz="0" w:space="0" w:color="auto"/>
        <w:left w:val="none" w:sz="0" w:space="0" w:color="auto"/>
        <w:bottom w:val="none" w:sz="0" w:space="0" w:color="auto"/>
        <w:right w:val="none" w:sz="0" w:space="0" w:color="auto"/>
      </w:divBdr>
    </w:div>
    <w:div w:id="1737583246">
      <w:bodyDiv w:val="1"/>
      <w:marLeft w:val="0"/>
      <w:marRight w:val="0"/>
      <w:marTop w:val="0"/>
      <w:marBottom w:val="0"/>
      <w:divBdr>
        <w:top w:val="none" w:sz="0" w:space="0" w:color="auto"/>
        <w:left w:val="none" w:sz="0" w:space="0" w:color="auto"/>
        <w:bottom w:val="none" w:sz="0" w:space="0" w:color="auto"/>
        <w:right w:val="none" w:sz="0" w:space="0" w:color="auto"/>
      </w:divBdr>
    </w:div>
    <w:div w:id="1738241536">
      <w:bodyDiv w:val="1"/>
      <w:marLeft w:val="0"/>
      <w:marRight w:val="0"/>
      <w:marTop w:val="0"/>
      <w:marBottom w:val="0"/>
      <w:divBdr>
        <w:top w:val="none" w:sz="0" w:space="0" w:color="auto"/>
        <w:left w:val="none" w:sz="0" w:space="0" w:color="auto"/>
        <w:bottom w:val="none" w:sz="0" w:space="0" w:color="auto"/>
        <w:right w:val="none" w:sz="0" w:space="0" w:color="auto"/>
      </w:divBdr>
    </w:div>
    <w:div w:id="1747340320">
      <w:bodyDiv w:val="1"/>
      <w:marLeft w:val="0"/>
      <w:marRight w:val="0"/>
      <w:marTop w:val="0"/>
      <w:marBottom w:val="0"/>
      <w:divBdr>
        <w:top w:val="none" w:sz="0" w:space="0" w:color="auto"/>
        <w:left w:val="none" w:sz="0" w:space="0" w:color="auto"/>
        <w:bottom w:val="none" w:sz="0" w:space="0" w:color="auto"/>
        <w:right w:val="none" w:sz="0" w:space="0" w:color="auto"/>
      </w:divBdr>
    </w:div>
    <w:div w:id="1759904569">
      <w:bodyDiv w:val="1"/>
      <w:marLeft w:val="0"/>
      <w:marRight w:val="0"/>
      <w:marTop w:val="0"/>
      <w:marBottom w:val="0"/>
      <w:divBdr>
        <w:top w:val="none" w:sz="0" w:space="0" w:color="auto"/>
        <w:left w:val="none" w:sz="0" w:space="0" w:color="auto"/>
        <w:bottom w:val="none" w:sz="0" w:space="0" w:color="auto"/>
        <w:right w:val="none" w:sz="0" w:space="0" w:color="auto"/>
      </w:divBdr>
    </w:div>
    <w:div w:id="1772123956">
      <w:bodyDiv w:val="1"/>
      <w:marLeft w:val="0"/>
      <w:marRight w:val="0"/>
      <w:marTop w:val="0"/>
      <w:marBottom w:val="0"/>
      <w:divBdr>
        <w:top w:val="none" w:sz="0" w:space="0" w:color="auto"/>
        <w:left w:val="none" w:sz="0" w:space="0" w:color="auto"/>
        <w:bottom w:val="none" w:sz="0" w:space="0" w:color="auto"/>
        <w:right w:val="none" w:sz="0" w:space="0" w:color="auto"/>
      </w:divBdr>
    </w:div>
    <w:div w:id="1780442248">
      <w:bodyDiv w:val="1"/>
      <w:marLeft w:val="0"/>
      <w:marRight w:val="0"/>
      <w:marTop w:val="0"/>
      <w:marBottom w:val="0"/>
      <w:divBdr>
        <w:top w:val="none" w:sz="0" w:space="0" w:color="auto"/>
        <w:left w:val="none" w:sz="0" w:space="0" w:color="auto"/>
        <w:bottom w:val="none" w:sz="0" w:space="0" w:color="auto"/>
        <w:right w:val="none" w:sz="0" w:space="0" w:color="auto"/>
      </w:divBdr>
    </w:div>
    <w:div w:id="1783374380">
      <w:bodyDiv w:val="1"/>
      <w:marLeft w:val="0"/>
      <w:marRight w:val="0"/>
      <w:marTop w:val="0"/>
      <w:marBottom w:val="0"/>
      <w:divBdr>
        <w:top w:val="none" w:sz="0" w:space="0" w:color="auto"/>
        <w:left w:val="none" w:sz="0" w:space="0" w:color="auto"/>
        <w:bottom w:val="none" w:sz="0" w:space="0" w:color="auto"/>
        <w:right w:val="none" w:sz="0" w:space="0" w:color="auto"/>
      </w:divBdr>
      <w:divsChild>
        <w:div w:id="10230921">
          <w:marLeft w:val="0"/>
          <w:marRight w:val="0"/>
          <w:marTop w:val="0"/>
          <w:marBottom w:val="0"/>
          <w:divBdr>
            <w:top w:val="none" w:sz="0" w:space="0" w:color="auto"/>
            <w:left w:val="none" w:sz="0" w:space="0" w:color="auto"/>
            <w:bottom w:val="none" w:sz="0" w:space="0" w:color="auto"/>
            <w:right w:val="none" w:sz="0" w:space="0" w:color="auto"/>
          </w:divBdr>
        </w:div>
        <w:div w:id="14115518">
          <w:marLeft w:val="0"/>
          <w:marRight w:val="0"/>
          <w:marTop w:val="0"/>
          <w:marBottom w:val="0"/>
          <w:divBdr>
            <w:top w:val="none" w:sz="0" w:space="0" w:color="auto"/>
            <w:left w:val="none" w:sz="0" w:space="0" w:color="auto"/>
            <w:bottom w:val="none" w:sz="0" w:space="0" w:color="auto"/>
            <w:right w:val="none" w:sz="0" w:space="0" w:color="auto"/>
          </w:divBdr>
        </w:div>
        <w:div w:id="15158673">
          <w:marLeft w:val="0"/>
          <w:marRight w:val="0"/>
          <w:marTop w:val="0"/>
          <w:marBottom w:val="0"/>
          <w:divBdr>
            <w:top w:val="none" w:sz="0" w:space="0" w:color="auto"/>
            <w:left w:val="none" w:sz="0" w:space="0" w:color="auto"/>
            <w:bottom w:val="none" w:sz="0" w:space="0" w:color="auto"/>
            <w:right w:val="none" w:sz="0" w:space="0" w:color="auto"/>
          </w:divBdr>
        </w:div>
        <w:div w:id="29040555">
          <w:marLeft w:val="0"/>
          <w:marRight w:val="0"/>
          <w:marTop w:val="0"/>
          <w:marBottom w:val="0"/>
          <w:divBdr>
            <w:top w:val="none" w:sz="0" w:space="0" w:color="auto"/>
            <w:left w:val="none" w:sz="0" w:space="0" w:color="auto"/>
            <w:bottom w:val="none" w:sz="0" w:space="0" w:color="auto"/>
            <w:right w:val="none" w:sz="0" w:space="0" w:color="auto"/>
          </w:divBdr>
        </w:div>
        <w:div w:id="48575207">
          <w:marLeft w:val="0"/>
          <w:marRight w:val="0"/>
          <w:marTop w:val="0"/>
          <w:marBottom w:val="0"/>
          <w:divBdr>
            <w:top w:val="none" w:sz="0" w:space="0" w:color="auto"/>
            <w:left w:val="none" w:sz="0" w:space="0" w:color="auto"/>
            <w:bottom w:val="none" w:sz="0" w:space="0" w:color="auto"/>
            <w:right w:val="none" w:sz="0" w:space="0" w:color="auto"/>
          </w:divBdr>
        </w:div>
        <w:div w:id="50733272">
          <w:marLeft w:val="0"/>
          <w:marRight w:val="0"/>
          <w:marTop w:val="0"/>
          <w:marBottom w:val="0"/>
          <w:divBdr>
            <w:top w:val="none" w:sz="0" w:space="0" w:color="auto"/>
            <w:left w:val="none" w:sz="0" w:space="0" w:color="auto"/>
            <w:bottom w:val="none" w:sz="0" w:space="0" w:color="auto"/>
            <w:right w:val="none" w:sz="0" w:space="0" w:color="auto"/>
          </w:divBdr>
        </w:div>
        <w:div w:id="55856981">
          <w:marLeft w:val="0"/>
          <w:marRight w:val="0"/>
          <w:marTop w:val="0"/>
          <w:marBottom w:val="0"/>
          <w:divBdr>
            <w:top w:val="none" w:sz="0" w:space="0" w:color="auto"/>
            <w:left w:val="none" w:sz="0" w:space="0" w:color="auto"/>
            <w:bottom w:val="none" w:sz="0" w:space="0" w:color="auto"/>
            <w:right w:val="none" w:sz="0" w:space="0" w:color="auto"/>
          </w:divBdr>
        </w:div>
        <w:div w:id="57361324">
          <w:marLeft w:val="0"/>
          <w:marRight w:val="0"/>
          <w:marTop w:val="0"/>
          <w:marBottom w:val="0"/>
          <w:divBdr>
            <w:top w:val="none" w:sz="0" w:space="0" w:color="auto"/>
            <w:left w:val="none" w:sz="0" w:space="0" w:color="auto"/>
            <w:bottom w:val="none" w:sz="0" w:space="0" w:color="auto"/>
            <w:right w:val="none" w:sz="0" w:space="0" w:color="auto"/>
          </w:divBdr>
        </w:div>
        <w:div w:id="57484091">
          <w:marLeft w:val="0"/>
          <w:marRight w:val="0"/>
          <w:marTop w:val="0"/>
          <w:marBottom w:val="0"/>
          <w:divBdr>
            <w:top w:val="none" w:sz="0" w:space="0" w:color="auto"/>
            <w:left w:val="none" w:sz="0" w:space="0" w:color="auto"/>
            <w:bottom w:val="none" w:sz="0" w:space="0" w:color="auto"/>
            <w:right w:val="none" w:sz="0" w:space="0" w:color="auto"/>
          </w:divBdr>
        </w:div>
        <w:div w:id="60905473">
          <w:marLeft w:val="0"/>
          <w:marRight w:val="0"/>
          <w:marTop w:val="0"/>
          <w:marBottom w:val="0"/>
          <w:divBdr>
            <w:top w:val="none" w:sz="0" w:space="0" w:color="auto"/>
            <w:left w:val="none" w:sz="0" w:space="0" w:color="auto"/>
            <w:bottom w:val="none" w:sz="0" w:space="0" w:color="auto"/>
            <w:right w:val="none" w:sz="0" w:space="0" w:color="auto"/>
          </w:divBdr>
        </w:div>
        <w:div w:id="91055392">
          <w:marLeft w:val="0"/>
          <w:marRight w:val="0"/>
          <w:marTop w:val="0"/>
          <w:marBottom w:val="0"/>
          <w:divBdr>
            <w:top w:val="none" w:sz="0" w:space="0" w:color="auto"/>
            <w:left w:val="none" w:sz="0" w:space="0" w:color="auto"/>
            <w:bottom w:val="none" w:sz="0" w:space="0" w:color="auto"/>
            <w:right w:val="none" w:sz="0" w:space="0" w:color="auto"/>
          </w:divBdr>
        </w:div>
        <w:div w:id="103547764">
          <w:marLeft w:val="0"/>
          <w:marRight w:val="0"/>
          <w:marTop w:val="0"/>
          <w:marBottom w:val="0"/>
          <w:divBdr>
            <w:top w:val="none" w:sz="0" w:space="0" w:color="auto"/>
            <w:left w:val="none" w:sz="0" w:space="0" w:color="auto"/>
            <w:bottom w:val="none" w:sz="0" w:space="0" w:color="auto"/>
            <w:right w:val="none" w:sz="0" w:space="0" w:color="auto"/>
          </w:divBdr>
        </w:div>
        <w:div w:id="109591825">
          <w:marLeft w:val="0"/>
          <w:marRight w:val="0"/>
          <w:marTop w:val="0"/>
          <w:marBottom w:val="0"/>
          <w:divBdr>
            <w:top w:val="none" w:sz="0" w:space="0" w:color="auto"/>
            <w:left w:val="none" w:sz="0" w:space="0" w:color="auto"/>
            <w:bottom w:val="none" w:sz="0" w:space="0" w:color="auto"/>
            <w:right w:val="none" w:sz="0" w:space="0" w:color="auto"/>
          </w:divBdr>
        </w:div>
        <w:div w:id="116484614">
          <w:marLeft w:val="0"/>
          <w:marRight w:val="0"/>
          <w:marTop w:val="0"/>
          <w:marBottom w:val="0"/>
          <w:divBdr>
            <w:top w:val="none" w:sz="0" w:space="0" w:color="auto"/>
            <w:left w:val="none" w:sz="0" w:space="0" w:color="auto"/>
            <w:bottom w:val="none" w:sz="0" w:space="0" w:color="auto"/>
            <w:right w:val="none" w:sz="0" w:space="0" w:color="auto"/>
          </w:divBdr>
        </w:div>
        <w:div w:id="119424173">
          <w:marLeft w:val="0"/>
          <w:marRight w:val="0"/>
          <w:marTop w:val="0"/>
          <w:marBottom w:val="0"/>
          <w:divBdr>
            <w:top w:val="none" w:sz="0" w:space="0" w:color="auto"/>
            <w:left w:val="none" w:sz="0" w:space="0" w:color="auto"/>
            <w:bottom w:val="none" w:sz="0" w:space="0" w:color="auto"/>
            <w:right w:val="none" w:sz="0" w:space="0" w:color="auto"/>
          </w:divBdr>
        </w:div>
        <w:div w:id="130100878">
          <w:marLeft w:val="0"/>
          <w:marRight w:val="0"/>
          <w:marTop w:val="0"/>
          <w:marBottom w:val="0"/>
          <w:divBdr>
            <w:top w:val="none" w:sz="0" w:space="0" w:color="auto"/>
            <w:left w:val="none" w:sz="0" w:space="0" w:color="auto"/>
            <w:bottom w:val="none" w:sz="0" w:space="0" w:color="auto"/>
            <w:right w:val="none" w:sz="0" w:space="0" w:color="auto"/>
          </w:divBdr>
        </w:div>
        <w:div w:id="138806230">
          <w:marLeft w:val="0"/>
          <w:marRight w:val="0"/>
          <w:marTop w:val="0"/>
          <w:marBottom w:val="0"/>
          <w:divBdr>
            <w:top w:val="none" w:sz="0" w:space="0" w:color="auto"/>
            <w:left w:val="none" w:sz="0" w:space="0" w:color="auto"/>
            <w:bottom w:val="none" w:sz="0" w:space="0" w:color="auto"/>
            <w:right w:val="none" w:sz="0" w:space="0" w:color="auto"/>
          </w:divBdr>
        </w:div>
        <w:div w:id="148181982">
          <w:marLeft w:val="0"/>
          <w:marRight w:val="0"/>
          <w:marTop w:val="0"/>
          <w:marBottom w:val="0"/>
          <w:divBdr>
            <w:top w:val="none" w:sz="0" w:space="0" w:color="auto"/>
            <w:left w:val="none" w:sz="0" w:space="0" w:color="auto"/>
            <w:bottom w:val="none" w:sz="0" w:space="0" w:color="auto"/>
            <w:right w:val="none" w:sz="0" w:space="0" w:color="auto"/>
          </w:divBdr>
        </w:div>
        <w:div w:id="178081188">
          <w:marLeft w:val="0"/>
          <w:marRight w:val="0"/>
          <w:marTop w:val="0"/>
          <w:marBottom w:val="0"/>
          <w:divBdr>
            <w:top w:val="none" w:sz="0" w:space="0" w:color="auto"/>
            <w:left w:val="none" w:sz="0" w:space="0" w:color="auto"/>
            <w:bottom w:val="none" w:sz="0" w:space="0" w:color="auto"/>
            <w:right w:val="none" w:sz="0" w:space="0" w:color="auto"/>
          </w:divBdr>
        </w:div>
        <w:div w:id="178663095">
          <w:marLeft w:val="0"/>
          <w:marRight w:val="0"/>
          <w:marTop w:val="0"/>
          <w:marBottom w:val="0"/>
          <w:divBdr>
            <w:top w:val="none" w:sz="0" w:space="0" w:color="auto"/>
            <w:left w:val="none" w:sz="0" w:space="0" w:color="auto"/>
            <w:bottom w:val="none" w:sz="0" w:space="0" w:color="auto"/>
            <w:right w:val="none" w:sz="0" w:space="0" w:color="auto"/>
          </w:divBdr>
        </w:div>
        <w:div w:id="200821407">
          <w:marLeft w:val="0"/>
          <w:marRight w:val="0"/>
          <w:marTop w:val="0"/>
          <w:marBottom w:val="0"/>
          <w:divBdr>
            <w:top w:val="none" w:sz="0" w:space="0" w:color="auto"/>
            <w:left w:val="none" w:sz="0" w:space="0" w:color="auto"/>
            <w:bottom w:val="none" w:sz="0" w:space="0" w:color="auto"/>
            <w:right w:val="none" w:sz="0" w:space="0" w:color="auto"/>
          </w:divBdr>
        </w:div>
        <w:div w:id="201867554">
          <w:marLeft w:val="0"/>
          <w:marRight w:val="0"/>
          <w:marTop w:val="0"/>
          <w:marBottom w:val="0"/>
          <w:divBdr>
            <w:top w:val="none" w:sz="0" w:space="0" w:color="auto"/>
            <w:left w:val="none" w:sz="0" w:space="0" w:color="auto"/>
            <w:bottom w:val="none" w:sz="0" w:space="0" w:color="auto"/>
            <w:right w:val="none" w:sz="0" w:space="0" w:color="auto"/>
          </w:divBdr>
        </w:div>
        <w:div w:id="242881927">
          <w:marLeft w:val="0"/>
          <w:marRight w:val="0"/>
          <w:marTop w:val="0"/>
          <w:marBottom w:val="0"/>
          <w:divBdr>
            <w:top w:val="none" w:sz="0" w:space="0" w:color="auto"/>
            <w:left w:val="none" w:sz="0" w:space="0" w:color="auto"/>
            <w:bottom w:val="none" w:sz="0" w:space="0" w:color="auto"/>
            <w:right w:val="none" w:sz="0" w:space="0" w:color="auto"/>
          </w:divBdr>
        </w:div>
        <w:div w:id="270820909">
          <w:marLeft w:val="0"/>
          <w:marRight w:val="0"/>
          <w:marTop w:val="0"/>
          <w:marBottom w:val="0"/>
          <w:divBdr>
            <w:top w:val="none" w:sz="0" w:space="0" w:color="auto"/>
            <w:left w:val="none" w:sz="0" w:space="0" w:color="auto"/>
            <w:bottom w:val="none" w:sz="0" w:space="0" w:color="auto"/>
            <w:right w:val="none" w:sz="0" w:space="0" w:color="auto"/>
          </w:divBdr>
        </w:div>
        <w:div w:id="276330487">
          <w:marLeft w:val="0"/>
          <w:marRight w:val="0"/>
          <w:marTop w:val="0"/>
          <w:marBottom w:val="0"/>
          <w:divBdr>
            <w:top w:val="none" w:sz="0" w:space="0" w:color="auto"/>
            <w:left w:val="none" w:sz="0" w:space="0" w:color="auto"/>
            <w:bottom w:val="none" w:sz="0" w:space="0" w:color="auto"/>
            <w:right w:val="none" w:sz="0" w:space="0" w:color="auto"/>
          </w:divBdr>
        </w:div>
        <w:div w:id="280108342">
          <w:marLeft w:val="0"/>
          <w:marRight w:val="0"/>
          <w:marTop w:val="0"/>
          <w:marBottom w:val="0"/>
          <w:divBdr>
            <w:top w:val="none" w:sz="0" w:space="0" w:color="auto"/>
            <w:left w:val="none" w:sz="0" w:space="0" w:color="auto"/>
            <w:bottom w:val="none" w:sz="0" w:space="0" w:color="auto"/>
            <w:right w:val="none" w:sz="0" w:space="0" w:color="auto"/>
          </w:divBdr>
        </w:div>
        <w:div w:id="282081736">
          <w:marLeft w:val="0"/>
          <w:marRight w:val="0"/>
          <w:marTop w:val="0"/>
          <w:marBottom w:val="0"/>
          <w:divBdr>
            <w:top w:val="none" w:sz="0" w:space="0" w:color="auto"/>
            <w:left w:val="none" w:sz="0" w:space="0" w:color="auto"/>
            <w:bottom w:val="none" w:sz="0" w:space="0" w:color="auto"/>
            <w:right w:val="none" w:sz="0" w:space="0" w:color="auto"/>
          </w:divBdr>
        </w:div>
        <w:div w:id="285309005">
          <w:marLeft w:val="0"/>
          <w:marRight w:val="0"/>
          <w:marTop w:val="0"/>
          <w:marBottom w:val="0"/>
          <w:divBdr>
            <w:top w:val="none" w:sz="0" w:space="0" w:color="auto"/>
            <w:left w:val="none" w:sz="0" w:space="0" w:color="auto"/>
            <w:bottom w:val="none" w:sz="0" w:space="0" w:color="auto"/>
            <w:right w:val="none" w:sz="0" w:space="0" w:color="auto"/>
          </w:divBdr>
        </w:div>
        <w:div w:id="300118766">
          <w:marLeft w:val="0"/>
          <w:marRight w:val="0"/>
          <w:marTop w:val="0"/>
          <w:marBottom w:val="0"/>
          <w:divBdr>
            <w:top w:val="none" w:sz="0" w:space="0" w:color="auto"/>
            <w:left w:val="none" w:sz="0" w:space="0" w:color="auto"/>
            <w:bottom w:val="none" w:sz="0" w:space="0" w:color="auto"/>
            <w:right w:val="none" w:sz="0" w:space="0" w:color="auto"/>
          </w:divBdr>
        </w:div>
        <w:div w:id="300575096">
          <w:marLeft w:val="0"/>
          <w:marRight w:val="0"/>
          <w:marTop w:val="0"/>
          <w:marBottom w:val="0"/>
          <w:divBdr>
            <w:top w:val="none" w:sz="0" w:space="0" w:color="auto"/>
            <w:left w:val="none" w:sz="0" w:space="0" w:color="auto"/>
            <w:bottom w:val="none" w:sz="0" w:space="0" w:color="auto"/>
            <w:right w:val="none" w:sz="0" w:space="0" w:color="auto"/>
          </w:divBdr>
        </w:div>
        <w:div w:id="327051799">
          <w:marLeft w:val="0"/>
          <w:marRight w:val="0"/>
          <w:marTop w:val="0"/>
          <w:marBottom w:val="0"/>
          <w:divBdr>
            <w:top w:val="none" w:sz="0" w:space="0" w:color="auto"/>
            <w:left w:val="none" w:sz="0" w:space="0" w:color="auto"/>
            <w:bottom w:val="none" w:sz="0" w:space="0" w:color="auto"/>
            <w:right w:val="none" w:sz="0" w:space="0" w:color="auto"/>
          </w:divBdr>
        </w:div>
        <w:div w:id="330989558">
          <w:marLeft w:val="0"/>
          <w:marRight w:val="0"/>
          <w:marTop w:val="0"/>
          <w:marBottom w:val="0"/>
          <w:divBdr>
            <w:top w:val="none" w:sz="0" w:space="0" w:color="auto"/>
            <w:left w:val="none" w:sz="0" w:space="0" w:color="auto"/>
            <w:bottom w:val="none" w:sz="0" w:space="0" w:color="auto"/>
            <w:right w:val="none" w:sz="0" w:space="0" w:color="auto"/>
          </w:divBdr>
        </w:div>
        <w:div w:id="344525414">
          <w:marLeft w:val="0"/>
          <w:marRight w:val="0"/>
          <w:marTop w:val="0"/>
          <w:marBottom w:val="0"/>
          <w:divBdr>
            <w:top w:val="none" w:sz="0" w:space="0" w:color="auto"/>
            <w:left w:val="none" w:sz="0" w:space="0" w:color="auto"/>
            <w:bottom w:val="none" w:sz="0" w:space="0" w:color="auto"/>
            <w:right w:val="none" w:sz="0" w:space="0" w:color="auto"/>
          </w:divBdr>
        </w:div>
        <w:div w:id="370419616">
          <w:marLeft w:val="0"/>
          <w:marRight w:val="0"/>
          <w:marTop w:val="0"/>
          <w:marBottom w:val="0"/>
          <w:divBdr>
            <w:top w:val="none" w:sz="0" w:space="0" w:color="auto"/>
            <w:left w:val="none" w:sz="0" w:space="0" w:color="auto"/>
            <w:bottom w:val="none" w:sz="0" w:space="0" w:color="auto"/>
            <w:right w:val="none" w:sz="0" w:space="0" w:color="auto"/>
          </w:divBdr>
        </w:div>
        <w:div w:id="413285333">
          <w:marLeft w:val="0"/>
          <w:marRight w:val="0"/>
          <w:marTop w:val="0"/>
          <w:marBottom w:val="0"/>
          <w:divBdr>
            <w:top w:val="none" w:sz="0" w:space="0" w:color="auto"/>
            <w:left w:val="none" w:sz="0" w:space="0" w:color="auto"/>
            <w:bottom w:val="none" w:sz="0" w:space="0" w:color="auto"/>
            <w:right w:val="none" w:sz="0" w:space="0" w:color="auto"/>
          </w:divBdr>
        </w:div>
        <w:div w:id="426197732">
          <w:marLeft w:val="0"/>
          <w:marRight w:val="0"/>
          <w:marTop w:val="0"/>
          <w:marBottom w:val="0"/>
          <w:divBdr>
            <w:top w:val="none" w:sz="0" w:space="0" w:color="auto"/>
            <w:left w:val="none" w:sz="0" w:space="0" w:color="auto"/>
            <w:bottom w:val="none" w:sz="0" w:space="0" w:color="auto"/>
            <w:right w:val="none" w:sz="0" w:space="0" w:color="auto"/>
          </w:divBdr>
        </w:div>
        <w:div w:id="446971140">
          <w:marLeft w:val="0"/>
          <w:marRight w:val="0"/>
          <w:marTop w:val="0"/>
          <w:marBottom w:val="0"/>
          <w:divBdr>
            <w:top w:val="none" w:sz="0" w:space="0" w:color="auto"/>
            <w:left w:val="none" w:sz="0" w:space="0" w:color="auto"/>
            <w:bottom w:val="none" w:sz="0" w:space="0" w:color="auto"/>
            <w:right w:val="none" w:sz="0" w:space="0" w:color="auto"/>
          </w:divBdr>
        </w:div>
        <w:div w:id="452871807">
          <w:marLeft w:val="0"/>
          <w:marRight w:val="0"/>
          <w:marTop w:val="0"/>
          <w:marBottom w:val="0"/>
          <w:divBdr>
            <w:top w:val="none" w:sz="0" w:space="0" w:color="auto"/>
            <w:left w:val="none" w:sz="0" w:space="0" w:color="auto"/>
            <w:bottom w:val="none" w:sz="0" w:space="0" w:color="auto"/>
            <w:right w:val="none" w:sz="0" w:space="0" w:color="auto"/>
          </w:divBdr>
        </w:div>
        <w:div w:id="455292958">
          <w:marLeft w:val="0"/>
          <w:marRight w:val="0"/>
          <w:marTop w:val="0"/>
          <w:marBottom w:val="0"/>
          <w:divBdr>
            <w:top w:val="none" w:sz="0" w:space="0" w:color="auto"/>
            <w:left w:val="none" w:sz="0" w:space="0" w:color="auto"/>
            <w:bottom w:val="none" w:sz="0" w:space="0" w:color="auto"/>
            <w:right w:val="none" w:sz="0" w:space="0" w:color="auto"/>
          </w:divBdr>
        </w:div>
        <w:div w:id="457652596">
          <w:marLeft w:val="0"/>
          <w:marRight w:val="0"/>
          <w:marTop w:val="0"/>
          <w:marBottom w:val="0"/>
          <w:divBdr>
            <w:top w:val="none" w:sz="0" w:space="0" w:color="auto"/>
            <w:left w:val="none" w:sz="0" w:space="0" w:color="auto"/>
            <w:bottom w:val="none" w:sz="0" w:space="0" w:color="auto"/>
            <w:right w:val="none" w:sz="0" w:space="0" w:color="auto"/>
          </w:divBdr>
        </w:div>
        <w:div w:id="462384450">
          <w:marLeft w:val="0"/>
          <w:marRight w:val="0"/>
          <w:marTop w:val="0"/>
          <w:marBottom w:val="0"/>
          <w:divBdr>
            <w:top w:val="none" w:sz="0" w:space="0" w:color="auto"/>
            <w:left w:val="none" w:sz="0" w:space="0" w:color="auto"/>
            <w:bottom w:val="none" w:sz="0" w:space="0" w:color="auto"/>
            <w:right w:val="none" w:sz="0" w:space="0" w:color="auto"/>
          </w:divBdr>
        </w:div>
        <w:div w:id="468982995">
          <w:marLeft w:val="0"/>
          <w:marRight w:val="0"/>
          <w:marTop w:val="0"/>
          <w:marBottom w:val="0"/>
          <w:divBdr>
            <w:top w:val="none" w:sz="0" w:space="0" w:color="auto"/>
            <w:left w:val="none" w:sz="0" w:space="0" w:color="auto"/>
            <w:bottom w:val="none" w:sz="0" w:space="0" w:color="auto"/>
            <w:right w:val="none" w:sz="0" w:space="0" w:color="auto"/>
          </w:divBdr>
        </w:div>
        <w:div w:id="476651846">
          <w:marLeft w:val="0"/>
          <w:marRight w:val="0"/>
          <w:marTop w:val="0"/>
          <w:marBottom w:val="0"/>
          <w:divBdr>
            <w:top w:val="none" w:sz="0" w:space="0" w:color="auto"/>
            <w:left w:val="none" w:sz="0" w:space="0" w:color="auto"/>
            <w:bottom w:val="none" w:sz="0" w:space="0" w:color="auto"/>
            <w:right w:val="none" w:sz="0" w:space="0" w:color="auto"/>
          </w:divBdr>
        </w:div>
        <w:div w:id="477265057">
          <w:marLeft w:val="0"/>
          <w:marRight w:val="0"/>
          <w:marTop w:val="0"/>
          <w:marBottom w:val="0"/>
          <w:divBdr>
            <w:top w:val="none" w:sz="0" w:space="0" w:color="auto"/>
            <w:left w:val="none" w:sz="0" w:space="0" w:color="auto"/>
            <w:bottom w:val="none" w:sz="0" w:space="0" w:color="auto"/>
            <w:right w:val="none" w:sz="0" w:space="0" w:color="auto"/>
          </w:divBdr>
        </w:div>
        <w:div w:id="502282692">
          <w:marLeft w:val="0"/>
          <w:marRight w:val="0"/>
          <w:marTop w:val="0"/>
          <w:marBottom w:val="0"/>
          <w:divBdr>
            <w:top w:val="none" w:sz="0" w:space="0" w:color="auto"/>
            <w:left w:val="none" w:sz="0" w:space="0" w:color="auto"/>
            <w:bottom w:val="none" w:sz="0" w:space="0" w:color="auto"/>
            <w:right w:val="none" w:sz="0" w:space="0" w:color="auto"/>
          </w:divBdr>
        </w:div>
        <w:div w:id="545685261">
          <w:marLeft w:val="0"/>
          <w:marRight w:val="0"/>
          <w:marTop w:val="0"/>
          <w:marBottom w:val="0"/>
          <w:divBdr>
            <w:top w:val="none" w:sz="0" w:space="0" w:color="auto"/>
            <w:left w:val="none" w:sz="0" w:space="0" w:color="auto"/>
            <w:bottom w:val="none" w:sz="0" w:space="0" w:color="auto"/>
            <w:right w:val="none" w:sz="0" w:space="0" w:color="auto"/>
          </w:divBdr>
        </w:div>
        <w:div w:id="559364870">
          <w:marLeft w:val="0"/>
          <w:marRight w:val="0"/>
          <w:marTop w:val="0"/>
          <w:marBottom w:val="0"/>
          <w:divBdr>
            <w:top w:val="none" w:sz="0" w:space="0" w:color="auto"/>
            <w:left w:val="none" w:sz="0" w:space="0" w:color="auto"/>
            <w:bottom w:val="none" w:sz="0" w:space="0" w:color="auto"/>
            <w:right w:val="none" w:sz="0" w:space="0" w:color="auto"/>
          </w:divBdr>
        </w:div>
        <w:div w:id="561063158">
          <w:marLeft w:val="0"/>
          <w:marRight w:val="0"/>
          <w:marTop w:val="0"/>
          <w:marBottom w:val="0"/>
          <w:divBdr>
            <w:top w:val="none" w:sz="0" w:space="0" w:color="auto"/>
            <w:left w:val="none" w:sz="0" w:space="0" w:color="auto"/>
            <w:bottom w:val="none" w:sz="0" w:space="0" w:color="auto"/>
            <w:right w:val="none" w:sz="0" w:space="0" w:color="auto"/>
          </w:divBdr>
        </w:div>
        <w:div w:id="582305116">
          <w:marLeft w:val="0"/>
          <w:marRight w:val="0"/>
          <w:marTop w:val="0"/>
          <w:marBottom w:val="0"/>
          <w:divBdr>
            <w:top w:val="none" w:sz="0" w:space="0" w:color="auto"/>
            <w:left w:val="none" w:sz="0" w:space="0" w:color="auto"/>
            <w:bottom w:val="none" w:sz="0" w:space="0" w:color="auto"/>
            <w:right w:val="none" w:sz="0" w:space="0" w:color="auto"/>
          </w:divBdr>
        </w:div>
        <w:div w:id="602421902">
          <w:marLeft w:val="0"/>
          <w:marRight w:val="0"/>
          <w:marTop w:val="0"/>
          <w:marBottom w:val="0"/>
          <w:divBdr>
            <w:top w:val="none" w:sz="0" w:space="0" w:color="auto"/>
            <w:left w:val="none" w:sz="0" w:space="0" w:color="auto"/>
            <w:bottom w:val="none" w:sz="0" w:space="0" w:color="auto"/>
            <w:right w:val="none" w:sz="0" w:space="0" w:color="auto"/>
          </w:divBdr>
        </w:div>
        <w:div w:id="620185104">
          <w:marLeft w:val="0"/>
          <w:marRight w:val="0"/>
          <w:marTop w:val="0"/>
          <w:marBottom w:val="0"/>
          <w:divBdr>
            <w:top w:val="none" w:sz="0" w:space="0" w:color="auto"/>
            <w:left w:val="none" w:sz="0" w:space="0" w:color="auto"/>
            <w:bottom w:val="none" w:sz="0" w:space="0" w:color="auto"/>
            <w:right w:val="none" w:sz="0" w:space="0" w:color="auto"/>
          </w:divBdr>
        </w:div>
        <w:div w:id="642656137">
          <w:marLeft w:val="0"/>
          <w:marRight w:val="0"/>
          <w:marTop w:val="0"/>
          <w:marBottom w:val="0"/>
          <w:divBdr>
            <w:top w:val="none" w:sz="0" w:space="0" w:color="auto"/>
            <w:left w:val="none" w:sz="0" w:space="0" w:color="auto"/>
            <w:bottom w:val="none" w:sz="0" w:space="0" w:color="auto"/>
            <w:right w:val="none" w:sz="0" w:space="0" w:color="auto"/>
          </w:divBdr>
        </w:div>
        <w:div w:id="643779388">
          <w:marLeft w:val="0"/>
          <w:marRight w:val="0"/>
          <w:marTop w:val="0"/>
          <w:marBottom w:val="0"/>
          <w:divBdr>
            <w:top w:val="none" w:sz="0" w:space="0" w:color="auto"/>
            <w:left w:val="none" w:sz="0" w:space="0" w:color="auto"/>
            <w:bottom w:val="none" w:sz="0" w:space="0" w:color="auto"/>
            <w:right w:val="none" w:sz="0" w:space="0" w:color="auto"/>
          </w:divBdr>
        </w:div>
        <w:div w:id="652679073">
          <w:marLeft w:val="0"/>
          <w:marRight w:val="0"/>
          <w:marTop w:val="0"/>
          <w:marBottom w:val="0"/>
          <w:divBdr>
            <w:top w:val="none" w:sz="0" w:space="0" w:color="auto"/>
            <w:left w:val="none" w:sz="0" w:space="0" w:color="auto"/>
            <w:bottom w:val="none" w:sz="0" w:space="0" w:color="auto"/>
            <w:right w:val="none" w:sz="0" w:space="0" w:color="auto"/>
          </w:divBdr>
        </w:div>
        <w:div w:id="653414742">
          <w:marLeft w:val="0"/>
          <w:marRight w:val="0"/>
          <w:marTop w:val="0"/>
          <w:marBottom w:val="0"/>
          <w:divBdr>
            <w:top w:val="none" w:sz="0" w:space="0" w:color="auto"/>
            <w:left w:val="none" w:sz="0" w:space="0" w:color="auto"/>
            <w:bottom w:val="none" w:sz="0" w:space="0" w:color="auto"/>
            <w:right w:val="none" w:sz="0" w:space="0" w:color="auto"/>
          </w:divBdr>
        </w:div>
        <w:div w:id="661858431">
          <w:marLeft w:val="0"/>
          <w:marRight w:val="0"/>
          <w:marTop w:val="0"/>
          <w:marBottom w:val="0"/>
          <w:divBdr>
            <w:top w:val="none" w:sz="0" w:space="0" w:color="auto"/>
            <w:left w:val="none" w:sz="0" w:space="0" w:color="auto"/>
            <w:bottom w:val="none" w:sz="0" w:space="0" w:color="auto"/>
            <w:right w:val="none" w:sz="0" w:space="0" w:color="auto"/>
          </w:divBdr>
        </w:div>
        <w:div w:id="670765915">
          <w:marLeft w:val="0"/>
          <w:marRight w:val="0"/>
          <w:marTop w:val="0"/>
          <w:marBottom w:val="0"/>
          <w:divBdr>
            <w:top w:val="none" w:sz="0" w:space="0" w:color="auto"/>
            <w:left w:val="none" w:sz="0" w:space="0" w:color="auto"/>
            <w:bottom w:val="none" w:sz="0" w:space="0" w:color="auto"/>
            <w:right w:val="none" w:sz="0" w:space="0" w:color="auto"/>
          </w:divBdr>
        </w:div>
        <w:div w:id="671614339">
          <w:marLeft w:val="0"/>
          <w:marRight w:val="0"/>
          <w:marTop w:val="0"/>
          <w:marBottom w:val="0"/>
          <w:divBdr>
            <w:top w:val="none" w:sz="0" w:space="0" w:color="auto"/>
            <w:left w:val="none" w:sz="0" w:space="0" w:color="auto"/>
            <w:bottom w:val="none" w:sz="0" w:space="0" w:color="auto"/>
            <w:right w:val="none" w:sz="0" w:space="0" w:color="auto"/>
          </w:divBdr>
        </w:div>
        <w:div w:id="675040260">
          <w:marLeft w:val="0"/>
          <w:marRight w:val="0"/>
          <w:marTop w:val="0"/>
          <w:marBottom w:val="0"/>
          <w:divBdr>
            <w:top w:val="none" w:sz="0" w:space="0" w:color="auto"/>
            <w:left w:val="none" w:sz="0" w:space="0" w:color="auto"/>
            <w:bottom w:val="none" w:sz="0" w:space="0" w:color="auto"/>
            <w:right w:val="none" w:sz="0" w:space="0" w:color="auto"/>
          </w:divBdr>
        </w:div>
        <w:div w:id="684982456">
          <w:marLeft w:val="0"/>
          <w:marRight w:val="0"/>
          <w:marTop w:val="0"/>
          <w:marBottom w:val="0"/>
          <w:divBdr>
            <w:top w:val="none" w:sz="0" w:space="0" w:color="auto"/>
            <w:left w:val="none" w:sz="0" w:space="0" w:color="auto"/>
            <w:bottom w:val="none" w:sz="0" w:space="0" w:color="auto"/>
            <w:right w:val="none" w:sz="0" w:space="0" w:color="auto"/>
          </w:divBdr>
        </w:div>
        <w:div w:id="685014428">
          <w:marLeft w:val="0"/>
          <w:marRight w:val="0"/>
          <w:marTop w:val="0"/>
          <w:marBottom w:val="0"/>
          <w:divBdr>
            <w:top w:val="none" w:sz="0" w:space="0" w:color="auto"/>
            <w:left w:val="none" w:sz="0" w:space="0" w:color="auto"/>
            <w:bottom w:val="none" w:sz="0" w:space="0" w:color="auto"/>
            <w:right w:val="none" w:sz="0" w:space="0" w:color="auto"/>
          </w:divBdr>
        </w:div>
        <w:div w:id="691615939">
          <w:marLeft w:val="0"/>
          <w:marRight w:val="0"/>
          <w:marTop w:val="0"/>
          <w:marBottom w:val="0"/>
          <w:divBdr>
            <w:top w:val="none" w:sz="0" w:space="0" w:color="auto"/>
            <w:left w:val="none" w:sz="0" w:space="0" w:color="auto"/>
            <w:bottom w:val="none" w:sz="0" w:space="0" w:color="auto"/>
            <w:right w:val="none" w:sz="0" w:space="0" w:color="auto"/>
          </w:divBdr>
        </w:div>
        <w:div w:id="694158944">
          <w:marLeft w:val="0"/>
          <w:marRight w:val="0"/>
          <w:marTop w:val="0"/>
          <w:marBottom w:val="0"/>
          <w:divBdr>
            <w:top w:val="none" w:sz="0" w:space="0" w:color="auto"/>
            <w:left w:val="none" w:sz="0" w:space="0" w:color="auto"/>
            <w:bottom w:val="none" w:sz="0" w:space="0" w:color="auto"/>
            <w:right w:val="none" w:sz="0" w:space="0" w:color="auto"/>
          </w:divBdr>
        </w:div>
        <w:div w:id="712341625">
          <w:marLeft w:val="0"/>
          <w:marRight w:val="0"/>
          <w:marTop w:val="0"/>
          <w:marBottom w:val="0"/>
          <w:divBdr>
            <w:top w:val="none" w:sz="0" w:space="0" w:color="auto"/>
            <w:left w:val="none" w:sz="0" w:space="0" w:color="auto"/>
            <w:bottom w:val="none" w:sz="0" w:space="0" w:color="auto"/>
            <w:right w:val="none" w:sz="0" w:space="0" w:color="auto"/>
          </w:divBdr>
        </w:div>
        <w:div w:id="716665863">
          <w:marLeft w:val="0"/>
          <w:marRight w:val="0"/>
          <w:marTop w:val="0"/>
          <w:marBottom w:val="0"/>
          <w:divBdr>
            <w:top w:val="none" w:sz="0" w:space="0" w:color="auto"/>
            <w:left w:val="none" w:sz="0" w:space="0" w:color="auto"/>
            <w:bottom w:val="none" w:sz="0" w:space="0" w:color="auto"/>
            <w:right w:val="none" w:sz="0" w:space="0" w:color="auto"/>
          </w:divBdr>
        </w:div>
        <w:div w:id="731277251">
          <w:marLeft w:val="0"/>
          <w:marRight w:val="0"/>
          <w:marTop w:val="0"/>
          <w:marBottom w:val="0"/>
          <w:divBdr>
            <w:top w:val="none" w:sz="0" w:space="0" w:color="auto"/>
            <w:left w:val="none" w:sz="0" w:space="0" w:color="auto"/>
            <w:bottom w:val="none" w:sz="0" w:space="0" w:color="auto"/>
            <w:right w:val="none" w:sz="0" w:space="0" w:color="auto"/>
          </w:divBdr>
        </w:div>
        <w:div w:id="738674895">
          <w:marLeft w:val="0"/>
          <w:marRight w:val="0"/>
          <w:marTop w:val="0"/>
          <w:marBottom w:val="0"/>
          <w:divBdr>
            <w:top w:val="none" w:sz="0" w:space="0" w:color="auto"/>
            <w:left w:val="none" w:sz="0" w:space="0" w:color="auto"/>
            <w:bottom w:val="none" w:sz="0" w:space="0" w:color="auto"/>
            <w:right w:val="none" w:sz="0" w:space="0" w:color="auto"/>
          </w:divBdr>
        </w:div>
        <w:div w:id="738744459">
          <w:marLeft w:val="0"/>
          <w:marRight w:val="0"/>
          <w:marTop w:val="0"/>
          <w:marBottom w:val="0"/>
          <w:divBdr>
            <w:top w:val="none" w:sz="0" w:space="0" w:color="auto"/>
            <w:left w:val="none" w:sz="0" w:space="0" w:color="auto"/>
            <w:bottom w:val="none" w:sz="0" w:space="0" w:color="auto"/>
            <w:right w:val="none" w:sz="0" w:space="0" w:color="auto"/>
          </w:divBdr>
        </w:div>
        <w:div w:id="756437240">
          <w:marLeft w:val="0"/>
          <w:marRight w:val="0"/>
          <w:marTop w:val="0"/>
          <w:marBottom w:val="0"/>
          <w:divBdr>
            <w:top w:val="none" w:sz="0" w:space="0" w:color="auto"/>
            <w:left w:val="none" w:sz="0" w:space="0" w:color="auto"/>
            <w:bottom w:val="none" w:sz="0" w:space="0" w:color="auto"/>
            <w:right w:val="none" w:sz="0" w:space="0" w:color="auto"/>
          </w:divBdr>
        </w:div>
        <w:div w:id="767845890">
          <w:marLeft w:val="0"/>
          <w:marRight w:val="0"/>
          <w:marTop w:val="0"/>
          <w:marBottom w:val="0"/>
          <w:divBdr>
            <w:top w:val="none" w:sz="0" w:space="0" w:color="auto"/>
            <w:left w:val="none" w:sz="0" w:space="0" w:color="auto"/>
            <w:bottom w:val="none" w:sz="0" w:space="0" w:color="auto"/>
            <w:right w:val="none" w:sz="0" w:space="0" w:color="auto"/>
          </w:divBdr>
        </w:div>
        <w:div w:id="780076432">
          <w:marLeft w:val="0"/>
          <w:marRight w:val="0"/>
          <w:marTop w:val="0"/>
          <w:marBottom w:val="0"/>
          <w:divBdr>
            <w:top w:val="none" w:sz="0" w:space="0" w:color="auto"/>
            <w:left w:val="none" w:sz="0" w:space="0" w:color="auto"/>
            <w:bottom w:val="none" w:sz="0" w:space="0" w:color="auto"/>
            <w:right w:val="none" w:sz="0" w:space="0" w:color="auto"/>
          </w:divBdr>
        </w:div>
        <w:div w:id="809983813">
          <w:marLeft w:val="0"/>
          <w:marRight w:val="0"/>
          <w:marTop w:val="0"/>
          <w:marBottom w:val="0"/>
          <w:divBdr>
            <w:top w:val="none" w:sz="0" w:space="0" w:color="auto"/>
            <w:left w:val="none" w:sz="0" w:space="0" w:color="auto"/>
            <w:bottom w:val="none" w:sz="0" w:space="0" w:color="auto"/>
            <w:right w:val="none" w:sz="0" w:space="0" w:color="auto"/>
          </w:divBdr>
        </w:div>
        <w:div w:id="829366382">
          <w:marLeft w:val="0"/>
          <w:marRight w:val="0"/>
          <w:marTop w:val="0"/>
          <w:marBottom w:val="0"/>
          <w:divBdr>
            <w:top w:val="none" w:sz="0" w:space="0" w:color="auto"/>
            <w:left w:val="none" w:sz="0" w:space="0" w:color="auto"/>
            <w:bottom w:val="none" w:sz="0" w:space="0" w:color="auto"/>
            <w:right w:val="none" w:sz="0" w:space="0" w:color="auto"/>
          </w:divBdr>
        </w:div>
        <w:div w:id="835808194">
          <w:marLeft w:val="0"/>
          <w:marRight w:val="0"/>
          <w:marTop w:val="0"/>
          <w:marBottom w:val="0"/>
          <w:divBdr>
            <w:top w:val="none" w:sz="0" w:space="0" w:color="auto"/>
            <w:left w:val="none" w:sz="0" w:space="0" w:color="auto"/>
            <w:bottom w:val="none" w:sz="0" w:space="0" w:color="auto"/>
            <w:right w:val="none" w:sz="0" w:space="0" w:color="auto"/>
          </w:divBdr>
        </w:div>
        <w:div w:id="837579759">
          <w:marLeft w:val="0"/>
          <w:marRight w:val="0"/>
          <w:marTop w:val="0"/>
          <w:marBottom w:val="0"/>
          <w:divBdr>
            <w:top w:val="none" w:sz="0" w:space="0" w:color="auto"/>
            <w:left w:val="none" w:sz="0" w:space="0" w:color="auto"/>
            <w:bottom w:val="none" w:sz="0" w:space="0" w:color="auto"/>
            <w:right w:val="none" w:sz="0" w:space="0" w:color="auto"/>
          </w:divBdr>
        </w:div>
        <w:div w:id="842554799">
          <w:marLeft w:val="0"/>
          <w:marRight w:val="0"/>
          <w:marTop w:val="0"/>
          <w:marBottom w:val="0"/>
          <w:divBdr>
            <w:top w:val="none" w:sz="0" w:space="0" w:color="auto"/>
            <w:left w:val="none" w:sz="0" w:space="0" w:color="auto"/>
            <w:bottom w:val="none" w:sz="0" w:space="0" w:color="auto"/>
            <w:right w:val="none" w:sz="0" w:space="0" w:color="auto"/>
          </w:divBdr>
        </w:div>
        <w:div w:id="845705016">
          <w:marLeft w:val="0"/>
          <w:marRight w:val="0"/>
          <w:marTop w:val="0"/>
          <w:marBottom w:val="0"/>
          <w:divBdr>
            <w:top w:val="none" w:sz="0" w:space="0" w:color="auto"/>
            <w:left w:val="none" w:sz="0" w:space="0" w:color="auto"/>
            <w:bottom w:val="none" w:sz="0" w:space="0" w:color="auto"/>
            <w:right w:val="none" w:sz="0" w:space="0" w:color="auto"/>
          </w:divBdr>
        </w:div>
        <w:div w:id="847019289">
          <w:marLeft w:val="0"/>
          <w:marRight w:val="0"/>
          <w:marTop w:val="0"/>
          <w:marBottom w:val="0"/>
          <w:divBdr>
            <w:top w:val="none" w:sz="0" w:space="0" w:color="auto"/>
            <w:left w:val="none" w:sz="0" w:space="0" w:color="auto"/>
            <w:bottom w:val="none" w:sz="0" w:space="0" w:color="auto"/>
            <w:right w:val="none" w:sz="0" w:space="0" w:color="auto"/>
          </w:divBdr>
        </w:div>
        <w:div w:id="853418198">
          <w:marLeft w:val="0"/>
          <w:marRight w:val="0"/>
          <w:marTop w:val="0"/>
          <w:marBottom w:val="0"/>
          <w:divBdr>
            <w:top w:val="none" w:sz="0" w:space="0" w:color="auto"/>
            <w:left w:val="none" w:sz="0" w:space="0" w:color="auto"/>
            <w:bottom w:val="none" w:sz="0" w:space="0" w:color="auto"/>
            <w:right w:val="none" w:sz="0" w:space="0" w:color="auto"/>
          </w:divBdr>
        </w:div>
        <w:div w:id="856233489">
          <w:marLeft w:val="0"/>
          <w:marRight w:val="0"/>
          <w:marTop w:val="0"/>
          <w:marBottom w:val="0"/>
          <w:divBdr>
            <w:top w:val="none" w:sz="0" w:space="0" w:color="auto"/>
            <w:left w:val="none" w:sz="0" w:space="0" w:color="auto"/>
            <w:bottom w:val="none" w:sz="0" w:space="0" w:color="auto"/>
            <w:right w:val="none" w:sz="0" w:space="0" w:color="auto"/>
          </w:divBdr>
        </w:div>
        <w:div w:id="880749744">
          <w:marLeft w:val="0"/>
          <w:marRight w:val="0"/>
          <w:marTop w:val="0"/>
          <w:marBottom w:val="0"/>
          <w:divBdr>
            <w:top w:val="none" w:sz="0" w:space="0" w:color="auto"/>
            <w:left w:val="none" w:sz="0" w:space="0" w:color="auto"/>
            <w:bottom w:val="none" w:sz="0" w:space="0" w:color="auto"/>
            <w:right w:val="none" w:sz="0" w:space="0" w:color="auto"/>
          </w:divBdr>
        </w:div>
        <w:div w:id="881595602">
          <w:marLeft w:val="0"/>
          <w:marRight w:val="0"/>
          <w:marTop w:val="0"/>
          <w:marBottom w:val="0"/>
          <w:divBdr>
            <w:top w:val="none" w:sz="0" w:space="0" w:color="auto"/>
            <w:left w:val="none" w:sz="0" w:space="0" w:color="auto"/>
            <w:bottom w:val="none" w:sz="0" w:space="0" w:color="auto"/>
            <w:right w:val="none" w:sz="0" w:space="0" w:color="auto"/>
          </w:divBdr>
        </w:div>
        <w:div w:id="914054689">
          <w:marLeft w:val="0"/>
          <w:marRight w:val="0"/>
          <w:marTop w:val="0"/>
          <w:marBottom w:val="0"/>
          <w:divBdr>
            <w:top w:val="none" w:sz="0" w:space="0" w:color="auto"/>
            <w:left w:val="none" w:sz="0" w:space="0" w:color="auto"/>
            <w:bottom w:val="none" w:sz="0" w:space="0" w:color="auto"/>
            <w:right w:val="none" w:sz="0" w:space="0" w:color="auto"/>
          </w:divBdr>
        </w:div>
        <w:div w:id="918099742">
          <w:marLeft w:val="0"/>
          <w:marRight w:val="0"/>
          <w:marTop w:val="0"/>
          <w:marBottom w:val="0"/>
          <w:divBdr>
            <w:top w:val="none" w:sz="0" w:space="0" w:color="auto"/>
            <w:left w:val="none" w:sz="0" w:space="0" w:color="auto"/>
            <w:bottom w:val="none" w:sz="0" w:space="0" w:color="auto"/>
            <w:right w:val="none" w:sz="0" w:space="0" w:color="auto"/>
          </w:divBdr>
        </w:div>
        <w:div w:id="925454003">
          <w:marLeft w:val="0"/>
          <w:marRight w:val="0"/>
          <w:marTop w:val="0"/>
          <w:marBottom w:val="0"/>
          <w:divBdr>
            <w:top w:val="none" w:sz="0" w:space="0" w:color="auto"/>
            <w:left w:val="none" w:sz="0" w:space="0" w:color="auto"/>
            <w:bottom w:val="none" w:sz="0" w:space="0" w:color="auto"/>
            <w:right w:val="none" w:sz="0" w:space="0" w:color="auto"/>
          </w:divBdr>
        </w:div>
        <w:div w:id="933248534">
          <w:marLeft w:val="0"/>
          <w:marRight w:val="0"/>
          <w:marTop w:val="0"/>
          <w:marBottom w:val="0"/>
          <w:divBdr>
            <w:top w:val="none" w:sz="0" w:space="0" w:color="auto"/>
            <w:left w:val="none" w:sz="0" w:space="0" w:color="auto"/>
            <w:bottom w:val="none" w:sz="0" w:space="0" w:color="auto"/>
            <w:right w:val="none" w:sz="0" w:space="0" w:color="auto"/>
          </w:divBdr>
        </w:div>
        <w:div w:id="934365575">
          <w:marLeft w:val="0"/>
          <w:marRight w:val="0"/>
          <w:marTop w:val="0"/>
          <w:marBottom w:val="0"/>
          <w:divBdr>
            <w:top w:val="none" w:sz="0" w:space="0" w:color="auto"/>
            <w:left w:val="none" w:sz="0" w:space="0" w:color="auto"/>
            <w:bottom w:val="none" w:sz="0" w:space="0" w:color="auto"/>
            <w:right w:val="none" w:sz="0" w:space="0" w:color="auto"/>
          </w:divBdr>
        </w:div>
        <w:div w:id="949163982">
          <w:marLeft w:val="0"/>
          <w:marRight w:val="0"/>
          <w:marTop w:val="0"/>
          <w:marBottom w:val="0"/>
          <w:divBdr>
            <w:top w:val="none" w:sz="0" w:space="0" w:color="auto"/>
            <w:left w:val="none" w:sz="0" w:space="0" w:color="auto"/>
            <w:bottom w:val="none" w:sz="0" w:space="0" w:color="auto"/>
            <w:right w:val="none" w:sz="0" w:space="0" w:color="auto"/>
          </w:divBdr>
        </w:div>
        <w:div w:id="949892912">
          <w:marLeft w:val="0"/>
          <w:marRight w:val="0"/>
          <w:marTop w:val="0"/>
          <w:marBottom w:val="0"/>
          <w:divBdr>
            <w:top w:val="none" w:sz="0" w:space="0" w:color="auto"/>
            <w:left w:val="none" w:sz="0" w:space="0" w:color="auto"/>
            <w:bottom w:val="none" w:sz="0" w:space="0" w:color="auto"/>
            <w:right w:val="none" w:sz="0" w:space="0" w:color="auto"/>
          </w:divBdr>
        </w:div>
        <w:div w:id="952711262">
          <w:marLeft w:val="0"/>
          <w:marRight w:val="0"/>
          <w:marTop w:val="0"/>
          <w:marBottom w:val="0"/>
          <w:divBdr>
            <w:top w:val="none" w:sz="0" w:space="0" w:color="auto"/>
            <w:left w:val="none" w:sz="0" w:space="0" w:color="auto"/>
            <w:bottom w:val="none" w:sz="0" w:space="0" w:color="auto"/>
            <w:right w:val="none" w:sz="0" w:space="0" w:color="auto"/>
          </w:divBdr>
        </w:div>
        <w:div w:id="956065268">
          <w:marLeft w:val="0"/>
          <w:marRight w:val="0"/>
          <w:marTop w:val="0"/>
          <w:marBottom w:val="0"/>
          <w:divBdr>
            <w:top w:val="none" w:sz="0" w:space="0" w:color="auto"/>
            <w:left w:val="none" w:sz="0" w:space="0" w:color="auto"/>
            <w:bottom w:val="none" w:sz="0" w:space="0" w:color="auto"/>
            <w:right w:val="none" w:sz="0" w:space="0" w:color="auto"/>
          </w:divBdr>
        </w:div>
        <w:div w:id="972560142">
          <w:marLeft w:val="0"/>
          <w:marRight w:val="0"/>
          <w:marTop w:val="0"/>
          <w:marBottom w:val="0"/>
          <w:divBdr>
            <w:top w:val="none" w:sz="0" w:space="0" w:color="auto"/>
            <w:left w:val="none" w:sz="0" w:space="0" w:color="auto"/>
            <w:bottom w:val="none" w:sz="0" w:space="0" w:color="auto"/>
            <w:right w:val="none" w:sz="0" w:space="0" w:color="auto"/>
          </w:divBdr>
        </w:div>
        <w:div w:id="989287719">
          <w:marLeft w:val="0"/>
          <w:marRight w:val="0"/>
          <w:marTop w:val="0"/>
          <w:marBottom w:val="0"/>
          <w:divBdr>
            <w:top w:val="none" w:sz="0" w:space="0" w:color="auto"/>
            <w:left w:val="none" w:sz="0" w:space="0" w:color="auto"/>
            <w:bottom w:val="none" w:sz="0" w:space="0" w:color="auto"/>
            <w:right w:val="none" w:sz="0" w:space="0" w:color="auto"/>
          </w:divBdr>
        </w:div>
        <w:div w:id="994379567">
          <w:marLeft w:val="0"/>
          <w:marRight w:val="0"/>
          <w:marTop w:val="0"/>
          <w:marBottom w:val="0"/>
          <w:divBdr>
            <w:top w:val="none" w:sz="0" w:space="0" w:color="auto"/>
            <w:left w:val="none" w:sz="0" w:space="0" w:color="auto"/>
            <w:bottom w:val="none" w:sz="0" w:space="0" w:color="auto"/>
            <w:right w:val="none" w:sz="0" w:space="0" w:color="auto"/>
          </w:divBdr>
        </w:div>
        <w:div w:id="1005673911">
          <w:marLeft w:val="0"/>
          <w:marRight w:val="0"/>
          <w:marTop w:val="0"/>
          <w:marBottom w:val="0"/>
          <w:divBdr>
            <w:top w:val="none" w:sz="0" w:space="0" w:color="auto"/>
            <w:left w:val="none" w:sz="0" w:space="0" w:color="auto"/>
            <w:bottom w:val="none" w:sz="0" w:space="0" w:color="auto"/>
            <w:right w:val="none" w:sz="0" w:space="0" w:color="auto"/>
          </w:divBdr>
        </w:div>
        <w:div w:id="1007172310">
          <w:marLeft w:val="0"/>
          <w:marRight w:val="0"/>
          <w:marTop w:val="0"/>
          <w:marBottom w:val="0"/>
          <w:divBdr>
            <w:top w:val="none" w:sz="0" w:space="0" w:color="auto"/>
            <w:left w:val="none" w:sz="0" w:space="0" w:color="auto"/>
            <w:bottom w:val="none" w:sz="0" w:space="0" w:color="auto"/>
            <w:right w:val="none" w:sz="0" w:space="0" w:color="auto"/>
          </w:divBdr>
        </w:div>
        <w:div w:id="1016737873">
          <w:marLeft w:val="0"/>
          <w:marRight w:val="0"/>
          <w:marTop w:val="0"/>
          <w:marBottom w:val="0"/>
          <w:divBdr>
            <w:top w:val="none" w:sz="0" w:space="0" w:color="auto"/>
            <w:left w:val="none" w:sz="0" w:space="0" w:color="auto"/>
            <w:bottom w:val="none" w:sz="0" w:space="0" w:color="auto"/>
            <w:right w:val="none" w:sz="0" w:space="0" w:color="auto"/>
          </w:divBdr>
        </w:div>
        <w:div w:id="1022511395">
          <w:marLeft w:val="0"/>
          <w:marRight w:val="0"/>
          <w:marTop w:val="0"/>
          <w:marBottom w:val="0"/>
          <w:divBdr>
            <w:top w:val="none" w:sz="0" w:space="0" w:color="auto"/>
            <w:left w:val="none" w:sz="0" w:space="0" w:color="auto"/>
            <w:bottom w:val="none" w:sz="0" w:space="0" w:color="auto"/>
            <w:right w:val="none" w:sz="0" w:space="0" w:color="auto"/>
          </w:divBdr>
        </w:div>
        <w:div w:id="1050835680">
          <w:marLeft w:val="0"/>
          <w:marRight w:val="0"/>
          <w:marTop w:val="0"/>
          <w:marBottom w:val="0"/>
          <w:divBdr>
            <w:top w:val="none" w:sz="0" w:space="0" w:color="auto"/>
            <w:left w:val="none" w:sz="0" w:space="0" w:color="auto"/>
            <w:bottom w:val="none" w:sz="0" w:space="0" w:color="auto"/>
            <w:right w:val="none" w:sz="0" w:space="0" w:color="auto"/>
          </w:divBdr>
        </w:div>
        <w:div w:id="1051687740">
          <w:marLeft w:val="0"/>
          <w:marRight w:val="0"/>
          <w:marTop w:val="0"/>
          <w:marBottom w:val="0"/>
          <w:divBdr>
            <w:top w:val="none" w:sz="0" w:space="0" w:color="auto"/>
            <w:left w:val="none" w:sz="0" w:space="0" w:color="auto"/>
            <w:bottom w:val="none" w:sz="0" w:space="0" w:color="auto"/>
            <w:right w:val="none" w:sz="0" w:space="0" w:color="auto"/>
          </w:divBdr>
        </w:div>
        <w:div w:id="1069571812">
          <w:marLeft w:val="0"/>
          <w:marRight w:val="0"/>
          <w:marTop w:val="0"/>
          <w:marBottom w:val="0"/>
          <w:divBdr>
            <w:top w:val="none" w:sz="0" w:space="0" w:color="auto"/>
            <w:left w:val="none" w:sz="0" w:space="0" w:color="auto"/>
            <w:bottom w:val="none" w:sz="0" w:space="0" w:color="auto"/>
            <w:right w:val="none" w:sz="0" w:space="0" w:color="auto"/>
          </w:divBdr>
        </w:div>
        <w:div w:id="1076436876">
          <w:marLeft w:val="0"/>
          <w:marRight w:val="0"/>
          <w:marTop w:val="0"/>
          <w:marBottom w:val="0"/>
          <w:divBdr>
            <w:top w:val="none" w:sz="0" w:space="0" w:color="auto"/>
            <w:left w:val="none" w:sz="0" w:space="0" w:color="auto"/>
            <w:bottom w:val="none" w:sz="0" w:space="0" w:color="auto"/>
            <w:right w:val="none" w:sz="0" w:space="0" w:color="auto"/>
          </w:divBdr>
        </w:div>
        <w:div w:id="1079715819">
          <w:marLeft w:val="0"/>
          <w:marRight w:val="0"/>
          <w:marTop w:val="0"/>
          <w:marBottom w:val="0"/>
          <w:divBdr>
            <w:top w:val="none" w:sz="0" w:space="0" w:color="auto"/>
            <w:left w:val="none" w:sz="0" w:space="0" w:color="auto"/>
            <w:bottom w:val="none" w:sz="0" w:space="0" w:color="auto"/>
            <w:right w:val="none" w:sz="0" w:space="0" w:color="auto"/>
          </w:divBdr>
        </w:div>
        <w:div w:id="1087652358">
          <w:marLeft w:val="0"/>
          <w:marRight w:val="0"/>
          <w:marTop w:val="0"/>
          <w:marBottom w:val="0"/>
          <w:divBdr>
            <w:top w:val="none" w:sz="0" w:space="0" w:color="auto"/>
            <w:left w:val="none" w:sz="0" w:space="0" w:color="auto"/>
            <w:bottom w:val="none" w:sz="0" w:space="0" w:color="auto"/>
            <w:right w:val="none" w:sz="0" w:space="0" w:color="auto"/>
          </w:divBdr>
        </w:div>
        <w:div w:id="1091969690">
          <w:marLeft w:val="0"/>
          <w:marRight w:val="0"/>
          <w:marTop w:val="0"/>
          <w:marBottom w:val="0"/>
          <w:divBdr>
            <w:top w:val="none" w:sz="0" w:space="0" w:color="auto"/>
            <w:left w:val="none" w:sz="0" w:space="0" w:color="auto"/>
            <w:bottom w:val="none" w:sz="0" w:space="0" w:color="auto"/>
            <w:right w:val="none" w:sz="0" w:space="0" w:color="auto"/>
          </w:divBdr>
        </w:div>
        <w:div w:id="1098217252">
          <w:marLeft w:val="0"/>
          <w:marRight w:val="0"/>
          <w:marTop w:val="0"/>
          <w:marBottom w:val="0"/>
          <w:divBdr>
            <w:top w:val="none" w:sz="0" w:space="0" w:color="auto"/>
            <w:left w:val="none" w:sz="0" w:space="0" w:color="auto"/>
            <w:bottom w:val="none" w:sz="0" w:space="0" w:color="auto"/>
            <w:right w:val="none" w:sz="0" w:space="0" w:color="auto"/>
          </w:divBdr>
        </w:div>
        <w:div w:id="1130511463">
          <w:marLeft w:val="0"/>
          <w:marRight w:val="0"/>
          <w:marTop w:val="0"/>
          <w:marBottom w:val="0"/>
          <w:divBdr>
            <w:top w:val="none" w:sz="0" w:space="0" w:color="auto"/>
            <w:left w:val="none" w:sz="0" w:space="0" w:color="auto"/>
            <w:bottom w:val="none" w:sz="0" w:space="0" w:color="auto"/>
            <w:right w:val="none" w:sz="0" w:space="0" w:color="auto"/>
          </w:divBdr>
        </w:div>
        <w:div w:id="1132600539">
          <w:marLeft w:val="0"/>
          <w:marRight w:val="0"/>
          <w:marTop w:val="0"/>
          <w:marBottom w:val="0"/>
          <w:divBdr>
            <w:top w:val="none" w:sz="0" w:space="0" w:color="auto"/>
            <w:left w:val="none" w:sz="0" w:space="0" w:color="auto"/>
            <w:bottom w:val="none" w:sz="0" w:space="0" w:color="auto"/>
            <w:right w:val="none" w:sz="0" w:space="0" w:color="auto"/>
          </w:divBdr>
        </w:div>
        <w:div w:id="1135487565">
          <w:marLeft w:val="0"/>
          <w:marRight w:val="0"/>
          <w:marTop w:val="0"/>
          <w:marBottom w:val="0"/>
          <w:divBdr>
            <w:top w:val="none" w:sz="0" w:space="0" w:color="auto"/>
            <w:left w:val="none" w:sz="0" w:space="0" w:color="auto"/>
            <w:bottom w:val="none" w:sz="0" w:space="0" w:color="auto"/>
            <w:right w:val="none" w:sz="0" w:space="0" w:color="auto"/>
          </w:divBdr>
        </w:div>
        <w:div w:id="1135872284">
          <w:marLeft w:val="0"/>
          <w:marRight w:val="0"/>
          <w:marTop w:val="0"/>
          <w:marBottom w:val="0"/>
          <w:divBdr>
            <w:top w:val="none" w:sz="0" w:space="0" w:color="auto"/>
            <w:left w:val="none" w:sz="0" w:space="0" w:color="auto"/>
            <w:bottom w:val="none" w:sz="0" w:space="0" w:color="auto"/>
            <w:right w:val="none" w:sz="0" w:space="0" w:color="auto"/>
          </w:divBdr>
        </w:div>
        <w:div w:id="1136143756">
          <w:marLeft w:val="0"/>
          <w:marRight w:val="0"/>
          <w:marTop w:val="0"/>
          <w:marBottom w:val="0"/>
          <w:divBdr>
            <w:top w:val="none" w:sz="0" w:space="0" w:color="auto"/>
            <w:left w:val="none" w:sz="0" w:space="0" w:color="auto"/>
            <w:bottom w:val="none" w:sz="0" w:space="0" w:color="auto"/>
            <w:right w:val="none" w:sz="0" w:space="0" w:color="auto"/>
          </w:divBdr>
        </w:div>
        <w:div w:id="1148400863">
          <w:marLeft w:val="0"/>
          <w:marRight w:val="0"/>
          <w:marTop w:val="0"/>
          <w:marBottom w:val="0"/>
          <w:divBdr>
            <w:top w:val="none" w:sz="0" w:space="0" w:color="auto"/>
            <w:left w:val="none" w:sz="0" w:space="0" w:color="auto"/>
            <w:bottom w:val="none" w:sz="0" w:space="0" w:color="auto"/>
            <w:right w:val="none" w:sz="0" w:space="0" w:color="auto"/>
          </w:divBdr>
        </w:div>
        <w:div w:id="1150365464">
          <w:marLeft w:val="0"/>
          <w:marRight w:val="0"/>
          <w:marTop w:val="0"/>
          <w:marBottom w:val="0"/>
          <w:divBdr>
            <w:top w:val="none" w:sz="0" w:space="0" w:color="auto"/>
            <w:left w:val="none" w:sz="0" w:space="0" w:color="auto"/>
            <w:bottom w:val="none" w:sz="0" w:space="0" w:color="auto"/>
            <w:right w:val="none" w:sz="0" w:space="0" w:color="auto"/>
          </w:divBdr>
        </w:div>
        <w:div w:id="1161114192">
          <w:marLeft w:val="0"/>
          <w:marRight w:val="0"/>
          <w:marTop w:val="0"/>
          <w:marBottom w:val="0"/>
          <w:divBdr>
            <w:top w:val="none" w:sz="0" w:space="0" w:color="auto"/>
            <w:left w:val="none" w:sz="0" w:space="0" w:color="auto"/>
            <w:bottom w:val="none" w:sz="0" w:space="0" w:color="auto"/>
            <w:right w:val="none" w:sz="0" w:space="0" w:color="auto"/>
          </w:divBdr>
        </w:div>
        <w:div w:id="1162741437">
          <w:marLeft w:val="0"/>
          <w:marRight w:val="0"/>
          <w:marTop w:val="0"/>
          <w:marBottom w:val="0"/>
          <w:divBdr>
            <w:top w:val="none" w:sz="0" w:space="0" w:color="auto"/>
            <w:left w:val="none" w:sz="0" w:space="0" w:color="auto"/>
            <w:bottom w:val="none" w:sz="0" w:space="0" w:color="auto"/>
            <w:right w:val="none" w:sz="0" w:space="0" w:color="auto"/>
          </w:divBdr>
        </w:div>
        <w:div w:id="1168445305">
          <w:marLeft w:val="0"/>
          <w:marRight w:val="0"/>
          <w:marTop w:val="0"/>
          <w:marBottom w:val="0"/>
          <w:divBdr>
            <w:top w:val="none" w:sz="0" w:space="0" w:color="auto"/>
            <w:left w:val="none" w:sz="0" w:space="0" w:color="auto"/>
            <w:bottom w:val="none" w:sz="0" w:space="0" w:color="auto"/>
            <w:right w:val="none" w:sz="0" w:space="0" w:color="auto"/>
          </w:divBdr>
        </w:div>
        <w:div w:id="1182817441">
          <w:marLeft w:val="0"/>
          <w:marRight w:val="0"/>
          <w:marTop w:val="0"/>
          <w:marBottom w:val="0"/>
          <w:divBdr>
            <w:top w:val="none" w:sz="0" w:space="0" w:color="auto"/>
            <w:left w:val="none" w:sz="0" w:space="0" w:color="auto"/>
            <w:bottom w:val="none" w:sz="0" w:space="0" w:color="auto"/>
            <w:right w:val="none" w:sz="0" w:space="0" w:color="auto"/>
          </w:divBdr>
        </w:div>
        <w:div w:id="1183276903">
          <w:marLeft w:val="0"/>
          <w:marRight w:val="0"/>
          <w:marTop w:val="0"/>
          <w:marBottom w:val="0"/>
          <w:divBdr>
            <w:top w:val="none" w:sz="0" w:space="0" w:color="auto"/>
            <w:left w:val="none" w:sz="0" w:space="0" w:color="auto"/>
            <w:bottom w:val="none" w:sz="0" w:space="0" w:color="auto"/>
            <w:right w:val="none" w:sz="0" w:space="0" w:color="auto"/>
          </w:divBdr>
        </w:div>
        <w:div w:id="1194806902">
          <w:marLeft w:val="0"/>
          <w:marRight w:val="0"/>
          <w:marTop w:val="0"/>
          <w:marBottom w:val="0"/>
          <w:divBdr>
            <w:top w:val="none" w:sz="0" w:space="0" w:color="auto"/>
            <w:left w:val="none" w:sz="0" w:space="0" w:color="auto"/>
            <w:bottom w:val="none" w:sz="0" w:space="0" w:color="auto"/>
            <w:right w:val="none" w:sz="0" w:space="0" w:color="auto"/>
          </w:divBdr>
        </w:div>
        <w:div w:id="1199466073">
          <w:marLeft w:val="0"/>
          <w:marRight w:val="0"/>
          <w:marTop w:val="0"/>
          <w:marBottom w:val="0"/>
          <w:divBdr>
            <w:top w:val="none" w:sz="0" w:space="0" w:color="auto"/>
            <w:left w:val="none" w:sz="0" w:space="0" w:color="auto"/>
            <w:bottom w:val="none" w:sz="0" w:space="0" w:color="auto"/>
            <w:right w:val="none" w:sz="0" w:space="0" w:color="auto"/>
          </w:divBdr>
        </w:div>
        <w:div w:id="1223448980">
          <w:marLeft w:val="0"/>
          <w:marRight w:val="0"/>
          <w:marTop w:val="0"/>
          <w:marBottom w:val="0"/>
          <w:divBdr>
            <w:top w:val="none" w:sz="0" w:space="0" w:color="auto"/>
            <w:left w:val="none" w:sz="0" w:space="0" w:color="auto"/>
            <w:bottom w:val="none" w:sz="0" w:space="0" w:color="auto"/>
            <w:right w:val="none" w:sz="0" w:space="0" w:color="auto"/>
          </w:divBdr>
        </w:div>
        <w:div w:id="1224877960">
          <w:marLeft w:val="0"/>
          <w:marRight w:val="0"/>
          <w:marTop w:val="0"/>
          <w:marBottom w:val="0"/>
          <w:divBdr>
            <w:top w:val="none" w:sz="0" w:space="0" w:color="auto"/>
            <w:left w:val="none" w:sz="0" w:space="0" w:color="auto"/>
            <w:bottom w:val="none" w:sz="0" w:space="0" w:color="auto"/>
            <w:right w:val="none" w:sz="0" w:space="0" w:color="auto"/>
          </w:divBdr>
        </w:div>
        <w:div w:id="1237741052">
          <w:marLeft w:val="0"/>
          <w:marRight w:val="0"/>
          <w:marTop w:val="0"/>
          <w:marBottom w:val="0"/>
          <w:divBdr>
            <w:top w:val="none" w:sz="0" w:space="0" w:color="auto"/>
            <w:left w:val="none" w:sz="0" w:space="0" w:color="auto"/>
            <w:bottom w:val="none" w:sz="0" w:space="0" w:color="auto"/>
            <w:right w:val="none" w:sz="0" w:space="0" w:color="auto"/>
          </w:divBdr>
        </w:div>
        <w:div w:id="1239943595">
          <w:marLeft w:val="0"/>
          <w:marRight w:val="0"/>
          <w:marTop w:val="0"/>
          <w:marBottom w:val="0"/>
          <w:divBdr>
            <w:top w:val="none" w:sz="0" w:space="0" w:color="auto"/>
            <w:left w:val="none" w:sz="0" w:space="0" w:color="auto"/>
            <w:bottom w:val="none" w:sz="0" w:space="0" w:color="auto"/>
            <w:right w:val="none" w:sz="0" w:space="0" w:color="auto"/>
          </w:divBdr>
        </w:div>
        <w:div w:id="1257864008">
          <w:marLeft w:val="0"/>
          <w:marRight w:val="0"/>
          <w:marTop w:val="0"/>
          <w:marBottom w:val="0"/>
          <w:divBdr>
            <w:top w:val="none" w:sz="0" w:space="0" w:color="auto"/>
            <w:left w:val="none" w:sz="0" w:space="0" w:color="auto"/>
            <w:bottom w:val="none" w:sz="0" w:space="0" w:color="auto"/>
            <w:right w:val="none" w:sz="0" w:space="0" w:color="auto"/>
          </w:divBdr>
        </w:div>
        <w:div w:id="1271548090">
          <w:marLeft w:val="0"/>
          <w:marRight w:val="0"/>
          <w:marTop w:val="0"/>
          <w:marBottom w:val="0"/>
          <w:divBdr>
            <w:top w:val="none" w:sz="0" w:space="0" w:color="auto"/>
            <w:left w:val="none" w:sz="0" w:space="0" w:color="auto"/>
            <w:bottom w:val="none" w:sz="0" w:space="0" w:color="auto"/>
            <w:right w:val="none" w:sz="0" w:space="0" w:color="auto"/>
          </w:divBdr>
        </w:div>
        <w:div w:id="1274941417">
          <w:marLeft w:val="0"/>
          <w:marRight w:val="0"/>
          <w:marTop w:val="0"/>
          <w:marBottom w:val="0"/>
          <w:divBdr>
            <w:top w:val="none" w:sz="0" w:space="0" w:color="auto"/>
            <w:left w:val="none" w:sz="0" w:space="0" w:color="auto"/>
            <w:bottom w:val="none" w:sz="0" w:space="0" w:color="auto"/>
            <w:right w:val="none" w:sz="0" w:space="0" w:color="auto"/>
          </w:divBdr>
        </w:div>
        <w:div w:id="1276254481">
          <w:marLeft w:val="0"/>
          <w:marRight w:val="0"/>
          <w:marTop w:val="0"/>
          <w:marBottom w:val="0"/>
          <w:divBdr>
            <w:top w:val="none" w:sz="0" w:space="0" w:color="auto"/>
            <w:left w:val="none" w:sz="0" w:space="0" w:color="auto"/>
            <w:bottom w:val="none" w:sz="0" w:space="0" w:color="auto"/>
            <w:right w:val="none" w:sz="0" w:space="0" w:color="auto"/>
          </w:divBdr>
        </w:div>
        <w:div w:id="1278484747">
          <w:marLeft w:val="0"/>
          <w:marRight w:val="0"/>
          <w:marTop w:val="0"/>
          <w:marBottom w:val="0"/>
          <w:divBdr>
            <w:top w:val="none" w:sz="0" w:space="0" w:color="auto"/>
            <w:left w:val="none" w:sz="0" w:space="0" w:color="auto"/>
            <w:bottom w:val="none" w:sz="0" w:space="0" w:color="auto"/>
            <w:right w:val="none" w:sz="0" w:space="0" w:color="auto"/>
          </w:divBdr>
        </w:div>
        <w:div w:id="1297250050">
          <w:marLeft w:val="0"/>
          <w:marRight w:val="0"/>
          <w:marTop w:val="0"/>
          <w:marBottom w:val="0"/>
          <w:divBdr>
            <w:top w:val="none" w:sz="0" w:space="0" w:color="auto"/>
            <w:left w:val="none" w:sz="0" w:space="0" w:color="auto"/>
            <w:bottom w:val="none" w:sz="0" w:space="0" w:color="auto"/>
            <w:right w:val="none" w:sz="0" w:space="0" w:color="auto"/>
          </w:divBdr>
        </w:div>
        <w:div w:id="1319966565">
          <w:marLeft w:val="0"/>
          <w:marRight w:val="0"/>
          <w:marTop w:val="0"/>
          <w:marBottom w:val="0"/>
          <w:divBdr>
            <w:top w:val="none" w:sz="0" w:space="0" w:color="auto"/>
            <w:left w:val="none" w:sz="0" w:space="0" w:color="auto"/>
            <w:bottom w:val="none" w:sz="0" w:space="0" w:color="auto"/>
            <w:right w:val="none" w:sz="0" w:space="0" w:color="auto"/>
          </w:divBdr>
        </w:div>
        <w:div w:id="1324577982">
          <w:marLeft w:val="0"/>
          <w:marRight w:val="0"/>
          <w:marTop w:val="0"/>
          <w:marBottom w:val="0"/>
          <w:divBdr>
            <w:top w:val="none" w:sz="0" w:space="0" w:color="auto"/>
            <w:left w:val="none" w:sz="0" w:space="0" w:color="auto"/>
            <w:bottom w:val="none" w:sz="0" w:space="0" w:color="auto"/>
            <w:right w:val="none" w:sz="0" w:space="0" w:color="auto"/>
          </w:divBdr>
        </w:div>
        <w:div w:id="1344209144">
          <w:marLeft w:val="0"/>
          <w:marRight w:val="0"/>
          <w:marTop w:val="0"/>
          <w:marBottom w:val="0"/>
          <w:divBdr>
            <w:top w:val="none" w:sz="0" w:space="0" w:color="auto"/>
            <w:left w:val="none" w:sz="0" w:space="0" w:color="auto"/>
            <w:bottom w:val="none" w:sz="0" w:space="0" w:color="auto"/>
            <w:right w:val="none" w:sz="0" w:space="0" w:color="auto"/>
          </w:divBdr>
        </w:div>
        <w:div w:id="1354695032">
          <w:marLeft w:val="0"/>
          <w:marRight w:val="0"/>
          <w:marTop w:val="0"/>
          <w:marBottom w:val="0"/>
          <w:divBdr>
            <w:top w:val="none" w:sz="0" w:space="0" w:color="auto"/>
            <w:left w:val="none" w:sz="0" w:space="0" w:color="auto"/>
            <w:bottom w:val="none" w:sz="0" w:space="0" w:color="auto"/>
            <w:right w:val="none" w:sz="0" w:space="0" w:color="auto"/>
          </w:divBdr>
        </w:div>
        <w:div w:id="1360203889">
          <w:marLeft w:val="0"/>
          <w:marRight w:val="0"/>
          <w:marTop w:val="0"/>
          <w:marBottom w:val="0"/>
          <w:divBdr>
            <w:top w:val="none" w:sz="0" w:space="0" w:color="auto"/>
            <w:left w:val="none" w:sz="0" w:space="0" w:color="auto"/>
            <w:bottom w:val="none" w:sz="0" w:space="0" w:color="auto"/>
            <w:right w:val="none" w:sz="0" w:space="0" w:color="auto"/>
          </w:divBdr>
        </w:div>
        <w:div w:id="1361659634">
          <w:marLeft w:val="0"/>
          <w:marRight w:val="0"/>
          <w:marTop w:val="0"/>
          <w:marBottom w:val="0"/>
          <w:divBdr>
            <w:top w:val="none" w:sz="0" w:space="0" w:color="auto"/>
            <w:left w:val="none" w:sz="0" w:space="0" w:color="auto"/>
            <w:bottom w:val="none" w:sz="0" w:space="0" w:color="auto"/>
            <w:right w:val="none" w:sz="0" w:space="0" w:color="auto"/>
          </w:divBdr>
        </w:div>
        <w:div w:id="1362971923">
          <w:marLeft w:val="0"/>
          <w:marRight w:val="0"/>
          <w:marTop w:val="0"/>
          <w:marBottom w:val="0"/>
          <w:divBdr>
            <w:top w:val="none" w:sz="0" w:space="0" w:color="auto"/>
            <w:left w:val="none" w:sz="0" w:space="0" w:color="auto"/>
            <w:bottom w:val="none" w:sz="0" w:space="0" w:color="auto"/>
            <w:right w:val="none" w:sz="0" w:space="0" w:color="auto"/>
          </w:divBdr>
        </w:div>
        <w:div w:id="1366903239">
          <w:marLeft w:val="0"/>
          <w:marRight w:val="0"/>
          <w:marTop w:val="0"/>
          <w:marBottom w:val="0"/>
          <w:divBdr>
            <w:top w:val="none" w:sz="0" w:space="0" w:color="auto"/>
            <w:left w:val="none" w:sz="0" w:space="0" w:color="auto"/>
            <w:bottom w:val="none" w:sz="0" w:space="0" w:color="auto"/>
            <w:right w:val="none" w:sz="0" w:space="0" w:color="auto"/>
          </w:divBdr>
        </w:div>
        <w:div w:id="1376927497">
          <w:marLeft w:val="0"/>
          <w:marRight w:val="0"/>
          <w:marTop w:val="0"/>
          <w:marBottom w:val="0"/>
          <w:divBdr>
            <w:top w:val="none" w:sz="0" w:space="0" w:color="auto"/>
            <w:left w:val="none" w:sz="0" w:space="0" w:color="auto"/>
            <w:bottom w:val="none" w:sz="0" w:space="0" w:color="auto"/>
            <w:right w:val="none" w:sz="0" w:space="0" w:color="auto"/>
          </w:divBdr>
        </w:div>
        <w:div w:id="1384403544">
          <w:marLeft w:val="0"/>
          <w:marRight w:val="0"/>
          <w:marTop w:val="0"/>
          <w:marBottom w:val="0"/>
          <w:divBdr>
            <w:top w:val="none" w:sz="0" w:space="0" w:color="auto"/>
            <w:left w:val="none" w:sz="0" w:space="0" w:color="auto"/>
            <w:bottom w:val="none" w:sz="0" w:space="0" w:color="auto"/>
            <w:right w:val="none" w:sz="0" w:space="0" w:color="auto"/>
          </w:divBdr>
        </w:div>
        <w:div w:id="1417752154">
          <w:marLeft w:val="0"/>
          <w:marRight w:val="0"/>
          <w:marTop w:val="0"/>
          <w:marBottom w:val="0"/>
          <w:divBdr>
            <w:top w:val="none" w:sz="0" w:space="0" w:color="auto"/>
            <w:left w:val="none" w:sz="0" w:space="0" w:color="auto"/>
            <w:bottom w:val="none" w:sz="0" w:space="0" w:color="auto"/>
            <w:right w:val="none" w:sz="0" w:space="0" w:color="auto"/>
          </w:divBdr>
        </w:div>
        <w:div w:id="1425152998">
          <w:marLeft w:val="0"/>
          <w:marRight w:val="0"/>
          <w:marTop w:val="0"/>
          <w:marBottom w:val="0"/>
          <w:divBdr>
            <w:top w:val="none" w:sz="0" w:space="0" w:color="auto"/>
            <w:left w:val="none" w:sz="0" w:space="0" w:color="auto"/>
            <w:bottom w:val="none" w:sz="0" w:space="0" w:color="auto"/>
            <w:right w:val="none" w:sz="0" w:space="0" w:color="auto"/>
          </w:divBdr>
        </w:div>
        <w:div w:id="1446340688">
          <w:marLeft w:val="0"/>
          <w:marRight w:val="0"/>
          <w:marTop w:val="0"/>
          <w:marBottom w:val="0"/>
          <w:divBdr>
            <w:top w:val="none" w:sz="0" w:space="0" w:color="auto"/>
            <w:left w:val="none" w:sz="0" w:space="0" w:color="auto"/>
            <w:bottom w:val="none" w:sz="0" w:space="0" w:color="auto"/>
            <w:right w:val="none" w:sz="0" w:space="0" w:color="auto"/>
          </w:divBdr>
        </w:div>
        <w:div w:id="1474759824">
          <w:marLeft w:val="0"/>
          <w:marRight w:val="0"/>
          <w:marTop w:val="0"/>
          <w:marBottom w:val="0"/>
          <w:divBdr>
            <w:top w:val="none" w:sz="0" w:space="0" w:color="auto"/>
            <w:left w:val="none" w:sz="0" w:space="0" w:color="auto"/>
            <w:bottom w:val="none" w:sz="0" w:space="0" w:color="auto"/>
            <w:right w:val="none" w:sz="0" w:space="0" w:color="auto"/>
          </w:divBdr>
        </w:div>
        <w:div w:id="1499954944">
          <w:marLeft w:val="0"/>
          <w:marRight w:val="0"/>
          <w:marTop w:val="0"/>
          <w:marBottom w:val="0"/>
          <w:divBdr>
            <w:top w:val="none" w:sz="0" w:space="0" w:color="auto"/>
            <w:left w:val="none" w:sz="0" w:space="0" w:color="auto"/>
            <w:bottom w:val="none" w:sz="0" w:space="0" w:color="auto"/>
            <w:right w:val="none" w:sz="0" w:space="0" w:color="auto"/>
          </w:divBdr>
        </w:div>
        <w:div w:id="1504129860">
          <w:marLeft w:val="0"/>
          <w:marRight w:val="0"/>
          <w:marTop w:val="0"/>
          <w:marBottom w:val="0"/>
          <w:divBdr>
            <w:top w:val="none" w:sz="0" w:space="0" w:color="auto"/>
            <w:left w:val="none" w:sz="0" w:space="0" w:color="auto"/>
            <w:bottom w:val="none" w:sz="0" w:space="0" w:color="auto"/>
            <w:right w:val="none" w:sz="0" w:space="0" w:color="auto"/>
          </w:divBdr>
        </w:div>
        <w:div w:id="1513376587">
          <w:marLeft w:val="0"/>
          <w:marRight w:val="0"/>
          <w:marTop w:val="0"/>
          <w:marBottom w:val="0"/>
          <w:divBdr>
            <w:top w:val="none" w:sz="0" w:space="0" w:color="auto"/>
            <w:left w:val="none" w:sz="0" w:space="0" w:color="auto"/>
            <w:bottom w:val="none" w:sz="0" w:space="0" w:color="auto"/>
            <w:right w:val="none" w:sz="0" w:space="0" w:color="auto"/>
          </w:divBdr>
        </w:div>
        <w:div w:id="1514883561">
          <w:marLeft w:val="0"/>
          <w:marRight w:val="0"/>
          <w:marTop w:val="0"/>
          <w:marBottom w:val="0"/>
          <w:divBdr>
            <w:top w:val="none" w:sz="0" w:space="0" w:color="auto"/>
            <w:left w:val="none" w:sz="0" w:space="0" w:color="auto"/>
            <w:bottom w:val="none" w:sz="0" w:space="0" w:color="auto"/>
            <w:right w:val="none" w:sz="0" w:space="0" w:color="auto"/>
          </w:divBdr>
        </w:div>
        <w:div w:id="1515535660">
          <w:marLeft w:val="0"/>
          <w:marRight w:val="0"/>
          <w:marTop w:val="0"/>
          <w:marBottom w:val="0"/>
          <w:divBdr>
            <w:top w:val="none" w:sz="0" w:space="0" w:color="auto"/>
            <w:left w:val="none" w:sz="0" w:space="0" w:color="auto"/>
            <w:bottom w:val="none" w:sz="0" w:space="0" w:color="auto"/>
            <w:right w:val="none" w:sz="0" w:space="0" w:color="auto"/>
          </w:divBdr>
        </w:div>
        <w:div w:id="1525483666">
          <w:marLeft w:val="0"/>
          <w:marRight w:val="0"/>
          <w:marTop w:val="0"/>
          <w:marBottom w:val="0"/>
          <w:divBdr>
            <w:top w:val="none" w:sz="0" w:space="0" w:color="auto"/>
            <w:left w:val="none" w:sz="0" w:space="0" w:color="auto"/>
            <w:bottom w:val="none" w:sz="0" w:space="0" w:color="auto"/>
            <w:right w:val="none" w:sz="0" w:space="0" w:color="auto"/>
          </w:divBdr>
        </w:div>
        <w:div w:id="1544906450">
          <w:marLeft w:val="0"/>
          <w:marRight w:val="0"/>
          <w:marTop w:val="0"/>
          <w:marBottom w:val="0"/>
          <w:divBdr>
            <w:top w:val="none" w:sz="0" w:space="0" w:color="auto"/>
            <w:left w:val="none" w:sz="0" w:space="0" w:color="auto"/>
            <w:bottom w:val="none" w:sz="0" w:space="0" w:color="auto"/>
            <w:right w:val="none" w:sz="0" w:space="0" w:color="auto"/>
          </w:divBdr>
        </w:div>
        <w:div w:id="1545412078">
          <w:marLeft w:val="0"/>
          <w:marRight w:val="0"/>
          <w:marTop w:val="0"/>
          <w:marBottom w:val="0"/>
          <w:divBdr>
            <w:top w:val="none" w:sz="0" w:space="0" w:color="auto"/>
            <w:left w:val="none" w:sz="0" w:space="0" w:color="auto"/>
            <w:bottom w:val="none" w:sz="0" w:space="0" w:color="auto"/>
            <w:right w:val="none" w:sz="0" w:space="0" w:color="auto"/>
          </w:divBdr>
        </w:div>
        <w:div w:id="1565524733">
          <w:marLeft w:val="0"/>
          <w:marRight w:val="0"/>
          <w:marTop w:val="0"/>
          <w:marBottom w:val="0"/>
          <w:divBdr>
            <w:top w:val="none" w:sz="0" w:space="0" w:color="auto"/>
            <w:left w:val="none" w:sz="0" w:space="0" w:color="auto"/>
            <w:bottom w:val="none" w:sz="0" w:space="0" w:color="auto"/>
            <w:right w:val="none" w:sz="0" w:space="0" w:color="auto"/>
          </w:divBdr>
        </w:div>
        <w:div w:id="1600672934">
          <w:marLeft w:val="0"/>
          <w:marRight w:val="0"/>
          <w:marTop w:val="0"/>
          <w:marBottom w:val="0"/>
          <w:divBdr>
            <w:top w:val="none" w:sz="0" w:space="0" w:color="auto"/>
            <w:left w:val="none" w:sz="0" w:space="0" w:color="auto"/>
            <w:bottom w:val="none" w:sz="0" w:space="0" w:color="auto"/>
            <w:right w:val="none" w:sz="0" w:space="0" w:color="auto"/>
          </w:divBdr>
        </w:div>
        <w:div w:id="1615594007">
          <w:marLeft w:val="0"/>
          <w:marRight w:val="0"/>
          <w:marTop w:val="0"/>
          <w:marBottom w:val="0"/>
          <w:divBdr>
            <w:top w:val="none" w:sz="0" w:space="0" w:color="auto"/>
            <w:left w:val="none" w:sz="0" w:space="0" w:color="auto"/>
            <w:bottom w:val="none" w:sz="0" w:space="0" w:color="auto"/>
            <w:right w:val="none" w:sz="0" w:space="0" w:color="auto"/>
          </w:divBdr>
        </w:div>
        <w:div w:id="1627391869">
          <w:marLeft w:val="0"/>
          <w:marRight w:val="0"/>
          <w:marTop w:val="0"/>
          <w:marBottom w:val="0"/>
          <w:divBdr>
            <w:top w:val="none" w:sz="0" w:space="0" w:color="auto"/>
            <w:left w:val="none" w:sz="0" w:space="0" w:color="auto"/>
            <w:bottom w:val="none" w:sz="0" w:space="0" w:color="auto"/>
            <w:right w:val="none" w:sz="0" w:space="0" w:color="auto"/>
          </w:divBdr>
        </w:div>
        <w:div w:id="1630159997">
          <w:marLeft w:val="0"/>
          <w:marRight w:val="0"/>
          <w:marTop w:val="0"/>
          <w:marBottom w:val="0"/>
          <w:divBdr>
            <w:top w:val="none" w:sz="0" w:space="0" w:color="auto"/>
            <w:left w:val="none" w:sz="0" w:space="0" w:color="auto"/>
            <w:bottom w:val="none" w:sz="0" w:space="0" w:color="auto"/>
            <w:right w:val="none" w:sz="0" w:space="0" w:color="auto"/>
          </w:divBdr>
        </w:div>
        <w:div w:id="1631739179">
          <w:marLeft w:val="0"/>
          <w:marRight w:val="0"/>
          <w:marTop w:val="0"/>
          <w:marBottom w:val="0"/>
          <w:divBdr>
            <w:top w:val="none" w:sz="0" w:space="0" w:color="auto"/>
            <w:left w:val="none" w:sz="0" w:space="0" w:color="auto"/>
            <w:bottom w:val="none" w:sz="0" w:space="0" w:color="auto"/>
            <w:right w:val="none" w:sz="0" w:space="0" w:color="auto"/>
          </w:divBdr>
        </w:div>
        <w:div w:id="1647516917">
          <w:marLeft w:val="0"/>
          <w:marRight w:val="0"/>
          <w:marTop w:val="0"/>
          <w:marBottom w:val="0"/>
          <w:divBdr>
            <w:top w:val="none" w:sz="0" w:space="0" w:color="auto"/>
            <w:left w:val="none" w:sz="0" w:space="0" w:color="auto"/>
            <w:bottom w:val="none" w:sz="0" w:space="0" w:color="auto"/>
            <w:right w:val="none" w:sz="0" w:space="0" w:color="auto"/>
          </w:divBdr>
        </w:div>
        <w:div w:id="1649242026">
          <w:marLeft w:val="0"/>
          <w:marRight w:val="0"/>
          <w:marTop w:val="0"/>
          <w:marBottom w:val="0"/>
          <w:divBdr>
            <w:top w:val="none" w:sz="0" w:space="0" w:color="auto"/>
            <w:left w:val="none" w:sz="0" w:space="0" w:color="auto"/>
            <w:bottom w:val="none" w:sz="0" w:space="0" w:color="auto"/>
            <w:right w:val="none" w:sz="0" w:space="0" w:color="auto"/>
          </w:divBdr>
        </w:div>
        <w:div w:id="1657296071">
          <w:marLeft w:val="0"/>
          <w:marRight w:val="0"/>
          <w:marTop w:val="0"/>
          <w:marBottom w:val="0"/>
          <w:divBdr>
            <w:top w:val="none" w:sz="0" w:space="0" w:color="auto"/>
            <w:left w:val="none" w:sz="0" w:space="0" w:color="auto"/>
            <w:bottom w:val="none" w:sz="0" w:space="0" w:color="auto"/>
            <w:right w:val="none" w:sz="0" w:space="0" w:color="auto"/>
          </w:divBdr>
        </w:div>
        <w:div w:id="1672416767">
          <w:marLeft w:val="0"/>
          <w:marRight w:val="0"/>
          <w:marTop w:val="0"/>
          <w:marBottom w:val="0"/>
          <w:divBdr>
            <w:top w:val="none" w:sz="0" w:space="0" w:color="auto"/>
            <w:left w:val="none" w:sz="0" w:space="0" w:color="auto"/>
            <w:bottom w:val="none" w:sz="0" w:space="0" w:color="auto"/>
            <w:right w:val="none" w:sz="0" w:space="0" w:color="auto"/>
          </w:divBdr>
        </w:div>
        <w:div w:id="1674870181">
          <w:marLeft w:val="0"/>
          <w:marRight w:val="0"/>
          <w:marTop w:val="0"/>
          <w:marBottom w:val="0"/>
          <w:divBdr>
            <w:top w:val="none" w:sz="0" w:space="0" w:color="auto"/>
            <w:left w:val="none" w:sz="0" w:space="0" w:color="auto"/>
            <w:bottom w:val="none" w:sz="0" w:space="0" w:color="auto"/>
            <w:right w:val="none" w:sz="0" w:space="0" w:color="auto"/>
          </w:divBdr>
        </w:div>
        <w:div w:id="1679652895">
          <w:marLeft w:val="0"/>
          <w:marRight w:val="0"/>
          <w:marTop w:val="0"/>
          <w:marBottom w:val="0"/>
          <w:divBdr>
            <w:top w:val="none" w:sz="0" w:space="0" w:color="auto"/>
            <w:left w:val="none" w:sz="0" w:space="0" w:color="auto"/>
            <w:bottom w:val="none" w:sz="0" w:space="0" w:color="auto"/>
            <w:right w:val="none" w:sz="0" w:space="0" w:color="auto"/>
          </w:divBdr>
        </w:div>
        <w:div w:id="1682312271">
          <w:marLeft w:val="0"/>
          <w:marRight w:val="0"/>
          <w:marTop w:val="0"/>
          <w:marBottom w:val="0"/>
          <w:divBdr>
            <w:top w:val="none" w:sz="0" w:space="0" w:color="auto"/>
            <w:left w:val="none" w:sz="0" w:space="0" w:color="auto"/>
            <w:bottom w:val="none" w:sz="0" w:space="0" w:color="auto"/>
            <w:right w:val="none" w:sz="0" w:space="0" w:color="auto"/>
          </w:divBdr>
        </w:div>
        <w:div w:id="1712803816">
          <w:marLeft w:val="0"/>
          <w:marRight w:val="0"/>
          <w:marTop w:val="0"/>
          <w:marBottom w:val="0"/>
          <w:divBdr>
            <w:top w:val="none" w:sz="0" w:space="0" w:color="auto"/>
            <w:left w:val="none" w:sz="0" w:space="0" w:color="auto"/>
            <w:bottom w:val="none" w:sz="0" w:space="0" w:color="auto"/>
            <w:right w:val="none" w:sz="0" w:space="0" w:color="auto"/>
          </w:divBdr>
        </w:div>
        <w:div w:id="1717317895">
          <w:marLeft w:val="0"/>
          <w:marRight w:val="0"/>
          <w:marTop w:val="0"/>
          <w:marBottom w:val="0"/>
          <w:divBdr>
            <w:top w:val="none" w:sz="0" w:space="0" w:color="auto"/>
            <w:left w:val="none" w:sz="0" w:space="0" w:color="auto"/>
            <w:bottom w:val="none" w:sz="0" w:space="0" w:color="auto"/>
            <w:right w:val="none" w:sz="0" w:space="0" w:color="auto"/>
          </w:divBdr>
        </w:div>
        <w:div w:id="1725368159">
          <w:marLeft w:val="0"/>
          <w:marRight w:val="0"/>
          <w:marTop w:val="0"/>
          <w:marBottom w:val="0"/>
          <w:divBdr>
            <w:top w:val="none" w:sz="0" w:space="0" w:color="auto"/>
            <w:left w:val="none" w:sz="0" w:space="0" w:color="auto"/>
            <w:bottom w:val="none" w:sz="0" w:space="0" w:color="auto"/>
            <w:right w:val="none" w:sz="0" w:space="0" w:color="auto"/>
          </w:divBdr>
        </w:div>
        <w:div w:id="1728870152">
          <w:marLeft w:val="0"/>
          <w:marRight w:val="0"/>
          <w:marTop w:val="0"/>
          <w:marBottom w:val="0"/>
          <w:divBdr>
            <w:top w:val="none" w:sz="0" w:space="0" w:color="auto"/>
            <w:left w:val="none" w:sz="0" w:space="0" w:color="auto"/>
            <w:bottom w:val="none" w:sz="0" w:space="0" w:color="auto"/>
            <w:right w:val="none" w:sz="0" w:space="0" w:color="auto"/>
          </w:divBdr>
        </w:div>
        <w:div w:id="1748917158">
          <w:marLeft w:val="0"/>
          <w:marRight w:val="0"/>
          <w:marTop w:val="0"/>
          <w:marBottom w:val="0"/>
          <w:divBdr>
            <w:top w:val="none" w:sz="0" w:space="0" w:color="auto"/>
            <w:left w:val="none" w:sz="0" w:space="0" w:color="auto"/>
            <w:bottom w:val="none" w:sz="0" w:space="0" w:color="auto"/>
            <w:right w:val="none" w:sz="0" w:space="0" w:color="auto"/>
          </w:divBdr>
        </w:div>
        <w:div w:id="1752434500">
          <w:marLeft w:val="0"/>
          <w:marRight w:val="0"/>
          <w:marTop w:val="0"/>
          <w:marBottom w:val="0"/>
          <w:divBdr>
            <w:top w:val="none" w:sz="0" w:space="0" w:color="auto"/>
            <w:left w:val="none" w:sz="0" w:space="0" w:color="auto"/>
            <w:bottom w:val="none" w:sz="0" w:space="0" w:color="auto"/>
            <w:right w:val="none" w:sz="0" w:space="0" w:color="auto"/>
          </w:divBdr>
        </w:div>
        <w:div w:id="1753622579">
          <w:marLeft w:val="0"/>
          <w:marRight w:val="0"/>
          <w:marTop w:val="0"/>
          <w:marBottom w:val="0"/>
          <w:divBdr>
            <w:top w:val="none" w:sz="0" w:space="0" w:color="auto"/>
            <w:left w:val="none" w:sz="0" w:space="0" w:color="auto"/>
            <w:bottom w:val="none" w:sz="0" w:space="0" w:color="auto"/>
            <w:right w:val="none" w:sz="0" w:space="0" w:color="auto"/>
          </w:divBdr>
        </w:div>
        <w:div w:id="1760758950">
          <w:marLeft w:val="0"/>
          <w:marRight w:val="0"/>
          <w:marTop w:val="0"/>
          <w:marBottom w:val="0"/>
          <w:divBdr>
            <w:top w:val="none" w:sz="0" w:space="0" w:color="auto"/>
            <w:left w:val="none" w:sz="0" w:space="0" w:color="auto"/>
            <w:bottom w:val="none" w:sz="0" w:space="0" w:color="auto"/>
            <w:right w:val="none" w:sz="0" w:space="0" w:color="auto"/>
          </w:divBdr>
        </w:div>
        <w:div w:id="1766874770">
          <w:marLeft w:val="0"/>
          <w:marRight w:val="0"/>
          <w:marTop w:val="0"/>
          <w:marBottom w:val="0"/>
          <w:divBdr>
            <w:top w:val="none" w:sz="0" w:space="0" w:color="auto"/>
            <w:left w:val="none" w:sz="0" w:space="0" w:color="auto"/>
            <w:bottom w:val="none" w:sz="0" w:space="0" w:color="auto"/>
            <w:right w:val="none" w:sz="0" w:space="0" w:color="auto"/>
          </w:divBdr>
        </w:div>
        <w:div w:id="1767799610">
          <w:marLeft w:val="0"/>
          <w:marRight w:val="0"/>
          <w:marTop w:val="0"/>
          <w:marBottom w:val="0"/>
          <w:divBdr>
            <w:top w:val="none" w:sz="0" w:space="0" w:color="auto"/>
            <w:left w:val="none" w:sz="0" w:space="0" w:color="auto"/>
            <w:bottom w:val="none" w:sz="0" w:space="0" w:color="auto"/>
            <w:right w:val="none" w:sz="0" w:space="0" w:color="auto"/>
          </w:divBdr>
        </w:div>
        <w:div w:id="1774324240">
          <w:marLeft w:val="0"/>
          <w:marRight w:val="0"/>
          <w:marTop w:val="0"/>
          <w:marBottom w:val="0"/>
          <w:divBdr>
            <w:top w:val="none" w:sz="0" w:space="0" w:color="auto"/>
            <w:left w:val="none" w:sz="0" w:space="0" w:color="auto"/>
            <w:bottom w:val="none" w:sz="0" w:space="0" w:color="auto"/>
            <w:right w:val="none" w:sz="0" w:space="0" w:color="auto"/>
          </w:divBdr>
        </w:div>
        <w:div w:id="1790079374">
          <w:marLeft w:val="0"/>
          <w:marRight w:val="0"/>
          <w:marTop w:val="0"/>
          <w:marBottom w:val="0"/>
          <w:divBdr>
            <w:top w:val="none" w:sz="0" w:space="0" w:color="auto"/>
            <w:left w:val="none" w:sz="0" w:space="0" w:color="auto"/>
            <w:bottom w:val="none" w:sz="0" w:space="0" w:color="auto"/>
            <w:right w:val="none" w:sz="0" w:space="0" w:color="auto"/>
          </w:divBdr>
        </w:div>
        <w:div w:id="1802764706">
          <w:marLeft w:val="0"/>
          <w:marRight w:val="0"/>
          <w:marTop w:val="0"/>
          <w:marBottom w:val="0"/>
          <w:divBdr>
            <w:top w:val="none" w:sz="0" w:space="0" w:color="auto"/>
            <w:left w:val="none" w:sz="0" w:space="0" w:color="auto"/>
            <w:bottom w:val="none" w:sz="0" w:space="0" w:color="auto"/>
            <w:right w:val="none" w:sz="0" w:space="0" w:color="auto"/>
          </w:divBdr>
        </w:div>
        <w:div w:id="1810515852">
          <w:marLeft w:val="0"/>
          <w:marRight w:val="0"/>
          <w:marTop w:val="0"/>
          <w:marBottom w:val="0"/>
          <w:divBdr>
            <w:top w:val="none" w:sz="0" w:space="0" w:color="auto"/>
            <w:left w:val="none" w:sz="0" w:space="0" w:color="auto"/>
            <w:bottom w:val="none" w:sz="0" w:space="0" w:color="auto"/>
            <w:right w:val="none" w:sz="0" w:space="0" w:color="auto"/>
          </w:divBdr>
        </w:div>
        <w:div w:id="1817911853">
          <w:marLeft w:val="0"/>
          <w:marRight w:val="0"/>
          <w:marTop w:val="0"/>
          <w:marBottom w:val="0"/>
          <w:divBdr>
            <w:top w:val="none" w:sz="0" w:space="0" w:color="auto"/>
            <w:left w:val="none" w:sz="0" w:space="0" w:color="auto"/>
            <w:bottom w:val="none" w:sz="0" w:space="0" w:color="auto"/>
            <w:right w:val="none" w:sz="0" w:space="0" w:color="auto"/>
          </w:divBdr>
        </w:div>
        <w:div w:id="1823233377">
          <w:marLeft w:val="0"/>
          <w:marRight w:val="0"/>
          <w:marTop w:val="0"/>
          <w:marBottom w:val="0"/>
          <w:divBdr>
            <w:top w:val="none" w:sz="0" w:space="0" w:color="auto"/>
            <w:left w:val="none" w:sz="0" w:space="0" w:color="auto"/>
            <w:bottom w:val="none" w:sz="0" w:space="0" w:color="auto"/>
            <w:right w:val="none" w:sz="0" w:space="0" w:color="auto"/>
          </w:divBdr>
        </w:div>
        <w:div w:id="1824002247">
          <w:marLeft w:val="0"/>
          <w:marRight w:val="0"/>
          <w:marTop w:val="0"/>
          <w:marBottom w:val="0"/>
          <w:divBdr>
            <w:top w:val="none" w:sz="0" w:space="0" w:color="auto"/>
            <w:left w:val="none" w:sz="0" w:space="0" w:color="auto"/>
            <w:bottom w:val="none" w:sz="0" w:space="0" w:color="auto"/>
            <w:right w:val="none" w:sz="0" w:space="0" w:color="auto"/>
          </w:divBdr>
        </w:div>
        <w:div w:id="1854956517">
          <w:marLeft w:val="0"/>
          <w:marRight w:val="0"/>
          <w:marTop w:val="0"/>
          <w:marBottom w:val="0"/>
          <w:divBdr>
            <w:top w:val="none" w:sz="0" w:space="0" w:color="auto"/>
            <w:left w:val="none" w:sz="0" w:space="0" w:color="auto"/>
            <w:bottom w:val="none" w:sz="0" w:space="0" w:color="auto"/>
            <w:right w:val="none" w:sz="0" w:space="0" w:color="auto"/>
          </w:divBdr>
        </w:div>
        <w:div w:id="1882666031">
          <w:marLeft w:val="0"/>
          <w:marRight w:val="0"/>
          <w:marTop w:val="0"/>
          <w:marBottom w:val="0"/>
          <w:divBdr>
            <w:top w:val="none" w:sz="0" w:space="0" w:color="auto"/>
            <w:left w:val="none" w:sz="0" w:space="0" w:color="auto"/>
            <w:bottom w:val="none" w:sz="0" w:space="0" w:color="auto"/>
            <w:right w:val="none" w:sz="0" w:space="0" w:color="auto"/>
          </w:divBdr>
        </w:div>
        <w:div w:id="1890267218">
          <w:marLeft w:val="0"/>
          <w:marRight w:val="0"/>
          <w:marTop w:val="0"/>
          <w:marBottom w:val="0"/>
          <w:divBdr>
            <w:top w:val="none" w:sz="0" w:space="0" w:color="auto"/>
            <w:left w:val="none" w:sz="0" w:space="0" w:color="auto"/>
            <w:bottom w:val="none" w:sz="0" w:space="0" w:color="auto"/>
            <w:right w:val="none" w:sz="0" w:space="0" w:color="auto"/>
          </w:divBdr>
        </w:div>
        <w:div w:id="1901553264">
          <w:marLeft w:val="0"/>
          <w:marRight w:val="0"/>
          <w:marTop w:val="0"/>
          <w:marBottom w:val="0"/>
          <w:divBdr>
            <w:top w:val="none" w:sz="0" w:space="0" w:color="auto"/>
            <w:left w:val="none" w:sz="0" w:space="0" w:color="auto"/>
            <w:bottom w:val="none" w:sz="0" w:space="0" w:color="auto"/>
            <w:right w:val="none" w:sz="0" w:space="0" w:color="auto"/>
          </w:divBdr>
        </w:div>
        <w:div w:id="1936788240">
          <w:marLeft w:val="0"/>
          <w:marRight w:val="0"/>
          <w:marTop w:val="0"/>
          <w:marBottom w:val="0"/>
          <w:divBdr>
            <w:top w:val="none" w:sz="0" w:space="0" w:color="auto"/>
            <w:left w:val="none" w:sz="0" w:space="0" w:color="auto"/>
            <w:bottom w:val="none" w:sz="0" w:space="0" w:color="auto"/>
            <w:right w:val="none" w:sz="0" w:space="0" w:color="auto"/>
          </w:divBdr>
        </w:div>
        <w:div w:id="1950773691">
          <w:marLeft w:val="0"/>
          <w:marRight w:val="0"/>
          <w:marTop w:val="0"/>
          <w:marBottom w:val="0"/>
          <w:divBdr>
            <w:top w:val="none" w:sz="0" w:space="0" w:color="auto"/>
            <w:left w:val="none" w:sz="0" w:space="0" w:color="auto"/>
            <w:bottom w:val="none" w:sz="0" w:space="0" w:color="auto"/>
            <w:right w:val="none" w:sz="0" w:space="0" w:color="auto"/>
          </w:divBdr>
        </w:div>
        <w:div w:id="1953897179">
          <w:marLeft w:val="0"/>
          <w:marRight w:val="0"/>
          <w:marTop w:val="0"/>
          <w:marBottom w:val="0"/>
          <w:divBdr>
            <w:top w:val="none" w:sz="0" w:space="0" w:color="auto"/>
            <w:left w:val="none" w:sz="0" w:space="0" w:color="auto"/>
            <w:bottom w:val="none" w:sz="0" w:space="0" w:color="auto"/>
            <w:right w:val="none" w:sz="0" w:space="0" w:color="auto"/>
          </w:divBdr>
        </w:div>
        <w:div w:id="1960254386">
          <w:marLeft w:val="0"/>
          <w:marRight w:val="0"/>
          <w:marTop w:val="0"/>
          <w:marBottom w:val="0"/>
          <w:divBdr>
            <w:top w:val="none" w:sz="0" w:space="0" w:color="auto"/>
            <w:left w:val="none" w:sz="0" w:space="0" w:color="auto"/>
            <w:bottom w:val="none" w:sz="0" w:space="0" w:color="auto"/>
            <w:right w:val="none" w:sz="0" w:space="0" w:color="auto"/>
          </w:divBdr>
        </w:div>
        <w:div w:id="1977829458">
          <w:marLeft w:val="0"/>
          <w:marRight w:val="0"/>
          <w:marTop w:val="0"/>
          <w:marBottom w:val="0"/>
          <w:divBdr>
            <w:top w:val="none" w:sz="0" w:space="0" w:color="auto"/>
            <w:left w:val="none" w:sz="0" w:space="0" w:color="auto"/>
            <w:bottom w:val="none" w:sz="0" w:space="0" w:color="auto"/>
            <w:right w:val="none" w:sz="0" w:space="0" w:color="auto"/>
          </w:divBdr>
        </w:div>
        <w:div w:id="1984119731">
          <w:marLeft w:val="0"/>
          <w:marRight w:val="0"/>
          <w:marTop w:val="0"/>
          <w:marBottom w:val="0"/>
          <w:divBdr>
            <w:top w:val="none" w:sz="0" w:space="0" w:color="auto"/>
            <w:left w:val="none" w:sz="0" w:space="0" w:color="auto"/>
            <w:bottom w:val="none" w:sz="0" w:space="0" w:color="auto"/>
            <w:right w:val="none" w:sz="0" w:space="0" w:color="auto"/>
          </w:divBdr>
        </w:div>
        <w:div w:id="1990941103">
          <w:marLeft w:val="0"/>
          <w:marRight w:val="0"/>
          <w:marTop w:val="0"/>
          <w:marBottom w:val="0"/>
          <w:divBdr>
            <w:top w:val="none" w:sz="0" w:space="0" w:color="auto"/>
            <w:left w:val="none" w:sz="0" w:space="0" w:color="auto"/>
            <w:bottom w:val="none" w:sz="0" w:space="0" w:color="auto"/>
            <w:right w:val="none" w:sz="0" w:space="0" w:color="auto"/>
          </w:divBdr>
        </w:div>
        <w:div w:id="2005475600">
          <w:marLeft w:val="0"/>
          <w:marRight w:val="0"/>
          <w:marTop w:val="0"/>
          <w:marBottom w:val="0"/>
          <w:divBdr>
            <w:top w:val="none" w:sz="0" w:space="0" w:color="auto"/>
            <w:left w:val="none" w:sz="0" w:space="0" w:color="auto"/>
            <w:bottom w:val="none" w:sz="0" w:space="0" w:color="auto"/>
            <w:right w:val="none" w:sz="0" w:space="0" w:color="auto"/>
          </w:divBdr>
        </w:div>
        <w:div w:id="2006976456">
          <w:marLeft w:val="0"/>
          <w:marRight w:val="0"/>
          <w:marTop w:val="0"/>
          <w:marBottom w:val="0"/>
          <w:divBdr>
            <w:top w:val="none" w:sz="0" w:space="0" w:color="auto"/>
            <w:left w:val="none" w:sz="0" w:space="0" w:color="auto"/>
            <w:bottom w:val="none" w:sz="0" w:space="0" w:color="auto"/>
            <w:right w:val="none" w:sz="0" w:space="0" w:color="auto"/>
          </w:divBdr>
        </w:div>
        <w:div w:id="2028366684">
          <w:marLeft w:val="0"/>
          <w:marRight w:val="0"/>
          <w:marTop w:val="0"/>
          <w:marBottom w:val="0"/>
          <w:divBdr>
            <w:top w:val="none" w:sz="0" w:space="0" w:color="auto"/>
            <w:left w:val="none" w:sz="0" w:space="0" w:color="auto"/>
            <w:bottom w:val="none" w:sz="0" w:space="0" w:color="auto"/>
            <w:right w:val="none" w:sz="0" w:space="0" w:color="auto"/>
          </w:divBdr>
        </w:div>
        <w:div w:id="2029676242">
          <w:marLeft w:val="0"/>
          <w:marRight w:val="0"/>
          <w:marTop w:val="0"/>
          <w:marBottom w:val="0"/>
          <w:divBdr>
            <w:top w:val="none" w:sz="0" w:space="0" w:color="auto"/>
            <w:left w:val="none" w:sz="0" w:space="0" w:color="auto"/>
            <w:bottom w:val="none" w:sz="0" w:space="0" w:color="auto"/>
            <w:right w:val="none" w:sz="0" w:space="0" w:color="auto"/>
          </w:divBdr>
        </w:div>
        <w:div w:id="2034456266">
          <w:marLeft w:val="0"/>
          <w:marRight w:val="0"/>
          <w:marTop w:val="0"/>
          <w:marBottom w:val="0"/>
          <w:divBdr>
            <w:top w:val="none" w:sz="0" w:space="0" w:color="auto"/>
            <w:left w:val="none" w:sz="0" w:space="0" w:color="auto"/>
            <w:bottom w:val="none" w:sz="0" w:space="0" w:color="auto"/>
            <w:right w:val="none" w:sz="0" w:space="0" w:color="auto"/>
          </w:divBdr>
        </w:div>
        <w:div w:id="2035839619">
          <w:marLeft w:val="0"/>
          <w:marRight w:val="0"/>
          <w:marTop w:val="0"/>
          <w:marBottom w:val="0"/>
          <w:divBdr>
            <w:top w:val="none" w:sz="0" w:space="0" w:color="auto"/>
            <w:left w:val="none" w:sz="0" w:space="0" w:color="auto"/>
            <w:bottom w:val="none" w:sz="0" w:space="0" w:color="auto"/>
            <w:right w:val="none" w:sz="0" w:space="0" w:color="auto"/>
          </w:divBdr>
        </w:div>
        <w:div w:id="2046247874">
          <w:marLeft w:val="0"/>
          <w:marRight w:val="0"/>
          <w:marTop w:val="0"/>
          <w:marBottom w:val="0"/>
          <w:divBdr>
            <w:top w:val="none" w:sz="0" w:space="0" w:color="auto"/>
            <w:left w:val="none" w:sz="0" w:space="0" w:color="auto"/>
            <w:bottom w:val="none" w:sz="0" w:space="0" w:color="auto"/>
            <w:right w:val="none" w:sz="0" w:space="0" w:color="auto"/>
          </w:divBdr>
        </w:div>
        <w:div w:id="2064408258">
          <w:marLeft w:val="0"/>
          <w:marRight w:val="0"/>
          <w:marTop w:val="0"/>
          <w:marBottom w:val="0"/>
          <w:divBdr>
            <w:top w:val="none" w:sz="0" w:space="0" w:color="auto"/>
            <w:left w:val="none" w:sz="0" w:space="0" w:color="auto"/>
            <w:bottom w:val="none" w:sz="0" w:space="0" w:color="auto"/>
            <w:right w:val="none" w:sz="0" w:space="0" w:color="auto"/>
          </w:divBdr>
        </w:div>
        <w:div w:id="2065250855">
          <w:marLeft w:val="0"/>
          <w:marRight w:val="0"/>
          <w:marTop w:val="0"/>
          <w:marBottom w:val="0"/>
          <w:divBdr>
            <w:top w:val="none" w:sz="0" w:space="0" w:color="auto"/>
            <w:left w:val="none" w:sz="0" w:space="0" w:color="auto"/>
            <w:bottom w:val="none" w:sz="0" w:space="0" w:color="auto"/>
            <w:right w:val="none" w:sz="0" w:space="0" w:color="auto"/>
          </w:divBdr>
        </w:div>
        <w:div w:id="2078235740">
          <w:marLeft w:val="0"/>
          <w:marRight w:val="0"/>
          <w:marTop w:val="0"/>
          <w:marBottom w:val="0"/>
          <w:divBdr>
            <w:top w:val="none" w:sz="0" w:space="0" w:color="auto"/>
            <w:left w:val="none" w:sz="0" w:space="0" w:color="auto"/>
            <w:bottom w:val="none" w:sz="0" w:space="0" w:color="auto"/>
            <w:right w:val="none" w:sz="0" w:space="0" w:color="auto"/>
          </w:divBdr>
        </w:div>
        <w:div w:id="2080443185">
          <w:marLeft w:val="0"/>
          <w:marRight w:val="0"/>
          <w:marTop w:val="0"/>
          <w:marBottom w:val="0"/>
          <w:divBdr>
            <w:top w:val="none" w:sz="0" w:space="0" w:color="auto"/>
            <w:left w:val="none" w:sz="0" w:space="0" w:color="auto"/>
            <w:bottom w:val="none" w:sz="0" w:space="0" w:color="auto"/>
            <w:right w:val="none" w:sz="0" w:space="0" w:color="auto"/>
          </w:divBdr>
        </w:div>
        <w:div w:id="2088382376">
          <w:marLeft w:val="0"/>
          <w:marRight w:val="0"/>
          <w:marTop w:val="0"/>
          <w:marBottom w:val="0"/>
          <w:divBdr>
            <w:top w:val="none" w:sz="0" w:space="0" w:color="auto"/>
            <w:left w:val="none" w:sz="0" w:space="0" w:color="auto"/>
            <w:bottom w:val="none" w:sz="0" w:space="0" w:color="auto"/>
            <w:right w:val="none" w:sz="0" w:space="0" w:color="auto"/>
          </w:divBdr>
        </w:div>
        <w:div w:id="2088922592">
          <w:marLeft w:val="0"/>
          <w:marRight w:val="0"/>
          <w:marTop w:val="0"/>
          <w:marBottom w:val="0"/>
          <w:divBdr>
            <w:top w:val="none" w:sz="0" w:space="0" w:color="auto"/>
            <w:left w:val="none" w:sz="0" w:space="0" w:color="auto"/>
            <w:bottom w:val="none" w:sz="0" w:space="0" w:color="auto"/>
            <w:right w:val="none" w:sz="0" w:space="0" w:color="auto"/>
          </w:divBdr>
        </w:div>
        <w:div w:id="2096003995">
          <w:marLeft w:val="0"/>
          <w:marRight w:val="0"/>
          <w:marTop w:val="0"/>
          <w:marBottom w:val="0"/>
          <w:divBdr>
            <w:top w:val="none" w:sz="0" w:space="0" w:color="auto"/>
            <w:left w:val="none" w:sz="0" w:space="0" w:color="auto"/>
            <w:bottom w:val="none" w:sz="0" w:space="0" w:color="auto"/>
            <w:right w:val="none" w:sz="0" w:space="0" w:color="auto"/>
          </w:divBdr>
        </w:div>
        <w:div w:id="2108501939">
          <w:marLeft w:val="0"/>
          <w:marRight w:val="0"/>
          <w:marTop w:val="0"/>
          <w:marBottom w:val="0"/>
          <w:divBdr>
            <w:top w:val="none" w:sz="0" w:space="0" w:color="auto"/>
            <w:left w:val="none" w:sz="0" w:space="0" w:color="auto"/>
            <w:bottom w:val="none" w:sz="0" w:space="0" w:color="auto"/>
            <w:right w:val="none" w:sz="0" w:space="0" w:color="auto"/>
          </w:divBdr>
        </w:div>
        <w:div w:id="2112166639">
          <w:marLeft w:val="0"/>
          <w:marRight w:val="0"/>
          <w:marTop w:val="0"/>
          <w:marBottom w:val="0"/>
          <w:divBdr>
            <w:top w:val="none" w:sz="0" w:space="0" w:color="auto"/>
            <w:left w:val="none" w:sz="0" w:space="0" w:color="auto"/>
            <w:bottom w:val="none" w:sz="0" w:space="0" w:color="auto"/>
            <w:right w:val="none" w:sz="0" w:space="0" w:color="auto"/>
          </w:divBdr>
        </w:div>
        <w:div w:id="2113698805">
          <w:marLeft w:val="0"/>
          <w:marRight w:val="0"/>
          <w:marTop w:val="0"/>
          <w:marBottom w:val="0"/>
          <w:divBdr>
            <w:top w:val="none" w:sz="0" w:space="0" w:color="auto"/>
            <w:left w:val="none" w:sz="0" w:space="0" w:color="auto"/>
            <w:bottom w:val="none" w:sz="0" w:space="0" w:color="auto"/>
            <w:right w:val="none" w:sz="0" w:space="0" w:color="auto"/>
          </w:divBdr>
        </w:div>
        <w:div w:id="2120492542">
          <w:marLeft w:val="0"/>
          <w:marRight w:val="0"/>
          <w:marTop w:val="0"/>
          <w:marBottom w:val="0"/>
          <w:divBdr>
            <w:top w:val="none" w:sz="0" w:space="0" w:color="auto"/>
            <w:left w:val="none" w:sz="0" w:space="0" w:color="auto"/>
            <w:bottom w:val="none" w:sz="0" w:space="0" w:color="auto"/>
            <w:right w:val="none" w:sz="0" w:space="0" w:color="auto"/>
          </w:divBdr>
        </w:div>
        <w:div w:id="2121340624">
          <w:marLeft w:val="0"/>
          <w:marRight w:val="0"/>
          <w:marTop w:val="0"/>
          <w:marBottom w:val="0"/>
          <w:divBdr>
            <w:top w:val="none" w:sz="0" w:space="0" w:color="auto"/>
            <w:left w:val="none" w:sz="0" w:space="0" w:color="auto"/>
            <w:bottom w:val="none" w:sz="0" w:space="0" w:color="auto"/>
            <w:right w:val="none" w:sz="0" w:space="0" w:color="auto"/>
          </w:divBdr>
        </w:div>
        <w:div w:id="2126192684">
          <w:marLeft w:val="0"/>
          <w:marRight w:val="0"/>
          <w:marTop w:val="0"/>
          <w:marBottom w:val="0"/>
          <w:divBdr>
            <w:top w:val="none" w:sz="0" w:space="0" w:color="auto"/>
            <w:left w:val="none" w:sz="0" w:space="0" w:color="auto"/>
            <w:bottom w:val="none" w:sz="0" w:space="0" w:color="auto"/>
            <w:right w:val="none" w:sz="0" w:space="0" w:color="auto"/>
          </w:divBdr>
        </w:div>
        <w:div w:id="2130976898">
          <w:marLeft w:val="0"/>
          <w:marRight w:val="0"/>
          <w:marTop w:val="0"/>
          <w:marBottom w:val="0"/>
          <w:divBdr>
            <w:top w:val="none" w:sz="0" w:space="0" w:color="auto"/>
            <w:left w:val="none" w:sz="0" w:space="0" w:color="auto"/>
            <w:bottom w:val="none" w:sz="0" w:space="0" w:color="auto"/>
            <w:right w:val="none" w:sz="0" w:space="0" w:color="auto"/>
          </w:divBdr>
        </w:div>
        <w:div w:id="2143113627">
          <w:marLeft w:val="0"/>
          <w:marRight w:val="0"/>
          <w:marTop w:val="0"/>
          <w:marBottom w:val="0"/>
          <w:divBdr>
            <w:top w:val="none" w:sz="0" w:space="0" w:color="auto"/>
            <w:left w:val="none" w:sz="0" w:space="0" w:color="auto"/>
            <w:bottom w:val="none" w:sz="0" w:space="0" w:color="auto"/>
            <w:right w:val="none" w:sz="0" w:space="0" w:color="auto"/>
          </w:divBdr>
        </w:div>
      </w:divsChild>
    </w:div>
    <w:div w:id="1790316913">
      <w:bodyDiv w:val="1"/>
      <w:marLeft w:val="0"/>
      <w:marRight w:val="0"/>
      <w:marTop w:val="0"/>
      <w:marBottom w:val="0"/>
      <w:divBdr>
        <w:top w:val="none" w:sz="0" w:space="0" w:color="auto"/>
        <w:left w:val="none" w:sz="0" w:space="0" w:color="auto"/>
        <w:bottom w:val="none" w:sz="0" w:space="0" w:color="auto"/>
        <w:right w:val="none" w:sz="0" w:space="0" w:color="auto"/>
      </w:divBdr>
    </w:div>
    <w:div w:id="1797984713">
      <w:bodyDiv w:val="1"/>
      <w:marLeft w:val="0"/>
      <w:marRight w:val="0"/>
      <w:marTop w:val="0"/>
      <w:marBottom w:val="0"/>
      <w:divBdr>
        <w:top w:val="none" w:sz="0" w:space="0" w:color="auto"/>
        <w:left w:val="none" w:sz="0" w:space="0" w:color="auto"/>
        <w:bottom w:val="none" w:sz="0" w:space="0" w:color="auto"/>
        <w:right w:val="none" w:sz="0" w:space="0" w:color="auto"/>
      </w:divBdr>
    </w:div>
    <w:div w:id="1802646251">
      <w:bodyDiv w:val="1"/>
      <w:marLeft w:val="0"/>
      <w:marRight w:val="0"/>
      <w:marTop w:val="0"/>
      <w:marBottom w:val="0"/>
      <w:divBdr>
        <w:top w:val="none" w:sz="0" w:space="0" w:color="auto"/>
        <w:left w:val="none" w:sz="0" w:space="0" w:color="auto"/>
        <w:bottom w:val="none" w:sz="0" w:space="0" w:color="auto"/>
        <w:right w:val="none" w:sz="0" w:space="0" w:color="auto"/>
      </w:divBdr>
    </w:div>
    <w:div w:id="1805198037">
      <w:bodyDiv w:val="1"/>
      <w:marLeft w:val="0"/>
      <w:marRight w:val="0"/>
      <w:marTop w:val="0"/>
      <w:marBottom w:val="0"/>
      <w:divBdr>
        <w:top w:val="none" w:sz="0" w:space="0" w:color="auto"/>
        <w:left w:val="none" w:sz="0" w:space="0" w:color="auto"/>
        <w:bottom w:val="none" w:sz="0" w:space="0" w:color="auto"/>
        <w:right w:val="none" w:sz="0" w:space="0" w:color="auto"/>
      </w:divBdr>
    </w:div>
    <w:div w:id="1813130314">
      <w:bodyDiv w:val="1"/>
      <w:marLeft w:val="0"/>
      <w:marRight w:val="0"/>
      <w:marTop w:val="0"/>
      <w:marBottom w:val="0"/>
      <w:divBdr>
        <w:top w:val="none" w:sz="0" w:space="0" w:color="auto"/>
        <w:left w:val="none" w:sz="0" w:space="0" w:color="auto"/>
        <w:bottom w:val="none" w:sz="0" w:space="0" w:color="auto"/>
        <w:right w:val="none" w:sz="0" w:space="0" w:color="auto"/>
      </w:divBdr>
    </w:div>
    <w:div w:id="1813521980">
      <w:bodyDiv w:val="1"/>
      <w:marLeft w:val="0"/>
      <w:marRight w:val="0"/>
      <w:marTop w:val="0"/>
      <w:marBottom w:val="0"/>
      <w:divBdr>
        <w:top w:val="none" w:sz="0" w:space="0" w:color="auto"/>
        <w:left w:val="none" w:sz="0" w:space="0" w:color="auto"/>
        <w:bottom w:val="none" w:sz="0" w:space="0" w:color="auto"/>
        <w:right w:val="none" w:sz="0" w:space="0" w:color="auto"/>
      </w:divBdr>
    </w:div>
    <w:div w:id="1817411438">
      <w:bodyDiv w:val="1"/>
      <w:marLeft w:val="0"/>
      <w:marRight w:val="0"/>
      <w:marTop w:val="0"/>
      <w:marBottom w:val="0"/>
      <w:divBdr>
        <w:top w:val="none" w:sz="0" w:space="0" w:color="auto"/>
        <w:left w:val="none" w:sz="0" w:space="0" w:color="auto"/>
        <w:bottom w:val="none" w:sz="0" w:space="0" w:color="auto"/>
        <w:right w:val="none" w:sz="0" w:space="0" w:color="auto"/>
      </w:divBdr>
    </w:div>
    <w:div w:id="1817724018">
      <w:bodyDiv w:val="1"/>
      <w:marLeft w:val="0"/>
      <w:marRight w:val="0"/>
      <w:marTop w:val="0"/>
      <w:marBottom w:val="0"/>
      <w:divBdr>
        <w:top w:val="none" w:sz="0" w:space="0" w:color="auto"/>
        <w:left w:val="none" w:sz="0" w:space="0" w:color="auto"/>
        <w:bottom w:val="none" w:sz="0" w:space="0" w:color="auto"/>
        <w:right w:val="none" w:sz="0" w:space="0" w:color="auto"/>
      </w:divBdr>
    </w:div>
    <w:div w:id="1819033628">
      <w:bodyDiv w:val="1"/>
      <w:marLeft w:val="0"/>
      <w:marRight w:val="0"/>
      <w:marTop w:val="0"/>
      <w:marBottom w:val="0"/>
      <w:divBdr>
        <w:top w:val="none" w:sz="0" w:space="0" w:color="auto"/>
        <w:left w:val="none" w:sz="0" w:space="0" w:color="auto"/>
        <w:bottom w:val="none" w:sz="0" w:space="0" w:color="auto"/>
        <w:right w:val="none" w:sz="0" w:space="0" w:color="auto"/>
      </w:divBdr>
    </w:div>
    <w:div w:id="1825312131">
      <w:bodyDiv w:val="1"/>
      <w:marLeft w:val="0"/>
      <w:marRight w:val="0"/>
      <w:marTop w:val="0"/>
      <w:marBottom w:val="0"/>
      <w:divBdr>
        <w:top w:val="none" w:sz="0" w:space="0" w:color="auto"/>
        <w:left w:val="none" w:sz="0" w:space="0" w:color="auto"/>
        <w:bottom w:val="none" w:sz="0" w:space="0" w:color="auto"/>
        <w:right w:val="none" w:sz="0" w:space="0" w:color="auto"/>
      </w:divBdr>
    </w:div>
    <w:div w:id="1831406719">
      <w:bodyDiv w:val="1"/>
      <w:marLeft w:val="0"/>
      <w:marRight w:val="0"/>
      <w:marTop w:val="0"/>
      <w:marBottom w:val="0"/>
      <w:divBdr>
        <w:top w:val="none" w:sz="0" w:space="0" w:color="auto"/>
        <w:left w:val="none" w:sz="0" w:space="0" w:color="auto"/>
        <w:bottom w:val="none" w:sz="0" w:space="0" w:color="auto"/>
        <w:right w:val="none" w:sz="0" w:space="0" w:color="auto"/>
      </w:divBdr>
    </w:div>
    <w:div w:id="1832059867">
      <w:bodyDiv w:val="1"/>
      <w:marLeft w:val="0"/>
      <w:marRight w:val="0"/>
      <w:marTop w:val="0"/>
      <w:marBottom w:val="0"/>
      <w:divBdr>
        <w:top w:val="none" w:sz="0" w:space="0" w:color="auto"/>
        <w:left w:val="none" w:sz="0" w:space="0" w:color="auto"/>
        <w:bottom w:val="none" w:sz="0" w:space="0" w:color="auto"/>
        <w:right w:val="none" w:sz="0" w:space="0" w:color="auto"/>
      </w:divBdr>
    </w:div>
    <w:div w:id="1842155353">
      <w:bodyDiv w:val="1"/>
      <w:marLeft w:val="0"/>
      <w:marRight w:val="0"/>
      <w:marTop w:val="0"/>
      <w:marBottom w:val="0"/>
      <w:divBdr>
        <w:top w:val="none" w:sz="0" w:space="0" w:color="auto"/>
        <w:left w:val="none" w:sz="0" w:space="0" w:color="auto"/>
        <w:bottom w:val="none" w:sz="0" w:space="0" w:color="auto"/>
        <w:right w:val="none" w:sz="0" w:space="0" w:color="auto"/>
      </w:divBdr>
    </w:div>
    <w:div w:id="1863283796">
      <w:bodyDiv w:val="1"/>
      <w:marLeft w:val="0"/>
      <w:marRight w:val="0"/>
      <w:marTop w:val="0"/>
      <w:marBottom w:val="0"/>
      <w:divBdr>
        <w:top w:val="none" w:sz="0" w:space="0" w:color="auto"/>
        <w:left w:val="none" w:sz="0" w:space="0" w:color="auto"/>
        <w:bottom w:val="none" w:sz="0" w:space="0" w:color="auto"/>
        <w:right w:val="none" w:sz="0" w:space="0" w:color="auto"/>
      </w:divBdr>
    </w:div>
    <w:div w:id="1880237863">
      <w:bodyDiv w:val="1"/>
      <w:marLeft w:val="0"/>
      <w:marRight w:val="0"/>
      <w:marTop w:val="0"/>
      <w:marBottom w:val="0"/>
      <w:divBdr>
        <w:top w:val="none" w:sz="0" w:space="0" w:color="auto"/>
        <w:left w:val="none" w:sz="0" w:space="0" w:color="auto"/>
        <w:bottom w:val="none" w:sz="0" w:space="0" w:color="auto"/>
        <w:right w:val="none" w:sz="0" w:space="0" w:color="auto"/>
      </w:divBdr>
    </w:div>
    <w:div w:id="1889415675">
      <w:bodyDiv w:val="1"/>
      <w:marLeft w:val="0"/>
      <w:marRight w:val="0"/>
      <w:marTop w:val="0"/>
      <w:marBottom w:val="0"/>
      <w:divBdr>
        <w:top w:val="none" w:sz="0" w:space="0" w:color="auto"/>
        <w:left w:val="none" w:sz="0" w:space="0" w:color="auto"/>
        <w:bottom w:val="none" w:sz="0" w:space="0" w:color="auto"/>
        <w:right w:val="none" w:sz="0" w:space="0" w:color="auto"/>
      </w:divBdr>
    </w:div>
    <w:div w:id="1901482348">
      <w:bodyDiv w:val="1"/>
      <w:marLeft w:val="0"/>
      <w:marRight w:val="0"/>
      <w:marTop w:val="0"/>
      <w:marBottom w:val="0"/>
      <w:divBdr>
        <w:top w:val="none" w:sz="0" w:space="0" w:color="auto"/>
        <w:left w:val="none" w:sz="0" w:space="0" w:color="auto"/>
        <w:bottom w:val="none" w:sz="0" w:space="0" w:color="auto"/>
        <w:right w:val="none" w:sz="0" w:space="0" w:color="auto"/>
      </w:divBdr>
    </w:div>
    <w:div w:id="1901667349">
      <w:bodyDiv w:val="1"/>
      <w:marLeft w:val="0"/>
      <w:marRight w:val="0"/>
      <w:marTop w:val="0"/>
      <w:marBottom w:val="0"/>
      <w:divBdr>
        <w:top w:val="none" w:sz="0" w:space="0" w:color="auto"/>
        <w:left w:val="none" w:sz="0" w:space="0" w:color="auto"/>
        <w:bottom w:val="none" w:sz="0" w:space="0" w:color="auto"/>
        <w:right w:val="none" w:sz="0" w:space="0" w:color="auto"/>
      </w:divBdr>
    </w:div>
    <w:div w:id="1907717680">
      <w:bodyDiv w:val="1"/>
      <w:marLeft w:val="0"/>
      <w:marRight w:val="0"/>
      <w:marTop w:val="0"/>
      <w:marBottom w:val="0"/>
      <w:divBdr>
        <w:top w:val="none" w:sz="0" w:space="0" w:color="auto"/>
        <w:left w:val="none" w:sz="0" w:space="0" w:color="auto"/>
        <w:bottom w:val="none" w:sz="0" w:space="0" w:color="auto"/>
        <w:right w:val="none" w:sz="0" w:space="0" w:color="auto"/>
      </w:divBdr>
    </w:div>
    <w:div w:id="1924489788">
      <w:bodyDiv w:val="1"/>
      <w:marLeft w:val="0"/>
      <w:marRight w:val="0"/>
      <w:marTop w:val="0"/>
      <w:marBottom w:val="0"/>
      <w:divBdr>
        <w:top w:val="none" w:sz="0" w:space="0" w:color="auto"/>
        <w:left w:val="none" w:sz="0" w:space="0" w:color="auto"/>
        <w:bottom w:val="none" w:sz="0" w:space="0" w:color="auto"/>
        <w:right w:val="none" w:sz="0" w:space="0" w:color="auto"/>
      </w:divBdr>
    </w:div>
    <w:div w:id="1927570133">
      <w:bodyDiv w:val="1"/>
      <w:marLeft w:val="0"/>
      <w:marRight w:val="0"/>
      <w:marTop w:val="0"/>
      <w:marBottom w:val="0"/>
      <w:divBdr>
        <w:top w:val="none" w:sz="0" w:space="0" w:color="auto"/>
        <w:left w:val="none" w:sz="0" w:space="0" w:color="auto"/>
        <w:bottom w:val="none" w:sz="0" w:space="0" w:color="auto"/>
        <w:right w:val="none" w:sz="0" w:space="0" w:color="auto"/>
      </w:divBdr>
    </w:div>
    <w:div w:id="1935087017">
      <w:bodyDiv w:val="1"/>
      <w:marLeft w:val="0"/>
      <w:marRight w:val="0"/>
      <w:marTop w:val="0"/>
      <w:marBottom w:val="0"/>
      <w:divBdr>
        <w:top w:val="none" w:sz="0" w:space="0" w:color="auto"/>
        <w:left w:val="none" w:sz="0" w:space="0" w:color="auto"/>
        <w:bottom w:val="none" w:sz="0" w:space="0" w:color="auto"/>
        <w:right w:val="none" w:sz="0" w:space="0" w:color="auto"/>
      </w:divBdr>
    </w:div>
    <w:div w:id="1937902683">
      <w:bodyDiv w:val="1"/>
      <w:marLeft w:val="0"/>
      <w:marRight w:val="0"/>
      <w:marTop w:val="0"/>
      <w:marBottom w:val="0"/>
      <w:divBdr>
        <w:top w:val="none" w:sz="0" w:space="0" w:color="auto"/>
        <w:left w:val="none" w:sz="0" w:space="0" w:color="auto"/>
        <w:bottom w:val="none" w:sz="0" w:space="0" w:color="auto"/>
        <w:right w:val="none" w:sz="0" w:space="0" w:color="auto"/>
      </w:divBdr>
    </w:div>
    <w:div w:id="1943486833">
      <w:bodyDiv w:val="1"/>
      <w:marLeft w:val="0"/>
      <w:marRight w:val="0"/>
      <w:marTop w:val="0"/>
      <w:marBottom w:val="0"/>
      <w:divBdr>
        <w:top w:val="none" w:sz="0" w:space="0" w:color="auto"/>
        <w:left w:val="none" w:sz="0" w:space="0" w:color="auto"/>
        <w:bottom w:val="none" w:sz="0" w:space="0" w:color="auto"/>
        <w:right w:val="none" w:sz="0" w:space="0" w:color="auto"/>
      </w:divBdr>
    </w:div>
    <w:div w:id="1944414484">
      <w:bodyDiv w:val="1"/>
      <w:marLeft w:val="0"/>
      <w:marRight w:val="0"/>
      <w:marTop w:val="0"/>
      <w:marBottom w:val="0"/>
      <w:divBdr>
        <w:top w:val="none" w:sz="0" w:space="0" w:color="auto"/>
        <w:left w:val="none" w:sz="0" w:space="0" w:color="auto"/>
        <w:bottom w:val="none" w:sz="0" w:space="0" w:color="auto"/>
        <w:right w:val="none" w:sz="0" w:space="0" w:color="auto"/>
      </w:divBdr>
    </w:div>
    <w:div w:id="1951280792">
      <w:bodyDiv w:val="1"/>
      <w:marLeft w:val="0"/>
      <w:marRight w:val="0"/>
      <w:marTop w:val="0"/>
      <w:marBottom w:val="0"/>
      <w:divBdr>
        <w:top w:val="none" w:sz="0" w:space="0" w:color="auto"/>
        <w:left w:val="none" w:sz="0" w:space="0" w:color="auto"/>
        <w:bottom w:val="none" w:sz="0" w:space="0" w:color="auto"/>
        <w:right w:val="none" w:sz="0" w:space="0" w:color="auto"/>
      </w:divBdr>
    </w:div>
    <w:div w:id="1960143021">
      <w:bodyDiv w:val="1"/>
      <w:marLeft w:val="0"/>
      <w:marRight w:val="0"/>
      <w:marTop w:val="0"/>
      <w:marBottom w:val="0"/>
      <w:divBdr>
        <w:top w:val="none" w:sz="0" w:space="0" w:color="auto"/>
        <w:left w:val="none" w:sz="0" w:space="0" w:color="auto"/>
        <w:bottom w:val="none" w:sz="0" w:space="0" w:color="auto"/>
        <w:right w:val="none" w:sz="0" w:space="0" w:color="auto"/>
      </w:divBdr>
    </w:div>
    <w:div w:id="1971133848">
      <w:bodyDiv w:val="1"/>
      <w:marLeft w:val="0"/>
      <w:marRight w:val="0"/>
      <w:marTop w:val="0"/>
      <w:marBottom w:val="0"/>
      <w:divBdr>
        <w:top w:val="none" w:sz="0" w:space="0" w:color="auto"/>
        <w:left w:val="none" w:sz="0" w:space="0" w:color="auto"/>
        <w:bottom w:val="none" w:sz="0" w:space="0" w:color="auto"/>
        <w:right w:val="none" w:sz="0" w:space="0" w:color="auto"/>
      </w:divBdr>
    </w:div>
    <w:div w:id="1971857491">
      <w:bodyDiv w:val="1"/>
      <w:marLeft w:val="0"/>
      <w:marRight w:val="0"/>
      <w:marTop w:val="0"/>
      <w:marBottom w:val="0"/>
      <w:divBdr>
        <w:top w:val="none" w:sz="0" w:space="0" w:color="auto"/>
        <w:left w:val="none" w:sz="0" w:space="0" w:color="auto"/>
        <w:bottom w:val="none" w:sz="0" w:space="0" w:color="auto"/>
        <w:right w:val="none" w:sz="0" w:space="0" w:color="auto"/>
      </w:divBdr>
    </w:div>
    <w:div w:id="1976909887">
      <w:bodyDiv w:val="1"/>
      <w:marLeft w:val="0"/>
      <w:marRight w:val="0"/>
      <w:marTop w:val="0"/>
      <w:marBottom w:val="0"/>
      <w:divBdr>
        <w:top w:val="none" w:sz="0" w:space="0" w:color="auto"/>
        <w:left w:val="none" w:sz="0" w:space="0" w:color="auto"/>
        <w:bottom w:val="none" w:sz="0" w:space="0" w:color="auto"/>
        <w:right w:val="none" w:sz="0" w:space="0" w:color="auto"/>
      </w:divBdr>
    </w:div>
    <w:div w:id="1989627754">
      <w:bodyDiv w:val="1"/>
      <w:marLeft w:val="0"/>
      <w:marRight w:val="0"/>
      <w:marTop w:val="0"/>
      <w:marBottom w:val="0"/>
      <w:divBdr>
        <w:top w:val="none" w:sz="0" w:space="0" w:color="auto"/>
        <w:left w:val="none" w:sz="0" w:space="0" w:color="auto"/>
        <w:bottom w:val="none" w:sz="0" w:space="0" w:color="auto"/>
        <w:right w:val="none" w:sz="0" w:space="0" w:color="auto"/>
      </w:divBdr>
    </w:div>
    <w:div w:id="1990665432">
      <w:bodyDiv w:val="1"/>
      <w:marLeft w:val="0"/>
      <w:marRight w:val="0"/>
      <w:marTop w:val="0"/>
      <w:marBottom w:val="0"/>
      <w:divBdr>
        <w:top w:val="none" w:sz="0" w:space="0" w:color="auto"/>
        <w:left w:val="none" w:sz="0" w:space="0" w:color="auto"/>
        <w:bottom w:val="none" w:sz="0" w:space="0" w:color="auto"/>
        <w:right w:val="none" w:sz="0" w:space="0" w:color="auto"/>
      </w:divBdr>
    </w:div>
    <w:div w:id="1999844443">
      <w:bodyDiv w:val="1"/>
      <w:marLeft w:val="0"/>
      <w:marRight w:val="0"/>
      <w:marTop w:val="0"/>
      <w:marBottom w:val="0"/>
      <w:divBdr>
        <w:top w:val="none" w:sz="0" w:space="0" w:color="auto"/>
        <w:left w:val="none" w:sz="0" w:space="0" w:color="auto"/>
        <w:bottom w:val="none" w:sz="0" w:space="0" w:color="auto"/>
        <w:right w:val="none" w:sz="0" w:space="0" w:color="auto"/>
      </w:divBdr>
    </w:div>
    <w:div w:id="2004628480">
      <w:bodyDiv w:val="1"/>
      <w:marLeft w:val="0"/>
      <w:marRight w:val="0"/>
      <w:marTop w:val="0"/>
      <w:marBottom w:val="0"/>
      <w:divBdr>
        <w:top w:val="none" w:sz="0" w:space="0" w:color="auto"/>
        <w:left w:val="none" w:sz="0" w:space="0" w:color="auto"/>
        <w:bottom w:val="none" w:sz="0" w:space="0" w:color="auto"/>
        <w:right w:val="none" w:sz="0" w:space="0" w:color="auto"/>
      </w:divBdr>
    </w:div>
    <w:div w:id="2006324403">
      <w:bodyDiv w:val="1"/>
      <w:marLeft w:val="0"/>
      <w:marRight w:val="0"/>
      <w:marTop w:val="0"/>
      <w:marBottom w:val="0"/>
      <w:divBdr>
        <w:top w:val="none" w:sz="0" w:space="0" w:color="auto"/>
        <w:left w:val="none" w:sz="0" w:space="0" w:color="auto"/>
        <w:bottom w:val="none" w:sz="0" w:space="0" w:color="auto"/>
        <w:right w:val="none" w:sz="0" w:space="0" w:color="auto"/>
      </w:divBdr>
    </w:div>
    <w:div w:id="2008946416">
      <w:bodyDiv w:val="1"/>
      <w:marLeft w:val="0"/>
      <w:marRight w:val="0"/>
      <w:marTop w:val="0"/>
      <w:marBottom w:val="0"/>
      <w:divBdr>
        <w:top w:val="none" w:sz="0" w:space="0" w:color="auto"/>
        <w:left w:val="none" w:sz="0" w:space="0" w:color="auto"/>
        <w:bottom w:val="none" w:sz="0" w:space="0" w:color="auto"/>
        <w:right w:val="none" w:sz="0" w:space="0" w:color="auto"/>
      </w:divBdr>
    </w:div>
    <w:div w:id="2013137692">
      <w:bodyDiv w:val="1"/>
      <w:marLeft w:val="0"/>
      <w:marRight w:val="0"/>
      <w:marTop w:val="0"/>
      <w:marBottom w:val="0"/>
      <w:divBdr>
        <w:top w:val="none" w:sz="0" w:space="0" w:color="auto"/>
        <w:left w:val="none" w:sz="0" w:space="0" w:color="auto"/>
        <w:bottom w:val="none" w:sz="0" w:space="0" w:color="auto"/>
        <w:right w:val="none" w:sz="0" w:space="0" w:color="auto"/>
      </w:divBdr>
    </w:div>
    <w:div w:id="2014724956">
      <w:bodyDiv w:val="1"/>
      <w:marLeft w:val="0"/>
      <w:marRight w:val="0"/>
      <w:marTop w:val="0"/>
      <w:marBottom w:val="0"/>
      <w:divBdr>
        <w:top w:val="none" w:sz="0" w:space="0" w:color="auto"/>
        <w:left w:val="none" w:sz="0" w:space="0" w:color="auto"/>
        <w:bottom w:val="none" w:sz="0" w:space="0" w:color="auto"/>
        <w:right w:val="none" w:sz="0" w:space="0" w:color="auto"/>
      </w:divBdr>
    </w:div>
    <w:div w:id="2019502106">
      <w:bodyDiv w:val="1"/>
      <w:marLeft w:val="0"/>
      <w:marRight w:val="0"/>
      <w:marTop w:val="0"/>
      <w:marBottom w:val="0"/>
      <w:divBdr>
        <w:top w:val="none" w:sz="0" w:space="0" w:color="auto"/>
        <w:left w:val="none" w:sz="0" w:space="0" w:color="auto"/>
        <w:bottom w:val="none" w:sz="0" w:space="0" w:color="auto"/>
        <w:right w:val="none" w:sz="0" w:space="0" w:color="auto"/>
      </w:divBdr>
    </w:div>
    <w:div w:id="2027779636">
      <w:bodyDiv w:val="1"/>
      <w:marLeft w:val="0"/>
      <w:marRight w:val="0"/>
      <w:marTop w:val="0"/>
      <w:marBottom w:val="0"/>
      <w:divBdr>
        <w:top w:val="none" w:sz="0" w:space="0" w:color="auto"/>
        <w:left w:val="none" w:sz="0" w:space="0" w:color="auto"/>
        <w:bottom w:val="none" w:sz="0" w:space="0" w:color="auto"/>
        <w:right w:val="none" w:sz="0" w:space="0" w:color="auto"/>
      </w:divBdr>
    </w:div>
    <w:div w:id="2036925627">
      <w:bodyDiv w:val="1"/>
      <w:marLeft w:val="0"/>
      <w:marRight w:val="0"/>
      <w:marTop w:val="0"/>
      <w:marBottom w:val="0"/>
      <w:divBdr>
        <w:top w:val="none" w:sz="0" w:space="0" w:color="auto"/>
        <w:left w:val="none" w:sz="0" w:space="0" w:color="auto"/>
        <w:bottom w:val="none" w:sz="0" w:space="0" w:color="auto"/>
        <w:right w:val="none" w:sz="0" w:space="0" w:color="auto"/>
      </w:divBdr>
    </w:div>
    <w:div w:id="2043510560">
      <w:bodyDiv w:val="1"/>
      <w:marLeft w:val="0"/>
      <w:marRight w:val="0"/>
      <w:marTop w:val="0"/>
      <w:marBottom w:val="0"/>
      <w:divBdr>
        <w:top w:val="none" w:sz="0" w:space="0" w:color="auto"/>
        <w:left w:val="none" w:sz="0" w:space="0" w:color="auto"/>
        <w:bottom w:val="none" w:sz="0" w:space="0" w:color="auto"/>
        <w:right w:val="none" w:sz="0" w:space="0" w:color="auto"/>
      </w:divBdr>
    </w:div>
    <w:div w:id="2056731088">
      <w:bodyDiv w:val="1"/>
      <w:marLeft w:val="0"/>
      <w:marRight w:val="0"/>
      <w:marTop w:val="0"/>
      <w:marBottom w:val="0"/>
      <w:divBdr>
        <w:top w:val="none" w:sz="0" w:space="0" w:color="auto"/>
        <w:left w:val="none" w:sz="0" w:space="0" w:color="auto"/>
        <w:bottom w:val="none" w:sz="0" w:space="0" w:color="auto"/>
        <w:right w:val="none" w:sz="0" w:space="0" w:color="auto"/>
      </w:divBdr>
    </w:div>
    <w:div w:id="2061589589">
      <w:bodyDiv w:val="1"/>
      <w:marLeft w:val="0"/>
      <w:marRight w:val="0"/>
      <w:marTop w:val="0"/>
      <w:marBottom w:val="0"/>
      <w:divBdr>
        <w:top w:val="none" w:sz="0" w:space="0" w:color="auto"/>
        <w:left w:val="none" w:sz="0" w:space="0" w:color="auto"/>
        <w:bottom w:val="none" w:sz="0" w:space="0" w:color="auto"/>
        <w:right w:val="none" w:sz="0" w:space="0" w:color="auto"/>
      </w:divBdr>
    </w:div>
    <w:div w:id="2085881263">
      <w:bodyDiv w:val="1"/>
      <w:marLeft w:val="0"/>
      <w:marRight w:val="0"/>
      <w:marTop w:val="0"/>
      <w:marBottom w:val="0"/>
      <w:divBdr>
        <w:top w:val="none" w:sz="0" w:space="0" w:color="auto"/>
        <w:left w:val="none" w:sz="0" w:space="0" w:color="auto"/>
        <w:bottom w:val="none" w:sz="0" w:space="0" w:color="auto"/>
        <w:right w:val="none" w:sz="0" w:space="0" w:color="auto"/>
      </w:divBdr>
    </w:div>
    <w:div w:id="2088263277">
      <w:bodyDiv w:val="1"/>
      <w:marLeft w:val="0"/>
      <w:marRight w:val="0"/>
      <w:marTop w:val="0"/>
      <w:marBottom w:val="0"/>
      <w:divBdr>
        <w:top w:val="none" w:sz="0" w:space="0" w:color="auto"/>
        <w:left w:val="none" w:sz="0" w:space="0" w:color="auto"/>
        <w:bottom w:val="none" w:sz="0" w:space="0" w:color="auto"/>
        <w:right w:val="none" w:sz="0" w:space="0" w:color="auto"/>
      </w:divBdr>
    </w:div>
    <w:div w:id="2122261959">
      <w:bodyDiv w:val="1"/>
      <w:marLeft w:val="0"/>
      <w:marRight w:val="0"/>
      <w:marTop w:val="0"/>
      <w:marBottom w:val="0"/>
      <w:divBdr>
        <w:top w:val="none" w:sz="0" w:space="0" w:color="auto"/>
        <w:left w:val="none" w:sz="0" w:space="0" w:color="auto"/>
        <w:bottom w:val="none" w:sz="0" w:space="0" w:color="auto"/>
        <w:right w:val="none" w:sz="0" w:space="0" w:color="auto"/>
      </w:divBdr>
    </w:div>
    <w:div w:id="2129353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5A8C0F-82CD-4FD0-9D1C-71D6B205E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13711</TotalTime>
  <Pages>1</Pages>
  <Words>795</Words>
  <Characters>4534</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Microsoft</Company>
  <LinksUpToDate>false</LinksUpToDate>
  <CharactersWithSpaces>5319</CharactersWithSpaces>
  <SharedDoc>false</SharedDoc>
  <HLinks>
    <vt:vector size="702" baseType="variant">
      <vt:variant>
        <vt:i4>1114204</vt:i4>
      </vt:variant>
      <vt:variant>
        <vt:i4>360</vt:i4>
      </vt:variant>
      <vt:variant>
        <vt:i4>0</vt:i4>
      </vt:variant>
      <vt:variant>
        <vt:i4>5</vt:i4>
      </vt:variant>
      <vt:variant>
        <vt:lpwstr>consultantplus://offline/ref=CDE8FB788D03CEA8C41B619C5AB36DE9F1799E214176865C9FB5998873eDa1L</vt:lpwstr>
      </vt:variant>
      <vt:variant>
        <vt:lpwstr/>
      </vt:variant>
      <vt:variant>
        <vt:i4>5177415</vt:i4>
      </vt:variant>
      <vt:variant>
        <vt:i4>357</vt:i4>
      </vt:variant>
      <vt:variant>
        <vt:i4>0</vt:i4>
      </vt:variant>
      <vt:variant>
        <vt:i4>5</vt:i4>
      </vt:variant>
      <vt:variant>
        <vt:lpwstr>mailto:mss_alorb@mail.ruk</vt:lpwstr>
      </vt:variant>
      <vt:variant>
        <vt:lpwstr/>
      </vt:variant>
      <vt:variant>
        <vt:i4>4653065</vt:i4>
      </vt:variant>
      <vt:variant>
        <vt:i4>354</vt:i4>
      </vt:variant>
      <vt:variant>
        <vt:i4>0</vt:i4>
      </vt:variant>
      <vt:variant>
        <vt:i4>5</vt:i4>
      </vt:variant>
      <vt:variant>
        <vt:lpwstr>garantf1://27453260.1000/</vt:lpwstr>
      </vt:variant>
      <vt:variant>
        <vt:lpwstr/>
      </vt:variant>
      <vt:variant>
        <vt:i4>6684710</vt:i4>
      </vt:variant>
      <vt:variant>
        <vt:i4>351</vt:i4>
      </vt:variant>
      <vt:variant>
        <vt:i4>0</vt:i4>
      </vt:variant>
      <vt:variant>
        <vt:i4>5</vt:i4>
      </vt:variant>
      <vt:variant>
        <vt:lpwstr>garantf1://86367.0/</vt:lpwstr>
      </vt:variant>
      <vt:variant>
        <vt:lpwstr/>
      </vt:variant>
      <vt:variant>
        <vt:i4>6750259</vt:i4>
      </vt:variant>
      <vt:variant>
        <vt:i4>348</vt:i4>
      </vt:variant>
      <vt:variant>
        <vt:i4>0</vt:i4>
      </vt:variant>
      <vt:variant>
        <vt:i4>5</vt:i4>
      </vt:variant>
      <vt:variant>
        <vt:lpwstr>garantf1://12038258.0/</vt:lpwstr>
      </vt:variant>
      <vt:variant>
        <vt:lpwstr/>
      </vt:variant>
      <vt:variant>
        <vt:i4>4718608</vt:i4>
      </vt:variant>
      <vt:variant>
        <vt:i4>345</vt:i4>
      </vt:variant>
      <vt:variant>
        <vt:i4>0</vt:i4>
      </vt:variant>
      <vt:variant>
        <vt:i4>5</vt:i4>
      </vt:variant>
      <vt:variant>
        <vt:lpwstr>garantf1://86367.16/</vt:lpwstr>
      </vt:variant>
      <vt:variant>
        <vt:lpwstr/>
      </vt:variant>
      <vt:variant>
        <vt:i4>5373954</vt:i4>
      </vt:variant>
      <vt:variant>
        <vt:i4>333</vt:i4>
      </vt:variant>
      <vt:variant>
        <vt:i4>0</vt:i4>
      </vt:variant>
      <vt:variant>
        <vt:i4>5</vt:i4>
      </vt:variant>
      <vt:variant>
        <vt:lpwstr/>
      </vt:variant>
      <vt:variant>
        <vt:lpwstr>Par39</vt:lpwstr>
      </vt:variant>
      <vt:variant>
        <vt:i4>6291506</vt:i4>
      </vt:variant>
      <vt:variant>
        <vt:i4>330</vt:i4>
      </vt:variant>
      <vt:variant>
        <vt:i4>0</vt:i4>
      </vt:variant>
      <vt:variant>
        <vt:i4>5</vt:i4>
      </vt:variant>
      <vt:variant>
        <vt:lpwstr/>
      </vt:variant>
      <vt:variant>
        <vt:lpwstr>Par1008</vt:lpwstr>
      </vt:variant>
      <vt:variant>
        <vt:i4>6881328</vt:i4>
      </vt:variant>
      <vt:variant>
        <vt:i4>327</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324</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321</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318</vt:i4>
      </vt:variant>
      <vt:variant>
        <vt:i4>0</vt:i4>
      </vt:variant>
      <vt:variant>
        <vt:i4>5</vt:i4>
      </vt:variant>
      <vt:variant>
        <vt:lpwstr>consultantplus://offline/ref=6A79EABDC397349C5765F6E09AF0E4E6A111BE41B335953B3517E76948D7D6D9F2C0F59DF0878C2ERCM0I</vt:lpwstr>
      </vt:variant>
      <vt:variant>
        <vt:lpwstr/>
      </vt:variant>
      <vt:variant>
        <vt:i4>6881384</vt:i4>
      </vt:variant>
      <vt:variant>
        <vt:i4>315</vt:i4>
      </vt:variant>
      <vt:variant>
        <vt:i4>0</vt:i4>
      </vt:variant>
      <vt:variant>
        <vt:i4>5</vt:i4>
      </vt:variant>
      <vt:variant>
        <vt:lpwstr>consultantplus://offline/ref=6A79EABDC397349C5765F6E09AF0E4E6A111B34CB835953B3517E76948D7D6D9F2C0F59DF0878C2FRCMDI</vt:lpwstr>
      </vt:variant>
      <vt:variant>
        <vt:lpwstr/>
      </vt:variant>
      <vt:variant>
        <vt:i4>6881342</vt:i4>
      </vt:variant>
      <vt:variant>
        <vt:i4>312</vt:i4>
      </vt:variant>
      <vt:variant>
        <vt:i4>0</vt:i4>
      </vt:variant>
      <vt:variant>
        <vt:i4>5</vt:i4>
      </vt:variant>
      <vt:variant>
        <vt:lpwstr>consultantplus://offline/ref=6A79EABDC397349C5765F6E09AF0E4E6A111B34CB835953B3517E76948D7D6D9F2C0F59DF0878F27RCMFI</vt:lpwstr>
      </vt:variant>
      <vt:variant>
        <vt:lpwstr/>
      </vt:variant>
      <vt:variant>
        <vt:i4>6357040</vt:i4>
      </vt:variant>
      <vt:variant>
        <vt:i4>309</vt:i4>
      </vt:variant>
      <vt:variant>
        <vt:i4>0</vt:i4>
      </vt:variant>
      <vt:variant>
        <vt:i4>5</vt:i4>
      </vt:variant>
      <vt:variant>
        <vt:lpwstr/>
      </vt:variant>
      <vt:variant>
        <vt:lpwstr>Par929</vt:lpwstr>
      </vt:variant>
      <vt:variant>
        <vt:i4>6881385</vt:i4>
      </vt:variant>
      <vt:variant>
        <vt:i4>306</vt:i4>
      </vt:variant>
      <vt:variant>
        <vt:i4>0</vt:i4>
      </vt:variant>
      <vt:variant>
        <vt:i4>5</vt:i4>
      </vt:variant>
      <vt:variant>
        <vt:lpwstr>consultantplus://offline/ref=6A79EABDC397349C5765F6E09AF0E4E6A110B24AB83D953B3517E76948D7D6D9F2C0F59DF0878E2FRCM0I</vt:lpwstr>
      </vt:variant>
      <vt:variant>
        <vt:lpwstr/>
      </vt:variant>
      <vt:variant>
        <vt:i4>6881384</vt:i4>
      </vt:variant>
      <vt:variant>
        <vt:i4>303</vt:i4>
      </vt:variant>
      <vt:variant>
        <vt:i4>0</vt:i4>
      </vt:variant>
      <vt:variant>
        <vt:i4>5</vt:i4>
      </vt:variant>
      <vt:variant>
        <vt:lpwstr>consultantplus://offline/ref=6A79EABDC397349C5765F6E09AF0E4E6A111B34CB835953B3517E76948D7D6D9F2C0F59DF0878C2FRCMDI</vt:lpwstr>
      </vt:variant>
      <vt:variant>
        <vt:lpwstr/>
      </vt:variant>
      <vt:variant>
        <vt:i4>6881342</vt:i4>
      </vt:variant>
      <vt:variant>
        <vt:i4>300</vt:i4>
      </vt:variant>
      <vt:variant>
        <vt:i4>0</vt:i4>
      </vt:variant>
      <vt:variant>
        <vt:i4>5</vt:i4>
      </vt:variant>
      <vt:variant>
        <vt:lpwstr>consultantplus://offline/ref=6A79EABDC397349C5765F6E09AF0E4E6A111B34CB835953B3517E76948D7D6D9F2C0F59DF0878F27RCMFI</vt:lpwstr>
      </vt:variant>
      <vt:variant>
        <vt:lpwstr/>
      </vt:variant>
      <vt:variant>
        <vt:i4>6357040</vt:i4>
      </vt:variant>
      <vt:variant>
        <vt:i4>297</vt:i4>
      </vt:variant>
      <vt:variant>
        <vt:i4>0</vt:i4>
      </vt:variant>
      <vt:variant>
        <vt:i4>5</vt:i4>
      </vt:variant>
      <vt:variant>
        <vt:lpwstr/>
      </vt:variant>
      <vt:variant>
        <vt:lpwstr>Par929</vt:lpwstr>
      </vt:variant>
      <vt:variant>
        <vt:i4>196608</vt:i4>
      </vt:variant>
      <vt:variant>
        <vt:i4>294</vt:i4>
      </vt:variant>
      <vt:variant>
        <vt:i4>0</vt:i4>
      </vt:variant>
      <vt:variant>
        <vt:i4>5</vt:i4>
      </vt:variant>
      <vt:variant>
        <vt:lpwstr>consultantplus://offline/ref=6A79EABDC397349C5765F6E09AF0E4E6A119B141B535953B3517E76948RDM7I</vt:lpwstr>
      </vt:variant>
      <vt:variant>
        <vt:lpwstr/>
      </vt:variant>
      <vt:variant>
        <vt:i4>6881391</vt:i4>
      </vt:variant>
      <vt:variant>
        <vt:i4>291</vt:i4>
      </vt:variant>
      <vt:variant>
        <vt:i4>0</vt:i4>
      </vt:variant>
      <vt:variant>
        <vt:i4>5</vt:i4>
      </vt:variant>
      <vt:variant>
        <vt:lpwstr>consultantplus://offline/ref=6A79EABDC397349C5765F6E09AF0E4E6A111BE4AB338953B3517E76948D7D6D9F2C0F59DF0878E27RCMFI</vt:lpwstr>
      </vt:variant>
      <vt:variant>
        <vt:lpwstr/>
      </vt:variant>
      <vt:variant>
        <vt:i4>6881335</vt:i4>
      </vt:variant>
      <vt:variant>
        <vt:i4>288</vt:i4>
      </vt:variant>
      <vt:variant>
        <vt:i4>0</vt:i4>
      </vt:variant>
      <vt:variant>
        <vt:i4>5</vt:i4>
      </vt:variant>
      <vt:variant>
        <vt:lpwstr>consultantplus://offline/ref=6A79EABDC397349C5765F6E09AF0E4E6A11FB149B23C953B3517E76948D7D6D9F2C0F59DF0878E28RCM0I</vt:lpwstr>
      </vt:variant>
      <vt:variant>
        <vt:lpwstr/>
      </vt:variant>
      <vt:variant>
        <vt:i4>6881378</vt:i4>
      </vt:variant>
      <vt:variant>
        <vt:i4>285</vt:i4>
      </vt:variant>
      <vt:variant>
        <vt:i4>0</vt:i4>
      </vt:variant>
      <vt:variant>
        <vt:i4>5</vt:i4>
      </vt:variant>
      <vt:variant>
        <vt:lpwstr>consultantplus://offline/ref=6A79EABDC397349C5765F6E09AF0E4E6A11FB149B23C953B3517E76948D7D6D9F2C0F59DF0878E2ERCM8I</vt:lpwstr>
      </vt:variant>
      <vt:variant>
        <vt:lpwstr/>
      </vt:variant>
      <vt:variant>
        <vt:i4>262238</vt:i4>
      </vt:variant>
      <vt:variant>
        <vt:i4>282</vt:i4>
      </vt:variant>
      <vt:variant>
        <vt:i4>0</vt:i4>
      </vt:variant>
      <vt:variant>
        <vt:i4>5</vt:i4>
      </vt:variant>
      <vt:variant>
        <vt:lpwstr>consultantplus://offline/ref=6A79EABDC397349C5765F6E09AF0E4E6A81DB04BB336C8313D4EEB6B4FD889CEF589F99CF0878FR2MBI</vt:lpwstr>
      </vt:variant>
      <vt:variant>
        <vt:lpwstr/>
      </vt:variant>
      <vt:variant>
        <vt:i4>196698</vt:i4>
      </vt:variant>
      <vt:variant>
        <vt:i4>279</vt:i4>
      </vt:variant>
      <vt:variant>
        <vt:i4>0</vt:i4>
      </vt:variant>
      <vt:variant>
        <vt:i4>5</vt:i4>
      </vt:variant>
      <vt:variant>
        <vt:lpwstr>consultantplus://offline/ref=6A79EABDC397349C5765F6E09AF0E4E6A11AB24AB73F953B3517E76948RDM7I</vt:lpwstr>
      </vt:variant>
      <vt:variant>
        <vt:lpwstr/>
      </vt:variant>
      <vt:variant>
        <vt:i4>7077947</vt:i4>
      </vt:variant>
      <vt:variant>
        <vt:i4>276</vt:i4>
      </vt:variant>
      <vt:variant>
        <vt:i4>0</vt:i4>
      </vt:variant>
      <vt:variant>
        <vt:i4>5</vt:i4>
      </vt:variant>
      <vt:variant>
        <vt:lpwstr/>
      </vt:variant>
      <vt:variant>
        <vt:lpwstr>Par598</vt:lpwstr>
      </vt:variant>
      <vt:variant>
        <vt:i4>6422586</vt:i4>
      </vt:variant>
      <vt:variant>
        <vt:i4>273</vt:i4>
      </vt:variant>
      <vt:variant>
        <vt:i4>0</vt:i4>
      </vt:variant>
      <vt:variant>
        <vt:i4>5</vt:i4>
      </vt:variant>
      <vt:variant>
        <vt:lpwstr/>
      </vt:variant>
      <vt:variant>
        <vt:lpwstr>Par586</vt:lpwstr>
      </vt:variant>
      <vt:variant>
        <vt:i4>6488116</vt:i4>
      </vt:variant>
      <vt:variant>
        <vt:i4>270</vt:i4>
      </vt:variant>
      <vt:variant>
        <vt:i4>0</vt:i4>
      </vt:variant>
      <vt:variant>
        <vt:i4>5</vt:i4>
      </vt:variant>
      <vt:variant>
        <vt:lpwstr/>
      </vt:variant>
      <vt:variant>
        <vt:lpwstr>Par567</vt:lpwstr>
      </vt:variant>
      <vt:variant>
        <vt:i4>6291511</vt:i4>
      </vt:variant>
      <vt:variant>
        <vt:i4>267</vt:i4>
      </vt:variant>
      <vt:variant>
        <vt:i4>0</vt:i4>
      </vt:variant>
      <vt:variant>
        <vt:i4>5</vt:i4>
      </vt:variant>
      <vt:variant>
        <vt:lpwstr/>
      </vt:variant>
      <vt:variant>
        <vt:lpwstr>Par554</vt:lpwstr>
      </vt:variant>
      <vt:variant>
        <vt:i4>6357040</vt:i4>
      </vt:variant>
      <vt:variant>
        <vt:i4>264</vt:i4>
      </vt:variant>
      <vt:variant>
        <vt:i4>0</vt:i4>
      </vt:variant>
      <vt:variant>
        <vt:i4>5</vt:i4>
      </vt:variant>
      <vt:variant>
        <vt:lpwstr/>
      </vt:variant>
      <vt:variant>
        <vt:lpwstr>Par929</vt:lpwstr>
      </vt:variant>
      <vt:variant>
        <vt:i4>3735608</vt:i4>
      </vt:variant>
      <vt:variant>
        <vt:i4>261</vt:i4>
      </vt:variant>
      <vt:variant>
        <vt:i4>0</vt:i4>
      </vt:variant>
      <vt:variant>
        <vt:i4>5</vt:i4>
      </vt:variant>
      <vt:variant>
        <vt:lpwstr>consultantplus://offline/ref=1EE81AAA97BE465BE49C1A66B11D05AF80F8EDE12F356D17DC78A23E2C893CFF62BA75397BF41496QBMCI</vt:lpwstr>
      </vt:variant>
      <vt:variant>
        <vt:lpwstr/>
      </vt:variant>
      <vt:variant>
        <vt:i4>3735662</vt:i4>
      </vt:variant>
      <vt:variant>
        <vt:i4>258</vt:i4>
      </vt:variant>
      <vt:variant>
        <vt:i4>0</vt:i4>
      </vt:variant>
      <vt:variant>
        <vt:i4>5</vt:i4>
      </vt:variant>
      <vt:variant>
        <vt:lpwstr>consultantplus://offline/ref=1EE81AAA97BE465BE49C1A66B11D05AF80F8EDE12F356D17DC78A23E2C893CFF62BA75397BF4179EQBMEI</vt:lpwstr>
      </vt:variant>
      <vt:variant>
        <vt:lpwstr/>
      </vt:variant>
      <vt:variant>
        <vt:i4>3735608</vt:i4>
      </vt:variant>
      <vt:variant>
        <vt:i4>255</vt:i4>
      </vt:variant>
      <vt:variant>
        <vt:i4>0</vt:i4>
      </vt:variant>
      <vt:variant>
        <vt:i4>5</vt:i4>
      </vt:variant>
      <vt:variant>
        <vt:lpwstr>consultantplus://offline/ref=1EE81AAA97BE465BE49C1A66B11D05AF80F8EDE12F356D17DC78A23E2C893CFF62BA75397BF41496QBMCI</vt:lpwstr>
      </vt:variant>
      <vt:variant>
        <vt:lpwstr/>
      </vt:variant>
      <vt:variant>
        <vt:i4>3735662</vt:i4>
      </vt:variant>
      <vt:variant>
        <vt:i4>252</vt:i4>
      </vt:variant>
      <vt:variant>
        <vt:i4>0</vt:i4>
      </vt:variant>
      <vt:variant>
        <vt:i4>5</vt:i4>
      </vt:variant>
      <vt:variant>
        <vt:lpwstr>consultantplus://offline/ref=1EE81AAA97BE465BE49C1A66B11D05AF80F8EDE12F356D17DC78A23E2C893CFF62BA75397BF4179EQBMEI</vt:lpwstr>
      </vt:variant>
      <vt:variant>
        <vt:lpwstr/>
      </vt:variant>
      <vt:variant>
        <vt:i4>6750259</vt:i4>
      </vt:variant>
      <vt:variant>
        <vt:i4>249</vt:i4>
      </vt:variant>
      <vt:variant>
        <vt:i4>0</vt:i4>
      </vt:variant>
      <vt:variant>
        <vt:i4>5</vt:i4>
      </vt:variant>
      <vt:variant>
        <vt:lpwstr/>
      </vt:variant>
      <vt:variant>
        <vt:lpwstr>Par214</vt:lpwstr>
      </vt:variant>
      <vt:variant>
        <vt:i4>6881333</vt:i4>
      </vt:variant>
      <vt:variant>
        <vt:i4>246</vt:i4>
      </vt:variant>
      <vt:variant>
        <vt:i4>0</vt:i4>
      </vt:variant>
      <vt:variant>
        <vt:i4>5</vt:i4>
      </vt:variant>
      <vt:variant>
        <vt:lpwstr/>
      </vt:variant>
      <vt:variant>
        <vt:lpwstr>Par179</vt:lpwstr>
      </vt:variant>
      <vt:variant>
        <vt:i4>6881338</vt:i4>
      </vt:variant>
      <vt:variant>
        <vt:i4>243</vt:i4>
      </vt:variant>
      <vt:variant>
        <vt:i4>0</vt:i4>
      </vt:variant>
      <vt:variant>
        <vt:i4>5</vt:i4>
      </vt:variant>
      <vt:variant>
        <vt:lpwstr/>
      </vt:variant>
      <vt:variant>
        <vt:lpwstr>Par880</vt:lpwstr>
      </vt:variant>
      <vt:variant>
        <vt:i4>5505026</vt:i4>
      </vt:variant>
      <vt:variant>
        <vt:i4>240</vt:i4>
      </vt:variant>
      <vt:variant>
        <vt:i4>0</vt:i4>
      </vt:variant>
      <vt:variant>
        <vt:i4>5</vt:i4>
      </vt:variant>
      <vt:variant>
        <vt:lpwstr/>
      </vt:variant>
      <vt:variant>
        <vt:lpwstr>Par54</vt:lpwstr>
      </vt:variant>
      <vt:variant>
        <vt:i4>6357040</vt:i4>
      </vt:variant>
      <vt:variant>
        <vt:i4>237</vt:i4>
      </vt:variant>
      <vt:variant>
        <vt:i4>0</vt:i4>
      </vt:variant>
      <vt:variant>
        <vt:i4>5</vt:i4>
      </vt:variant>
      <vt:variant>
        <vt:lpwstr/>
      </vt:variant>
      <vt:variant>
        <vt:lpwstr>Par929</vt:lpwstr>
      </vt:variant>
      <vt:variant>
        <vt:i4>6881338</vt:i4>
      </vt:variant>
      <vt:variant>
        <vt:i4>234</vt:i4>
      </vt:variant>
      <vt:variant>
        <vt:i4>0</vt:i4>
      </vt:variant>
      <vt:variant>
        <vt:i4>5</vt:i4>
      </vt:variant>
      <vt:variant>
        <vt:lpwstr/>
      </vt:variant>
      <vt:variant>
        <vt:lpwstr>Par880</vt:lpwstr>
      </vt:variant>
      <vt:variant>
        <vt:i4>6881338</vt:i4>
      </vt:variant>
      <vt:variant>
        <vt:i4>231</vt:i4>
      </vt:variant>
      <vt:variant>
        <vt:i4>0</vt:i4>
      </vt:variant>
      <vt:variant>
        <vt:i4>5</vt:i4>
      </vt:variant>
      <vt:variant>
        <vt:lpwstr/>
      </vt:variant>
      <vt:variant>
        <vt:lpwstr>Par880</vt:lpwstr>
      </vt:variant>
      <vt:variant>
        <vt:i4>6357040</vt:i4>
      </vt:variant>
      <vt:variant>
        <vt:i4>228</vt:i4>
      </vt:variant>
      <vt:variant>
        <vt:i4>0</vt:i4>
      </vt:variant>
      <vt:variant>
        <vt:i4>5</vt:i4>
      </vt:variant>
      <vt:variant>
        <vt:lpwstr/>
      </vt:variant>
      <vt:variant>
        <vt:lpwstr>Par929</vt:lpwstr>
      </vt:variant>
      <vt:variant>
        <vt:i4>6881338</vt:i4>
      </vt:variant>
      <vt:variant>
        <vt:i4>225</vt:i4>
      </vt:variant>
      <vt:variant>
        <vt:i4>0</vt:i4>
      </vt:variant>
      <vt:variant>
        <vt:i4>5</vt:i4>
      </vt:variant>
      <vt:variant>
        <vt:lpwstr/>
      </vt:variant>
      <vt:variant>
        <vt:lpwstr>Par880</vt:lpwstr>
      </vt:variant>
      <vt:variant>
        <vt:i4>6357040</vt:i4>
      </vt:variant>
      <vt:variant>
        <vt:i4>222</vt:i4>
      </vt:variant>
      <vt:variant>
        <vt:i4>0</vt:i4>
      </vt:variant>
      <vt:variant>
        <vt:i4>5</vt:i4>
      </vt:variant>
      <vt:variant>
        <vt:lpwstr/>
      </vt:variant>
      <vt:variant>
        <vt:lpwstr>Par929</vt:lpwstr>
      </vt:variant>
      <vt:variant>
        <vt:i4>6881338</vt:i4>
      </vt:variant>
      <vt:variant>
        <vt:i4>219</vt:i4>
      </vt:variant>
      <vt:variant>
        <vt:i4>0</vt:i4>
      </vt:variant>
      <vt:variant>
        <vt:i4>5</vt:i4>
      </vt:variant>
      <vt:variant>
        <vt:lpwstr/>
      </vt:variant>
      <vt:variant>
        <vt:lpwstr>Par880</vt:lpwstr>
      </vt:variant>
      <vt:variant>
        <vt:i4>6619194</vt:i4>
      </vt:variant>
      <vt:variant>
        <vt:i4>216</vt:i4>
      </vt:variant>
      <vt:variant>
        <vt:i4>0</vt:i4>
      </vt:variant>
      <vt:variant>
        <vt:i4>5</vt:i4>
      </vt:variant>
      <vt:variant>
        <vt:lpwstr/>
      </vt:variant>
      <vt:variant>
        <vt:lpwstr>Par682</vt:lpwstr>
      </vt:variant>
      <vt:variant>
        <vt:i4>5767170</vt:i4>
      </vt:variant>
      <vt:variant>
        <vt:i4>213</vt:i4>
      </vt:variant>
      <vt:variant>
        <vt:i4>0</vt:i4>
      </vt:variant>
      <vt:variant>
        <vt:i4>5</vt:i4>
      </vt:variant>
      <vt:variant>
        <vt:lpwstr/>
      </vt:variant>
      <vt:variant>
        <vt:lpwstr>Par93</vt:lpwstr>
      </vt:variant>
      <vt:variant>
        <vt:i4>6881382</vt:i4>
      </vt:variant>
      <vt:variant>
        <vt:i4>210</vt:i4>
      </vt:variant>
      <vt:variant>
        <vt:i4>0</vt:i4>
      </vt:variant>
      <vt:variant>
        <vt:i4>5</vt:i4>
      </vt:variant>
      <vt:variant>
        <vt:lpwstr>consultantplus://offline/ref=3DFB5CA1A4DD2BA4E25B8D8FD0704083A4F2731DAFDF5CC34E4CE254BC0D523582FC37BF669050FCsDo4L</vt:lpwstr>
      </vt:variant>
      <vt:variant>
        <vt:lpwstr/>
      </vt:variant>
      <vt:variant>
        <vt:i4>6881329</vt:i4>
      </vt:variant>
      <vt:variant>
        <vt:i4>207</vt:i4>
      </vt:variant>
      <vt:variant>
        <vt:i4>0</vt:i4>
      </vt:variant>
      <vt:variant>
        <vt:i4>5</vt:i4>
      </vt:variant>
      <vt:variant>
        <vt:lpwstr>consultantplus://offline/ref=3DFB5CA1A4DD2BA4E25B8D8FD0704083A4F2731DAFDF5CC34E4CE254BC0D523582FC37BF669050FEsDoEL</vt:lpwstr>
      </vt:variant>
      <vt:variant>
        <vt:lpwstr/>
      </vt:variant>
      <vt:variant>
        <vt:i4>6881331</vt:i4>
      </vt:variant>
      <vt:variant>
        <vt:i4>204</vt:i4>
      </vt:variant>
      <vt:variant>
        <vt:i4>0</vt:i4>
      </vt:variant>
      <vt:variant>
        <vt:i4>5</vt:i4>
      </vt:variant>
      <vt:variant>
        <vt:lpwstr>consultantplus://offline/ref=3DFB5CA1A4DD2BA4E25B8D8FD0704083A4F2731DAFDF5CC34E4CE254BC0D523582FC37BF669051F3sDo0L</vt:lpwstr>
      </vt:variant>
      <vt:variant>
        <vt:lpwstr/>
      </vt:variant>
      <vt:variant>
        <vt:i4>6881381</vt:i4>
      </vt:variant>
      <vt:variant>
        <vt:i4>201</vt:i4>
      </vt:variant>
      <vt:variant>
        <vt:i4>0</vt:i4>
      </vt:variant>
      <vt:variant>
        <vt:i4>5</vt:i4>
      </vt:variant>
      <vt:variant>
        <vt:lpwstr>consultantplus://offline/ref=3DFB5CA1A4DD2BA4E25B8D8FD0704083A4F2731DAFDF5CC34E4CE254BC0D523582FC37BF669051FDsDo1L</vt:lpwstr>
      </vt:variant>
      <vt:variant>
        <vt:lpwstr/>
      </vt:variant>
      <vt:variant>
        <vt:i4>6881338</vt:i4>
      </vt:variant>
      <vt:variant>
        <vt:i4>198</vt:i4>
      </vt:variant>
      <vt:variant>
        <vt:i4>0</vt:i4>
      </vt:variant>
      <vt:variant>
        <vt:i4>5</vt:i4>
      </vt:variant>
      <vt:variant>
        <vt:lpwstr>consultantplus://offline/ref=3DFB5CA1A4DD2BA4E25B8D8FD0704083A4F2731DAFDF5CC34E4CE254BC0D523582FC37BF669151F8sDo3L</vt:lpwstr>
      </vt:variant>
      <vt:variant>
        <vt:lpwstr/>
      </vt:variant>
      <vt:variant>
        <vt:i4>6881334</vt:i4>
      </vt:variant>
      <vt:variant>
        <vt:i4>195</vt:i4>
      </vt:variant>
      <vt:variant>
        <vt:i4>0</vt:i4>
      </vt:variant>
      <vt:variant>
        <vt:i4>5</vt:i4>
      </vt:variant>
      <vt:variant>
        <vt:lpwstr>consultantplus://offline/ref=3DFB5CA1A4DD2BA4E25B8D8FD0704083A4F2731DAFDF5CC34E4CE254BC0D523582FC37BF669151FBsDoEL</vt:lpwstr>
      </vt:variant>
      <vt:variant>
        <vt:lpwstr/>
      </vt:variant>
      <vt:variant>
        <vt:i4>6881337</vt:i4>
      </vt:variant>
      <vt:variant>
        <vt:i4>192</vt:i4>
      </vt:variant>
      <vt:variant>
        <vt:i4>0</vt:i4>
      </vt:variant>
      <vt:variant>
        <vt:i4>5</vt:i4>
      </vt:variant>
      <vt:variant>
        <vt:lpwstr>consultantplus://offline/ref=3DFB5CA1A4DD2BA4E25B8D8FD0704083A4F07718ADD35CC34E4CE254BC0D523582FC37BF659151F3sDo5L</vt:lpwstr>
      </vt:variant>
      <vt:variant>
        <vt:lpwstr/>
      </vt:variant>
      <vt:variant>
        <vt:i4>6881387</vt:i4>
      </vt:variant>
      <vt:variant>
        <vt:i4>189</vt:i4>
      </vt:variant>
      <vt:variant>
        <vt:i4>0</vt:i4>
      </vt:variant>
      <vt:variant>
        <vt:i4>5</vt:i4>
      </vt:variant>
      <vt:variant>
        <vt:lpwstr>consultantplus://offline/ref=3DFB5CA1A4DD2BA4E25B8D8FD0704083A4F07718ADD35CC34E4CE254BC0D523582FC37BF659151FDsDo0L</vt:lpwstr>
      </vt:variant>
      <vt:variant>
        <vt:lpwstr/>
      </vt:variant>
      <vt:variant>
        <vt:i4>6881383</vt:i4>
      </vt:variant>
      <vt:variant>
        <vt:i4>186</vt:i4>
      </vt:variant>
      <vt:variant>
        <vt:i4>0</vt:i4>
      </vt:variant>
      <vt:variant>
        <vt:i4>5</vt:i4>
      </vt:variant>
      <vt:variant>
        <vt:lpwstr>consultantplus://offline/ref=3DFB5CA1A4DD2BA4E25B8D8FD0704083A4F2731DAFDF5CC34E4CE254BC0D523582FC37BF669152FFsDo3L</vt:lpwstr>
      </vt:variant>
      <vt:variant>
        <vt:lpwstr/>
      </vt:variant>
      <vt:variant>
        <vt:i4>6881337</vt:i4>
      </vt:variant>
      <vt:variant>
        <vt:i4>183</vt:i4>
      </vt:variant>
      <vt:variant>
        <vt:i4>0</vt:i4>
      </vt:variant>
      <vt:variant>
        <vt:i4>5</vt:i4>
      </vt:variant>
      <vt:variant>
        <vt:lpwstr>consultantplus://offline/ref=3DFB5CA1A4DD2BA4E25B8D8FD0704083A4F07718ADD35CC34E4CE254BC0D523582FC37BF659151F3sDo5L</vt:lpwstr>
      </vt:variant>
      <vt:variant>
        <vt:lpwstr/>
      </vt:variant>
      <vt:variant>
        <vt:i4>6881338</vt:i4>
      </vt:variant>
      <vt:variant>
        <vt:i4>180</vt:i4>
      </vt:variant>
      <vt:variant>
        <vt:i4>0</vt:i4>
      </vt:variant>
      <vt:variant>
        <vt:i4>5</vt:i4>
      </vt:variant>
      <vt:variant>
        <vt:lpwstr>consultantplus://offline/ref=3DFB5CA1A4DD2BA4E25B8D8FD0704083A4F2731DAFDF5CC34E4CE254BC0D523582FC37BF679950F2sDo1L</vt:lpwstr>
      </vt:variant>
      <vt:variant>
        <vt:lpwstr/>
      </vt:variant>
      <vt:variant>
        <vt:i4>6881333</vt:i4>
      </vt:variant>
      <vt:variant>
        <vt:i4>177</vt:i4>
      </vt:variant>
      <vt:variant>
        <vt:i4>0</vt:i4>
      </vt:variant>
      <vt:variant>
        <vt:i4>5</vt:i4>
      </vt:variant>
      <vt:variant>
        <vt:lpwstr>consultantplus://offline/ref=3DFB5CA1A4DD2BA4E25B8D8FD0704083A4F2731DAFDF5CC34E4CE254BC0D523582FC37BF679655F3sDo5L</vt:lpwstr>
      </vt:variant>
      <vt:variant>
        <vt:lpwstr/>
      </vt:variant>
      <vt:variant>
        <vt:i4>6881377</vt:i4>
      </vt:variant>
      <vt:variant>
        <vt:i4>174</vt:i4>
      </vt:variant>
      <vt:variant>
        <vt:i4>0</vt:i4>
      </vt:variant>
      <vt:variant>
        <vt:i4>5</vt:i4>
      </vt:variant>
      <vt:variant>
        <vt:lpwstr>consultantplus://offline/ref=3DFB5CA1A4DD2BA4E25B8D8FD0704083A4F2731DAFDF5CC34E4CE254BC0D523582FC37BF679655FDsDo6L</vt:lpwstr>
      </vt:variant>
      <vt:variant>
        <vt:lpwstr/>
      </vt:variant>
      <vt:variant>
        <vt:i4>6881342</vt:i4>
      </vt:variant>
      <vt:variant>
        <vt:i4>171</vt:i4>
      </vt:variant>
      <vt:variant>
        <vt:i4>0</vt:i4>
      </vt:variant>
      <vt:variant>
        <vt:i4>5</vt:i4>
      </vt:variant>
      <vt:variant>
        <vt:lpwstr>consultantplus://offline/ref=3DFB5CA1A4DD2BA4E25B8D8FD0704083A4F2731DAFDF5CC34E4CE254BC0D523582FC37BF679655F9sDo4L</vt:lpwstr>
      </vt:variant>
      <vt:variant>
        <vt:lpwstr/>
      </vt:variant>
      <vt:variant>
        <vt:i4>786521</vt:i4>
      </vt:variant>
      <vt:variant>
        <vt:i4>168</vt:i4>
      </vt:variant>
      <vt:variant>
        <vt:i4>0</vt:i4>
      </vt:variant>
      <vt:variant>
        <vt:i4>5</vt:i4>
      </vt:variant>
      <vt:variant>
        <vt:lpwstr>consultantplus://offline/ref=3DFB5CA1A4DD2BA4E25B8D8FD0704083A4F07718ADD35CC34E4CE254BCs0oDL</vt:lpwstr>
      </vt:variant>
      <vt:variant>
        <vt:lpwstr/>
      </vt:variant>
      <vt:variant>
        <vt:i4>786516</vt:i4>
      </vt:variant>
      <vt:variant>
        <vt:i4>165</vt:i4>
      </vt:variant>
      <vt:variant>
        <vt:i4>0</vt:i4>
      </vt:variant>
      <vt:variant>
        <vt:i4>5</vt:i4>
      </vt:variant>
      <vt:variant>
        <vt:lpwstr>consultantplus://offline/ref=3DFB5CA1A4DD2BA4E25B8D8FD0704083A4F2731DAFDF5CC34E4CE254BCs0oDL</vt:lpwstr>
      </vt:variant>
      <vt:variant>
        <vt:lpwstr/>
      </vt:variant>
      <vt:variant>
        <vt:i4>72</vt:i4>
      </vt:variant>
      <vt:variant>
        <vt:i4>162</vt:i4>
      </vt:variant>
      <vt:variant>
        <vt:i4>0</vt:i4>
      </vt:variant>
      <vt:variant>
        <vt:i4>5</vt:i4>
      </vt:variant>
      <vt:variant>
        <vt:lpwstr/>
      </vt:variant>
      <vt:variant>
        <vt:lpwstr>P181</vt:lpwstr>
      </vt:variant>
      <vt:variant>
        <vt:i4>72</vt:i4>
      </vt:variant>
      <vt:variant>
        <vt:i4>159</vt:i4>
      </vt:variant>
      <vt:variant>
        <vt:i4>0</vt:i4>
      </vt:variant>
      <vt:variant>
        <vt:i4>5</vt:i4>
      </vt:variant>
      <vt:variant>
        <vt:lpwstr/>
      </vt:variant>
      <vt:variant>
        <vt:lpwstr>P181</vt:lpwstr>
      </vt:variant>
      <vt:variant>
        <vt:i4>65606</vt:i4>
      </vt:variant>
      <vt:variant>
        <vt:i4>156</vt:i4>
      </vt:variant>
      <vt:variant>
        <vt:i4>0</vt:i4>
      </vt:variant>
      <vt:variant>
        <vt:i4>5</vt:i4>
      </vt:variant>
      <vt:variant>
        <vt:lpwstr/>
      </vt:variant>
      <vt:variant>
        <vt:lpwstr>P160</vt:lpwstr>
      </vt:variant>
      <vt:variant>
        <vt:i4>786521</vt:i4>
      </vt:variant>
      <vt:variant>
        <vt:i4>153</vt:i4>
      </vt:variant>
      <vt:variant>
        <vt:i4>0</vt:i4>
      </vt:variant>
      <vt:variant>
        <vt:i4>5</vt:i4>
      </vt:variant>
      <vt:variant>
        <vt:lpwstr>consultantplus://offline/ref=3DFB5CA1A4DD2BA4E25B8D8FD0704083A4F07718ADD35CC34E4CE254BCs0oDL</vt:lpwstr>
      </vt:variant>
      <vt:variant>
        <vt:lpwstr/>
      </vt:variant>
      <vt:variant>
        <vt:i4>72</vt:i4>
      </vt:variant>
      <vt:variant>
        <vt:i4>150</vt:i4>
      </vt:variant>
      <vt:variant>
        <vt:i4>0</vt:i4>
      </vt:variant>
      <vt:variant>
        <vt:i4>5</vt:i4>
      </vt:variant>
      <vt:variant>
        <vt:lpwstr/>
      </vt:variant>
      <vt:variant>
        <vt:lpwstr>P181</vt:lpwstr>
      </vt:variant>
      <vt:variant>
        <vt:i4>786516</vt:i4>
      </vt:variant>
      <vt:variant>
        <vt:i4>147</vt:i4>
      </vt:variant>
      <vt:variant>
        <vt:i4>0</vt:i4>
      </vt:variant>
      <vt:variant>
        <vt:i4>5</vt:i4>
      </vt:variant>
      <vt:variant>
        <vt:lpwstr>consultantplus://offline/ref=3DFB5CA1A4DD2BA4E25B8D8FD0704083A4F2731DAFDF5CC34E4CE254BCs0oDL</vt:lpwstr>
      </vt:variant>
      <vt:variant>
        <vt:lpwstr/>
      </vt:variant>
      <vt:variant>
        <vt:i4>786516</vt:i4>
      </vt:variant>
      <vt:variant>
        <vt:i4>144</vt:i4>
      </vt:variant>
      <vt:variant>
        <vt:i4>0</vt:i4>
      </vt:variant>
      <vt:variant>
        <vt:i4>5</vt:i4>
      </vt:variant>
      <vt:variant>
        <vt:lpwstr>consultantplus://offline/ref=3DFB5CA1A4DD2BA4E25B8D8FD0704083A4F2731DAFDF5CC34E4CE254BCs0oDL</vt:lpwstr>
      </vt:variant>
      <vt:variant>
        <vt:lpwstr/>
      </vt:variant>
      <vt:variant>
        <vt:i4>72</vt:i4>
      </vt:variant>
      <vt:variant>
        <vt:i4>141</vt:i4>
      </vt:variant>
      <vt:variant>
        <vt:i4>0</vt:i4>
      </vt:variant>
      <vt:variant>
        <vt:i4>5</vt:i4>
      </vt:variant>
      <vt:variant>
        <vt:lpwstr/>
      </vt:variant>
      <vt:variant>
        <vt:lpwstr>P181</vt:lpwstr>
      </vt:variant>
      <vt:variant>
        <vt:i4>131136</vt:i4>
      </vt:variant>
      <vt:variant>
        <vt:i4>138</vt:i4>
      </vt:variant>
      <vt:variant>
        <vt:i4>0</vt:i4>
      </vt:variant>
      <vt:variant>
        <vt:i4>5</vt:i4>
      </vt:variant>
      <vt:variant>
        <vt:lpwstr/>
      </vt:variant>
      <vt:variant>
        <vt:lpwstr>P103</vt:lpwstr>
      </vt:variant>
      <vt:variant>
        <vt:i4>6225932</vt:i4>
      </vt:variant>
      <vt:variant>
        <vt:i4>135</vt:i4>
      </vt:variant>
      <vt:variant>
        <vt:i4>0</vt:i4>
      </vt:variant>
      <vt:variant>
        <vt:i4>5</vt:i4>
      </vt:variant>
      <vt:variant>
        <vt:lpwstr>consultantplus://offline/ref=C299A7006D2868BB1E9E84DEE9FA0BC37C80C1AA7D7653CF9C2CCE1B28d2V6F</vt:lpwstr>
      </vt:variant>
      <vt:variant>
        <vt:lpwstr/>
      </vt:variant>
      <vt:variant>
        <vt:i4>7274604</vt:i4>
      </vt:variant>
      <vt:variant>
        <vt:i4>132</vt:i4>
      </vt:variant>
      <vt:variant>
        <vt:i4>0</vt:i4>
      </vt:variant>
      <vt:variant>
        <vt:i4>5</vt:i4>
      </vt:variant>
      <vt:variant>
        <vt:lpwstr>http://zakupki.gov.ru/</vt:lpwstr>
      </vt:variant>
      <vt:variant>
        <vt:lpwstr/>
      </vt:variant>
      <vt:variant>
        <vt:i4>7274604</vt:i4>
      </vt:variant>
      <vt:variant>
        <vt:i4>129</vt:i4>
      </vt:variant>
      <vt:variant>
        <vt:i4>0</vt:i4>
      </vt:variant>
      <vt:variant>
        <vt:i4>5</vt:i4>
      </vt:variant>
      <vt:variant>
        <vt:lpwstr>http://zakupki.gov.ru/</vt:lpwstr>
      </vt:variant>
      <vt:variant>
        <vt:lpwstr/>
      </vt:variant>
      <vt:variant>
        <vt:i4>2424893</vt:i4>
      </vt:variant>
      <vt:variant>
        <vt:i4>126</vt:i4>
      </vt:variant>
      <vt:variant>
        <vt:i4>0</vt:i4>
      </vt:variant>
      <vt:variant>
        <vt:i4>5</vt:i4>
      </vt:variant>
      <vt:variant>
        <vt:lpwstr>consultantplus://offline/ref=E9A5F55C437712AB9B4792110A718E0F3AF22FB43A9657EE9514D2B2CDCE71B5A0CE8026D1AC5350W7TBE</vt:lpwstr>
      </vt:variant>
      <vt:variant>
        <vt:lpwstr/>
      </vt:variant>
      <vt:variant>
        <vt:i4>7274604</vt:i4>
      </vt:variant>
      <vt:variant>
        <vt:i4>123</vt:i4>
      </vt:variant>
      <vt:variant>
        <vt:i4>0</vt:i4>
      </vt:variant>
      <vt:variant>
        <vt:i4>5</vt:i4>
      </vt:variant>
      <vt:variant>
        <vt:lpwstr>http://zakupki.gov.ru/</vt:lpwstr>
      </vt:variant>
      <vt:variant>
        <vt:lpwstr/>
      </vt:variant>
      <vt:variant>
        <vt:i4>3342448</vt:i4>
      </vt:variant>
      <vt:variant>
        <vt:i4>120</vt:i4>
      </vt:variant>
      <vt:variant>
        <vt:i4>0</vt:i4>
      </vt:variant>
      <vt:variant>
        <vt:i4>5</vt:i4>
      </vt:variant>
      <vt:variant>
        <vt:lpwstr/>
      </vt:variant>
      <vt:variant>
        <vt:lpwstr>P33</vt:lpwstr>
      </vt:variant>
      <vt:variant>
        <vt:i4>8061033</vt:i4>
      </vt:variant>
      <vt:variant>
        <vt:i4>117</vt:i4>
      </vt:variant>
      <vt:variant>
        <vt:i4>0</vt:i4>
      </vt:variant>
      <vt:variant>
        <vt:i4>5</vt:i4>
      </vt:variant>
      <vt:variant>
        <vt:lpwstr>consultantplus://offline/ref=BD3178B50D9148A1C963B3CE4F9B3C8DDD315BCCB6327EBDA35A850F0D177B270209AA0F30A1F24241K9F</vt:lpwstr>
      </vt:variant>
      <vt:variant>
        <vt:lpwstr/>
      </vt:variant>
      <vt:variant>
        <vt:i4>1114204</vt:i4>
      </vt:variant>
      <vt:variant>
        <vt:i4>114</vt:i4>
      </vt:variant>
      <vt:variant>
        <vt:i4>0</vt:i4>
      </vt:variant>
      <vt:variant>
        <vt:i4>5</vt:i4>
      </vt:variant>
      <vt:variant>
        <vt:lpwstr>consultantplus://offline/ref=CDE8FB788D03CEA8C41B619C5AB36DE9F1799E214176865C9FB5998873eDa1L</vt:lpwstr>
      </vt:variant>
      <vt:variant>
        <vt:lpwstr/>
      </vt:variant>
      <vt:variant>
        <vt:i4>7274604</vt:i4>
      </vt:variant>
      <vt:variant>
        <vt:i4>111</vt:i4>
      </vt:variant>
      <vt:variant>
        <vt:i4>0</vt:i4>
      </vt:variant>
      <vt:variant>
        <vt:i4>5</vt:i4>
      </vt:variant>
      <vt:variant>
        <vt:lpwstr>http://zakupki.gov.ru/</vt:lpwstr>
      </vt:variant>
      <vt:variant>
        <vt:lpwstr/>
      </vt:variant>
      <vt:variant>
        <vt:i4>1310799</vt:i4>
      </vt:variant>
      <vt:variant>
        <vt:i4>108</vt:i4>
      </vt:variant>
      <vt:variant>
        <vt:i4>0</vt:i4>
      </vt:variant>
      <vt:variant>
        <vt:i4>5</vt:i4>
      </vt:variant>
      <vt:variant>
        <vt:lpwstr>http://www.glavbukh.ru/npd/edoc/99_420208751_ZA00MFE2NF</vt:lpwstr>
      </vt:variant>
      <vt:variant>
        <vt:lpwstr>ZA00MFE2NF</vt:lpwstr>
      </vt:variant>
      <vt:variant>
        <vt:i4>2293807</vt:i4>
      </vt:variant>
      <vt:variant>
        <vt:i4>105</vt:i4>
      </vt:variant>
      <vt:variant>
        <vt:i4>0</vt:i4>
      </vt:variant>
      <vt:variant>
        <vt:i4>5</vt:i4>
      </vt:variant>
      <vt:variant>
        <vt:lpwstr>http://www.marksovskiy/</vt:lpwstr>
      </vt:variant>
      <vt:variant>
        <vt:lpwstr/>
      </vt:variant>
      <vt:variant>
        <vt:i4>1376282</vt:i4>
      </vt:variant>
      <vt:variant>
        <vt:i4>102</vt:i4>
      </vt:variant>
      <vt:variant>
        <vt:i4>0</vt:i4>
      </vt:variant>
      <vt:variant>
        <vt:i4>5</vt:i4>
      </vt:variant>
      <vt:variant>
        <vt:lpwstr>http://www.marksovskiy56/</vt:lpwstr>
      </vt:variant>
      <vt:variant>
        <vt:lpwstr/>
      </vt:variant>
      <vt:variant>
        <vt:i4>2293807</vt:i4>
      </vt:variant>
      <vt:variant>
        <vt:i4>99</vt:i4>
      </vt:variant>
      <vt:variant>
        <vt:i4>0</vt:i4>
      </vt:variant>
      <vt:variant>
        <vt:i4>5</vt:i4>
      </vt:variant>
      <vt:variant>
        <vt:lpwstr>http://www.marksovskiy/</vt:lpwstr>
      </vt:variant>
      <vt:variant>
        <vt:lpwstr/>
      </vt:variant>
      <vt:variant>
        <vt:i4>2293807</vt:i4>
      </vt:variant>
      <vt:variant>
        <vt:i4>96</vt:i4>
      </vt:variant>
      <vt:variant>
        <vt:i4>0</vt:i4>
      </vt:variant>
      <vt:variant>
        <vt:i4>5</vt:i4>
      </vt:variant>
      <vt:variant>
        <vt:lpwstr>http://www.marksovskiy/</vt:lpwstr>
      </vt:variant>
      <vt:variant>
        <vt:lpwstr/>
      </vt:variant>
      <vt:variant>
        <vt:i4>2293807</vt:i4>
      </vt:variant>
      <vt:variant>
        <vt:i4>93</vt:i4>
      </vt:variant>
      <vt:variant>
        <vt:i4>0</vt:i4>
      </vt:variant>
      <vt:variant>
        <vt:i4>5</vt:i4>
      </vt:variant>
      <vt:variant>
        <vt:lpwstr>http://www.marksovskiy/</vt:lpwstr>
      </vt:variant>
      <vt:variant>
        <vt:lpwstr/>
      </vt:variant>
      <vt:variant>
        <vt:i4>524354</vt:i4>
      </vt:variant>
      <vt:variant>
        <vt:i4>87</vt:i4>
      </vt:variant>
      <vt:variant>
        <vt:i4>0</vt:i4>
      </vt:variant>
      <vt:variant>
        <vt:i4>5</vt:i4>
      </vt:variant>
      <vt:variant>
        <vt:lpwstr>http://www.torgi.gov.ru/</vt:lpwstr>
      </vt:variant>
      <vt:variant>
        <vt:lpwstr/>
      </vt:variant>
      <vt:variant>
        <vt:i4>524354</vt:i4>
      </vt:variant>
      <vt:variant>
        <vt:i4>84</vt:i4>
      </vt:variant>
      <vt:variant>
        <vt:i4>0</vt:i4>
      </vt:variant>
      <vt:variant>
        <vt:i4>5</vt:i4>
      </vt:variant>
      <vt:variant>
        <vt:lpwstr>http://www.torgi.gov.ru/</vt:lpwstr>
      </vt:variant>
      <vt:variant>
        <vt:lpwstr/>
      </vt:variant>
      <vt:variant>
        <vt:i4>524354</vt:i4>
      </vt:variant>
      <vt:variant>
        <vt:i4>81</vt:i4>
      </vt:variant>
      <vt:variant>
        <vt:i4>0</vt:i4>
      </vt:variant>
      <vt:variant>
        <vt:i4>5</vt:i4>
      </vt:variant>
      <vt:variant>
        <vt:lpwstr>http://www.torgi.gov.ru/</vt:lpwstr>
      </vt:variant>
      <vt:variant>
        <vt:lpwstr/>
      </vt:variant>
      <vt:variant>
        <vt:i4>524354</vt:i4>
      </vt:variant>
      <vt:variant>
        <vt:i4>78</vt:i4>
      </vt:variant>
      <vt:variant>
        <vt:i4>0</vt:i4>
      </vt:variant>
      <vt:variant>
        <vt:i4>5</vt:i4>
      </vt:variant>
      <vt:variant>
        <vt:lpwstr>http://www.torgi.gov.ru/</vt:lpwstr>
      </vt:variant>
      <vt:variant>
        <vt:lpwstr/>
      </vt:variant>
      <vt:variant>
        <vt:i4>524354</vt:i4>
      </vt:variant>
      <vt:variant>
        <vt:i4>75</vt:i4>
      </vt:variant>
      <vt:variant>
        <vt:i4>0</vt:i4>
      </vt:variant>
      <vt:variant>
        <vt:i4>5</vt:i4>
      </vt:variant>
      <vt:variant>
        <vt:lpwstr>http://www.torgi.gov.ru/</vt:lpwstr>
      </vt:variant>
      <vt:variant>
        <vt:lpwstr/>
      </vt:variant>
      <vt:variant>
        <vt:i4>524354</vt:i4>
      </vt:variant>
      <vt:variant>
        <vt:i4>72</vt:i4>
      </vt:variant>
      <vt:variant>
        <vt:i4>0</vt:i4>
      </vt:variant>
      <vt:variant>
        <vt:i4>5</vt:i4>
      </vt:variant>
      <vt:variant>
        <vt:lpwstr>http://www.torgi.gov.ru/</vt:lpwstr>
      </vt:variant>
      <vt:variant>
        <vt:lpwstr/>
      </vt:variant>
      <vt:variant>
        <vt:i4>524354</vt:i4>
      </vt:variant>
      <vt:variant>
        <vt:i4>69</vt:i4>
      </vt:variant>
      <vt:variant>
        <vt:i4>0</vt:i4>
      </vt:variant>
      <vt:variant>
        <vt:i4>5</vt:i4>
      </vt:variant>
      <vt:variant>
        <vt:lpwstr>http://www.torgi.gov.ru/</vt:lpwstr>
      </vt:variant>
      <vt:variant>
        <vt:lpwstr/>
      </vt:variant>
      <vt:variant>
        <vt:i4>524354</vt:i4>
      </vt:variant>
      <vt:variant>
        <vt:i4>66</vt:i4>
      </vt:variant>
      <vt:variant>
        <vt:i4>0</vt:i4>
      </vt:variant>
      <vt:variant>
        <vt:i4>5</vt:i4>
      </vt:variant>
      <vt:variant>
        <vt:lpwstr>http://www.torgi.gov.ru/</vt:lpwstr>
      </vt:variant>
      <vt:variant>
        <vt:lpwstr/>
      </vt:variant>
      <vt:variant>
        <vt:i4>524354</vt:i4>
      </vt:variant>
      <vt:variant>
        <vt:i4>63</vt:i4>
      </vt:variant>
      <vt:variant>
        <vt:i4>0</vt:i4>
      </vt:variant>
      <vt:variant>
        <vt:i4>5</vt:i4>
      </vt:variant>
      <vt:variant>
        <vt:lpwstr>http://www.torgi.gov.ru/</vt:lpwstr>
      </vt:variant>
      <vt:variant>
        <vt:lpwstr/>
      </vt:variant>
      <vt:variant>
        <vt:i4>524354</vt:i4>
      </vt:variant>
      <vt:variant>
        <vt:i4>60</vt:i4>
      </vt:variant>
      <vt:variant>
        <vt:i4>0</vt:i4>
      </vt:variant>
      <vt:variant>
        <vt:i4>5</vt:i4>
      </vt:variant>
      <vt:variant>
        <vt:lpwstr>http://www.torgi.gov.ru/</vt:lpwstr>
      </vt:variant>
      <vt:variant>
        <vt:lpwstr/>
      </vt:variant>
      <vt:variant>
        <vt:i4>524354</vt:i4>
      </vt:variant>
      <vt:variant>
        <vt:i4>57</vt:i4>
      </vt:variant>
      <vt:variant>
        <vt:i4>0</vt:i4>
      </vt:variant>
      <vt:variant>
        <vt:i4>5</vt:i4>
      </vt:variant>
      <vt:variant>
        <vt:lpwstr>http://www.torgi.gov.ru/</vt:lpwstr>
      </vt:variant>
      <vt:variant>
        <vt:lpwstr/>
      </vt:variant>
      <vt:variant>
        <vt:i4>524354</vt:i4>
      </vt:variant>
      <vt:variant>
        <vt:i4>54</vt:i4>
      </vt:variant>
      <vt:variant>
        <vt:i4>0</vt:i4>
      </vt:variant>
      <vt:variant>
        <vt:i4>5</vt:i4>
      </vt:variant>
      <vt:variant>
        <vt:lpwstr>http://www.torgi.gov.ru/</vt:lpwstr>
      </vt:variant>
      <vt:variant>
        <vt:lpwstr/>
      </vt:variant>
      <vt:variant>
        <vt:i4>524354</vt:i4>
      </vt:variant>
      <vt:variant>
        <vt:i4>51</vt:i4>
      </vt:variant>
      <vt:variant>
        <vt:i4>0</vt:i4>
      </vt:variant>
      <vt:variant>
        <vt:i4>5</vt:i4>
      </vt:variant>
      <vt:variant>
        <vt:lpwstr>http://www.torgi.gov.ru/</vt:lpwstr>
      </vt:variant>
      <vt:variant>
        <vt:lpwstr/>
      </vt:variant>
      <vt:variant>
        <vt:i4>524354</vt:i4>
      </vt:variant>
      <vt:variant>
        <vt:i4>48</vt:i4>
      </vt:variant>
      <vt:variant>
        <vt:i4>0</vt:i4>
      </vt:variant>
      <vt:variant>
        <vt:i4>5</vt:i4>
      </vt:variant>
      <vt:variant>
        <vt:lpwstr>http://www.torgi.gov.ru/</vt:lpwstr>
      </vt:variant>
      <vt:variant>
        <vt:lpwstr/>
      </vt:variant>
      <vt:variant>
        <vt:i4>524354</vt:i4>
      </vt:variant>
      <vt:variant>
        <vt:i4>45</vt:i4>
      </vt:variant>
      <vt:variant>
        <vt:i4>0</vt:i4>
      </vt:variant>
      <vt:variant>
        <vt:i4>5</vt:i4>
      </vt:variant>
      <vt:variant>
        <vt:lpwstr>http://www.torgi.gov.ru/</vt:lpwstr>
      </vt:variant>
      <vt:variant>
        <vt:lpwstr/>
      </vt:variant>
      <vt:variant>
        <vt:i4>524354</vt:i4>
      </vt:variant>
      <vt:variant>
        <vt:i4>42</vt:i4>
      </vt:variant>
      <vt:variant>
        <vt:i4>0</vt:i4>
      </vt:variant>
      <vt:variant>
        <vt:i4>5</vt:i4>
      </vt:variant>
      <vt:variant>
        <vt:lpwstr>http://www.torgi.gov.ru/</vt:lpwstr>
      </vt:variant>
      <vt:variant>
        <vt:lpwstr/>
      </vt:variant>
      <vt:variant>
        <vt:i4>524354</vt:i4>
      </vt:variant>
      <vt:variant>
        <vt:i4>39</vt:i4>
      </vt:variant>
      <vt:variant>
        <vt:i4>0</vt:i4>
      </vt:variant>
      <vt:variant>
        <vt:i4>5</vt:i4>
      </vt:variant>
      <vt:variant>
        <vt:lpwstr>http://www.torgi.gov.ru/</vt:lpwstr>
      </vt:variant>
      <vt:variant>
        <vt:lpwstr/>
      </vt:variant>
      <vt:variant>
        <vt:i4>5373954</vt:i4>
      </vt:variant>
      <vt:variant>
        <vt:i4>36</vt:i4>
      </vt:variant>
      <vt:variant>
        <vt:i4>0</vt:i4>
      </vt:variant>
      <vt:variant>
        <vt:i4>5</vt:i4>
      </vt:variant>
      <vt:variant>
        <vt:lpwstr/>
      </vt:variant>
      <vt:variant>
        <vt:lpwstr>Par35</vt:lpwstr>
      </vt:variant>
      <vt:variant>
        <vt:i4>5439490</vt:i4>
      </vt:variant>
      <vt:variant>
        <vt:i4>33</vt:i4>
      </vt:variant>
      <vt:variant>
        <vt:i4>0</vt:i4>
      </vt:variant>
      <vt:variant>
        <vt:i4>5</vt:i4>
      </vt:variant>
      <vt:variant>
        <vt:lpwstr/>
      </vt:variant>
      <vt:variant>
        <vt:lpwstr>Par29</vt:lpwstr>
      </vt:variant>
      <vt:variant>
        <vt:i4>5373954</vt:i4>
      </vt:variant>
      <vt:variant>
        <vt:i4>30</vt:i4>
      </vt:variant>
      <vt:variant>
        <vt:i4>0</vt:i4>
      </vt:variant>
      <vt:variant>
        <vt:i4>5</vt:i4>
      </vt:variant>
      <vt:variant>
        <vt:lpwstr/>
      </vt:variant>
      <vt:variant>
        <vt:lpwstr>Par39</vt:lpwstr>
      </vt:variant>
      <vt:variant>
        <vt:i4>5439490</vt:i4>
      </vt:variant>
      <vt:variant>
        <vt:i4>27</vt:i4>
      </vt:variant>
      <vt:variant>
        <vt:i4>0</vt:i4>
      </vt:variant>
      <vt:variant>
        <vt:i4>5</vt:i4>
      </vt:variant>
      <vt:variant>
        <vt:lpwstr/>
      </vt:variant>
      <vt:variant>
        <vt:lpwstr>Par29</vt:lpwstr>
      </vt:variant>
      <vt:variant>
        <vt:i4>5505026</vt:i4>
      </vt:variant>
      <vt:variant>
        <vt:i4>24</vt:i4>
      </vt:variant>
      <vt:variant>
        <vt:i4>0</vt:i4>
      </vt:variant>
      <vt:variant>
        <vt:i4>5</vt:i4>
      </vt:variant>
      <vt:variant>
        <vt:lpwstr/>
      </vt:variant>
      <vt:variant>
        <vt:lpwstr>Par5</vt:lpwstr>
      </vt:variant>
      <vt:variant>
        <vt:i4>5373954</vt:i4>
      </vt:variant>
      <vt:variant>
        <vt:i4>21</vt:i4>
      </vt:variant>
      <vt:variant>
        <vt:i4>0</vt:i4>
      </vt:variant>
      <vt:variant>
        <vt:i4>5</vt:i4>
      </vt:variant>
      <vt:variant>
        <vt:lpwstr/>
      </vt:variant>
      <vt:variant>
        <vt:lpwstr>Par36</vt:lpwstr>
      </vt:variant>
      <vt:variant>
        <vt:i4>5242882</vt:i4>
      </vt:variant>
      <vt:variant>
        <vt:i4>18</vt:i4>
      </vt:variant>
      <vt:variant>
        <vt:i4>0</vt:i4>
      </vt:variant>
      <vt:variant>
        <vt:i4>5</vt:i4>
      </vt:variant>
      <vt:variant>
        <vt:lpwstr/>
      </vt:variant>
      <vt:variant>
        <vt:lpwstr>Par16</vt:lpwstr>
      </vt:variant>
      <vt:variant>
        <vt:i4>8257639</vt:i4>
      </vt:variant>
      <vt:variant>
        <vt:i4>15</vt:i4>
      </vt:variant>
      <vt:variant>
        <vt:i4>0</vt:i4>
      </vt:variant>
      <vt:variant>
        <vt:i4>5</vt:i4>
      </vt:variant>
      <vt:variant>
        <vt:lpwstr>consultantplus://offline/ref=44E39343CC270CD204FB6A0FDA32C4E911028B41FF5EC86EB7E5D2F7B0A5AB85CAF65258589FB44CcFbBH</vt:lpwstr>
      </vt:variant>
      <vt:variant>
        <vt:lpwstr/>
      </vt:variant>
      <vt:variant>
        <vt:i4>6815848</vt:i4>
      </vt:variant>
      <vt:variant>
        <vt:i4>12</vt:i4>
      </vt:variant>
      <vt:variant>
        <vt:i4>0</vt:i4>
      </vt:variant>
      <vt:variant>
        <vt:i4>5</vt:i4>
      </vt:variant>
      <vt:variant>
        <vt:lpwstr>consultantplus://offline/ref=5BA298D2AB3C1A911DDE12703F1305D3E7A7699A44E6E2250DA766BA69BB539F5B8899ACvCdFM</vt:lpwstr>
      </vt:variant>
      <vt:variant>
        <vt:lpwstr/>
      </vt:variant>
      <vt:variant>
        <vt:i4>2293807</vt:i4>
      </vt:variant>
      <vt:variant>
        <vt:i4>9</vt:i4>
      </vt:variant>
      <vt:variant>
        <vt:i4>0</vt:i4>
      </vt:variant>
      <vt:variant>
        <vt:i4>5</vt:i4>
      </vt:variant>
      <vt:variant>
        <vt:lpwstr>http://www.marksovskiy/</vt:lpwstr>
      </vt:variant>
      <vt:variant>
        <vt:lpwstr/>
      </vt:variant>
      <vt:variant>
        <vt:i4>7405667</vt:i4>
      </vt:variant>
      <vt:variant>
        <vt:i4>6</vt:i4>
      </vt:variant>
      <vt:variant>
        <vt:i4>0</vt:i4>
      </vt:variant>
      <vt:variant>
        <vt:i4>5</vt:i4>
      </vt:variant>
      <vt:variant>
        <vt:lpwstr>http://www.orenburg-gov.ru/power/regional-spravochnik/2-53-3/SubdivisionsGroup/2-53-3-4-3/SubdivisionsGroup/2-53-3-4-3-4-2</vt:lpwstr>
      </vt:variant>
      <vt:variant>
        <vt:lpwstr/>
      </vt:variant>
      <vt:variant>
        <vt:i4>3211325</vt:i4>
      </vt:variant>
      <vt:variant>
        <vt:i4>3</vt:i4>
      </vt:variant>
      <vt:variant>
        <vt:i4>0</vt:i4>
      </vt:variant>
      <vt:variant>
        <vt:i4>5</vt:i4>
      </vt:variant>
      <vt:variant>
        <vt:lpwstr>consultantplus://offline/ref=1EC7B0D546BE042904735998B1977BA4E530D3C8B1B1B47408A28FFA6BD3D60CB4EA1C0ECAD5C09EY21DM</vt:lpwstr>
      </vt:variant>
      <vt:variant>
        <vt:lpwstr/>
      </vt:variant>
      <vt:variant>
        <vt:i4>524296</vt:i4>
      </vt:variant>
      <vt:variant>
        <vt:i4>0</vt:i4>
      </vt:variant>
      <vt:variant>
        <vt:i4>0</vt:i4>
      </vt:variant>
      <vt:variant>
        <vt:i4>5</vt:i4>
      </vt:variant>
      <vt:variant>
        <vt:lpwstr>consultantplus://offline/ref=1EC7B0D546BE042904735998B1977BA4E63FD6C8BFE4E37659F781YF1FM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Марксовский с\с</dc:creator>
  <cp:lastModifiedBy>Работа</cp:lastModifiedBy>
  <cp:revision>86</cp:revision>
  <cp:lastPrinted>2019-12-17T13:01:00Z</cp:lastPrinted>
  <dcterms:created xsi:type="dcterms:W3CDTF">2015-01-27T12:14:00Z</dcterms:created>
  <dcterms:modified xsi:type="dcterms:W3CDTF">2019-12-24T05:01:00Z</dcterms:modified>
</cp:coreProperties>
</file>