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Pr="00B70CFB" w:rsidRDefault="003D3E15" w:rsidP="003D3E15">
      <w:pPr>
        <w:pStyle w:val="af7"/>
        <w:tabs>
          <w:tab w:val="left" w:pos="10668"/>
        </w:tabs>
        <w:spacing w:after="0"/>
        <w:ind w:left="4514"/>
        <w:rPr>
          <w:sz w:val="28"/>
          <w:szCs w:val="28"/>
        </w:rPr>
      </w:pPr>
      <w:r>
        <w:rPr>
          <w:spacing w:val="-5"/>
        </w:rPr>
        <w:t xml:space="preserve">  </w:t>
      </w:r>
      <w:r w:rsidRPr="00B70CFB">
        <w:rPr>
          <w:spacing w:val="-5"/>
          <w:sz w:val="28"/>
          <w:szCs w:val="28"/>
        </w:rPr>
        <w:t>Кому:</w:t>
      </w:r>
      <w:r w:rsidRPr="00B70CFB">
        <w:rPr>
          <w:spacing w:val="2"/>
          <w:sz w:val="28"/>
          <w:szCs w:val="28"/>
        </w:rPr>
        <w:t xml:space="preserve"> </w:t>
      </w:r>
      <w:r w:rsidRPr="00B70CFB">
        <w:rPr>
          <w:sz w:val="28"/>
          <w:szCs w:val="28"/>
        </w:rPr>
        <w:t xml:space="preserve">  ____</w:t>
      </w:r>
      <w:r>
        <w:rPr>
          <w:sz w:val="28"/>
          <w:szCs w:val="28"/>
        </w:rPr>
        <w:t>_____________________________</w:t>
      </w:r>
    </w:p>
    <w:p w:rsidR="003D3E15" w:rsidRPr="00B70CFB" w:rsidRDefault="003D3E15" w:rsidP="003D3E15">
      <w:pPr>
        <w:pStyle w:val="af7"/>
        <w:spacing w:after="0"/>
        <w:ind w:left="6732"/>
      </w:pPr>
      <w:r w:rsidRPr="00B70CFB">
        <w:t>(наименование)</w:t>
      </w:r>
    </w:p>
    <w:p w:rsidR="003D3E15" w:rsidRPr="00B70CFB" w:rsidRDefault="003D3E15" w:rsidP="003D3E15">
      <w:pPr>
        <w:pStyle w:val="af7"/>
        <w:tabs>
          <w:tab w:val="left" w:pos="10539"/>
        </w:tabs>
        <w:spacing w:after="0"/>
        <w:ind w:left="4448"/>
        <w:rPr>
          <w:sz w:val="28"/>
          <w:szCs w:val="28"/>
        </w:rPr>
      </w:pPr>
      <w:r>
        <w:rPr>
          <w:sz w:val="28"/>
          <w:szCs w:val="28"/>
        </w:rPr>
        <w:t xml:space="preserve"> </w:t>
      </w:r>
      <w:r w:rsidRPr="00B70CFB">
        <w:rPr>
          <w:sz w:val="28"/>
          <w:szCs w:val="28"/>
        </w:rPr>
        <w:t>от</w:t>
      </w:r>
      <w:r w:rsidRPr="00B70CFB">
        <w:rPr>
          <w:spacing w:val="-1"/>
          <w:sz w:val="28"/>
          <w:szCs w:val="28"/>
        </w:rPr>
        <w:t xml:space="preserve"> </w:t>
      </w:r>
      <w:r w:rsidRPr="00B70CFB">
        <w:rPr>
          <w:spacing w:val="-5"/>
          <w:sz w:val="28"/>
          <w:szCs w:val="28"/>
        </w:rPr>
        <w:t xml:space="preserve">кого: </w:t>
      </w:r>
      <w:r w:rsidRPr="00B70CFB">
        <w:rPr>
          <w:spacing w:val="-5"/>
          <w:sz w:val="28"/>
          <w:szCs w:val="28"/>
          <w:u w:val="single"/>
        </w:rPr>
        <w:t xml:space="preserve"> </w:t>
      </w:r>
      <w:r w:rsidRPr="00B70CFB">
        <w:rPr>
          <w:spacing w:val="-5"/>
          <w:sz w:val="28"/>
          <w:szCs w:val="28"/>
          <w:u w:val="single"/>
        </w:rPr>
        <w:tab/>
      </w:r>
    </w:p>
    <w:p w:rsidR="003D3E15" w:rsidRPr="00B70CFB" w:rsidRDefault="003D3E15" w:rsidP="003D3E15">
      <w:pPr>
        <w:pStyle w:val="af7"/>
        <w:spacing w:after="0"/>
        <w:ind w:left="5326"/>
      </w:pPr>
      <w:r w:rsidRPr="00B70CFB">
        <w:t>(наименование организации,</w:t>
      </w:r>
      <w:r>
        <w:t xml:space="preserve"> </w:t>
      </w:r>
      <w:r w:rsidRPr="00B70CFB">
        <w:t>Ф.И.О. физического лица, в том числе индивидуального предпринимателя)</w:t>
      </w:r>
    </w:p>
    <w:p w:rsidR="003D3E15" w:rsidRPr="00A255AC" w:rsidRDefault="003D3E15" w:rsidP="003D3E15">
      <w:pPr>
        <w:pStyle w:val="af7"/>
        <w:spacing w:before="7" w:after="0"/>
        <w:ind w:left="5322"/>
        <w:rPr>
          <w:sz w:val="23"/>
        </w:rPr>
      </w:pPr>
      <w:r w:rsidRPr="00773396">
        <w:t xml:space="preserve">                                                                                              </w:t>
      </w:r>
      <w:r>
        <w:rPr>
          <w:sz w:val="23"/>
        </w:rPr>
        <w:t>__________________________________________</w:t>
      </w:r>
    </w:p>
    <w:p w:rsidR="003D3E15" w:rsidRPr="00B70CFB" w:rsidRDefault="003D3E15" w:rsidP="003D3E15">
      <w:pPr>
        <w:pStyle w:val="af7"/>
        <w:spacing w:after="0" w:line="293" w:lineRule="exact"/>
        <w:ind w:left="5322"/>
      </w:pPr>
      <w:proofErr w:type="gramStart"/>
      <w:r w:rsidRPr="00B70CFB">
        <w:t>(ИНН, юридический и почтовый адрес,</w:t>
      </w:r>
      <w:proofErr w:type="gramEnd"/>
    </w:p>
    <w:p w:rsidR="003D3E15" w:rsidRPr="00B70CFB" w:rsidRDefault="003D3E15" w:rsidP="003D3E15">
      <w:pPr>
        <w:pStyle w:val="af7"/>
        <w:spacing w:after="0"/>
        <w:ind w:left="5394" w:right="606" w:hanging="4"/>
      </w:pPr>
      <w:r w:rsidRPr="00B70CFB">
        <w:t>адрес регистрации по месту жительства для физического лица, в том числе индивидуального предпринимателя)</w:t>
      </w:r>
    </w:p>
    <w:p w:rsidR="003D3E15" w:rsidRPr="00B70CFB" w:rsidRDefault="003D3E15" w:rsidP="003D3E15">
      <w:pPr>
        <w:pStyle w:val="af7"/>
        <w:spacing w:after="0"/>
        <w:ind w:left="5394" w:right="606" w:hanging="4"/>
      </w:pPr>
    </w:p>
    <w:p w:rsidR="003D3E15" w:rsidRPr="00B70CFB" w:rsidRDefault="003D3E15" w:rsidP="003D3E15">
      <w:pPr>
        <w:pStyle w:val="af7"/>
        <w:spacing w:after="0"/>
      </w:pPr>
      <w:r w:rsidRPr="00B70CFB">
        <w:t xml:space="preserve">                                                                       </w:t>
      </w:r>
      <w:r>
        <w:t xml:space="preserve">                   </w:t>
      </w:r>
      <w:r w:rsidRPr="00B70CFB">
        <w:t>__________________</w:t>
      </w:r>
      <w:r>
        <w:t>_____________________</w:t>
      </w:r>
    </w:p>
    <w:p w:rsidR="003D3E15" w:rsidRPr="00B70CFB" w:rsidRDefault="003D3E15" w:rsidP="003D3E15">
      <w:pPr>
        <w:pStyle w:val="af7"/>
        <w:spacing w:line="293" w:lineRule="exact"/>
        <w:ind w:left="5378"/>
      </w:pPr>
      <w:r w:rsidRPr="00B70CFB">
        <w:t>(Ф.И.О. руководителя, телефон)</w:t>
      </w:r>
    </w:p>
    <w:p w:rsidR="003D3E15" w:rsidRDefault="003D3E15" w:rsidP="003D3E15">
      <w:pPr>
        <w:pStyle w:val="a4"/>
        <w:widowControl w:val="0"/>
        <w:numPr>
          <w:ilvl w:val="1"/>
          <w:numId w:val="36"/>
        </w:numPr>
        <w:tabs>
          <w:tab w:val="left" w:pos="1988"/>
        </w:tabs>
        <w:autoSpaceDE w:val="0"/>
        <w:autoSpaceDN w:val="0"/>
        <w:spacing w:after="0" w:line="240" w:lineRule="auto"/>
        <w:ind w:left="1880" w:right="176" w:hanging="490"/>
        <w:contextualSpacing w:val="0"/>
        <w:jc w:val="both"/>
        <w:rPr>
          <w:b/>
          <w:bCs/>
          <w:sz w:val="24"/>
        </w:rPr>
      </w:pPr>
    </w:p>
    <w:p w:rsidR="003D3E15" w:rsidRPr="00AD0482" w:rsidRDefault="003D3E15" w:rsidP="003D3E15">
      <w:pPr>
        <w:pStyle w:val="Heading1"/>
        <w:spacing w:before="232" w:line="281" w:lineRule="exact"/>
        <w:ind w:right="612"/>
        <w:rPr>
          <w:b/>
          <w:sz w:val="28"/>
          <w:szCs w:val="28"/>
        </w:rPr>
      </w:pPr>
      <w:r w:rsidRPr="00AD0482">
        <w:rPr>
          <w:sz w:val="28"/>
          <w:szCs w:val="28"/>
          <w:lang w:val="ru-RU"/>
        </w:rPr>
        <w:t xml:space="preserve">                                                               </w:t>
      </w:r>
      <w:r w:rsidRPr="00AD0482">
        <w:rPr>
          <w:b/>
          <w:sz w:val="28"/>
          <w:szCs w:val="28"/>
        </w:rPr>
        <w:t>ФОРМА ЗАЯВКИ</w:t>
      </w:r>
    </w:p>
    <w:p w:rsidR="003D3E15" w:rsidRDefault="003D3E15" w:rsidP="003D3E15">
      <w:pPr>
        <w:spacing w:before="24" w:line="180" w:lineRule="auto"/>
        <w:ind w:left="1142" w:right="642" w:hanging="2"/>
        <w:jc w:val="center"/>
        <w:rPr>
          <w:b/>
          <w:sz w:val="28"/>
        </w:rPr>
      </w:pPr>
      <w:r>
        <w:rPr>
          <w:b/>
          <w:sz w:val="28"/>
        </w:rPr>
        <w:t xml:space="preserve">о включении сведений о месте (площадке) накопления твердых коммунальных </w:t>
      </w:r>
      <w:r>
        <w:rPr>
          <w:b/>
          <w:spacing w:val="-5"/>
          <w:sz w:val="28"/>
        </w:rPr>
        <w:t xml:space="preserve">отходов </w:t>
      </w:r>
      <w:r>
        <w:rPr>
          <w:b/>
          <w:sz w:val="28"/>
        </w:rPr>
        <w:t xml:space="preserve">в Реестр мест (площадок) накопления твердых коммунальных </w:t>
      </w:r>
      <w:r>
        <w:rPr>
          <w:b/>
          <w:spacing w:val="-5"/>
          <w:sz w:val="28"/>
        </w:rPr>
        <w:t>отходов</w:t>
      </w:r>
    </w:p>
    <w:p w:rsidR="003D3E15" w:rsidRPr="00A255AC" w:rsidRDefault="003D3E15" w:rsidP="003D3E15">
      <w:pPr>
        <w:pStyle w:val="af7"/>
        <w:rPr>
          <w:b/>
        </w:rPr>
      </w:pPr>
    </w:p>
    <w:p w:rsidR="003D3E15" w:rsidRPr="003A783B" w:rsidRDefault="003D3E15" w:rsidP="003D3E15">
      <w:pPr>
        <w:pStyle w:val="af7"/>
        <w:ind w:right="187" w:firstLine="1390"/>
        <w:jc w:val="both"/>
        <w:rPr>
          <w:sz w:val="28"/>
          <w:szCs w:val="28"/>
        </w:rPr>
      </w:pPr>
      <w:r w:rsidRPr="00A255AC">
        <w:rPr>
          <w:sz w:val="28"/>
          <w:szCs w:val="28"/>
        </w:rPr>
        <w:t xml:space="preserve">Прошу </w:t>
      </w:r>
      <w:r>
        <w:rPr>
          <w:spacing w:val="-3"/>
          <w:sz w:val="28"/>
          <w:szCs w:val="28"/>
        </w:rPr>
        <w:t xml:space="preserve">включить сведения о </w:t>
      </w:r>
      <w:r w:rsidRPr="00A255AC">
        <w:rPr>
          <w:sz w:val="28"/>
          <w:szCs w:val="28"/>
        </w:rPr>
        <w:t xml:space="preserve"> мест</w:t>
      </w:r>
      <w:r>
        <w:rPr>
          <w:sz w:val="28"/>
          <w:szCs w:val="28"/>
        </w:rPr>
        <w:t>е</w:t>
      </w:r>
      <w:r w:rsidRPr="00A255AC">
        <w:rPr>
          <w:sz w:val="28"/>
          <w:szCs w:val="28"/>
        </w:rPr>
        <w:t xml:space="preserve"> (площадки) накопления твердых коммунальных </w:t>
      </w:r>
      <w:r w:rsidRPr="00A255AC">
        <w:rPr>
          <w:spacing w:val="-4"/>
          <w:sz w:val="28"/>
          <w:szCs w:val="28"/>
        </w:rPr>
        <w:t>отходов</w:t>
      </w:r>
      <w:r w:rsidRPr="00A255AC">
        <w:rPr>
          <w:spacing w:val="62"/>
          <w:sz w:val="28"/>
          <w:szCs w:val="28"/>
        </w:rPr>
        <w:t xml:space="preserve"> </w:t>
      </w:r>
      <w:r w:rsidRPr="00A255AC">
        <w:rPr>
          <w:sz w:val="28"/>
          <w:szCs w:val="28"/>
        </w:rPr>
        <w:t xml:space="preserve">на территории </w:t>
      </w:r>
      <w:proofErr w:type="spellStart"/>
      <w:r w:rsidR="00FE4E89">
        <w:rPr>
          <w:sz w:val="28"/>
          <w:szCs w:val="28"/>
        </w:rPr>
        <w:t>Тукае</w:t>
      </w:r>
      <w:r w:rsidRPr="00A255AC">
        <w:rPr>
          <w:sz w:val="28"/>
          <w:szCs w:val="28"/>
        </w:rPr>
        <w:t>вского</w:t>
      </w:r>
      <w:proofErr w:type="spellEnd"/>
      <w:r w:rsidRPr="00A255AC">
        <w:rPr>
          <w:spacing w:val="-4"/>
          <w:sz w:val="28"/>
          <w:szCs w:val="28"/>
        </w:rPr>
        <w:t xml:space="preserve"> </w:t>
      </w:r>
      <w:r w:rsidRPr="00A255AC">
        <w:rPr>
          <w:sz w:val="28"/>
          <w:szCs w:val="28"/>
        </w:rPr>
        <w:t>сельсовета Александров</w:t>
      </w:r>
      <w:r w:rsidRPr="00A255AC">
        <w:rPr>
          <w:spacing w:val="-4"/>
          <w:sz w:val="28"/>
          <w:szCs w:val="28"/>
        </w:rPr>
        <w:t xml:space="preserve">ского </w:t>
      </w:r>
      <w:r w:rsidRPr="00A255AC">
        <w:rPr>
          <w:sz w:val="28"/>
          <w:szCs w:val="28"/>
        </w:rPr>
        <w:t>района Оренбург</w:t>
      </w:r>
      <w:r w:rsidRPr="00A255AC">
        <w:rPr>
          <w:spacing w:val="-3"/>
          <w:sz w:val="28"/>
          <w:szCs w:val="28"/>
        </w:rPr>
        <w:t>ской</w:t>
      </w:r>
      <w:r w:rsidRPr="00A255AC">
        <w:rPr>
          <w:spacing w:val="10"/>
          <w:sz w:val="28"/>
          <w:szCs w:val="28"/>
        </w:rPr>
        <w:t xml:space="preserve"> </w:t>
      </w:r>
      <w:r w:rsidRPr="00A255AC">
        <w:rPr>
          <w:sz w:val="28"/>
          <w:szCs w:val="28"/>
        </w:rPr>
        <w:t>области</w:t>
      </w:r>
      <w:r>
        <w:rPr>
          <w:sz w:val="28"/>
          <w:szCs w:val="28"/>
        </w:rPr>
        <w:t xml:space="preserve"> </w:t>
      </w:r>
      <w:r w:rsidRPr="003A783B">
        <w:rPr>
          <w:sz w:val="28"/>
          <w:szCs w:val="28"/>
        </w:rPr>
        <w:t xml:space="preserve">в реестр мест (площадок) накопления твердых </w:t>
      </w:r>
      <w:r w:rsidRPr="003A783B">
        <w:rPr>
          <w:spacing w:val="-3"/>
          <w:sz w:val="28"/>
          <w:szCs w:val="28"/>
        </w:rPr>
        <w:t>коммунальных</w:t>
      </w:r>
      <w:r w:rsidRPr="003A783B">
        <w:rPr>
          <w:spacing w:val="-1"/>
          <w:sz w:val="28"/>
          <w:szCs w:val="28"/>
        </w:rPr>
        <w:t xml:space="preserve"> </w:t>
      </w:r>
      <w:r w:rsidRPr="003A783B">
        <w:rPr>
          <w:spacing w:val="-4"/>
          <w:sz w:val="28"/>
          <w:szCs w:val="28"/>
        </w:rPr>
        <w:t>отходов:</w:t>
      </w:r>
      <w:r>
        <w:rPr>
          <w:sz w:val="28"/>
          <w:szCs w:val="28"/>
        </w:rPr>
        <w:t xml:space="preserve"> </w:t>
      </w:r>
    </w:p>
    <w:p w:rsidR="003D3E15" w:rsidRPr="003A783B" w:rsidRDefault="003D3E15" w:rsidP="003D3E15">
      <w:pPr>
        <w:pStyle w:val="a4"/>
        <w:widowControl w:val="0"/>
        <w:numPr>
          <w:ilvl w:val="1"/>
          <w:numId w:val="9"/>
        </w:numPr>
        <w:tabs>
          <w:tab w:val="left" w:pos="1701"/>
          <w:tab w:val="left" w:pos="3114"/>
          <w:tab w:val="left" w:pos="3547"/>
          <w:tab w:val="left" w:pos="5285"/>
          <w:tab w:val="left" w:pos="6262"/>
          <w:tab w:val="left" w:pos="7938"/>
          <w:tab w:val="left" w:pos="9609"/>
        </w:tabs>
        <w:autoSpaceDE w:val="0"/>
        <w:autoSpaceDN w:val="0"/>
        <w:spacing w:after="0" w:line="240" w:lineRule="auto"/>
        <w:ind w:right="186"/>
        <w:rPr>
          <w:rFonts w:ascii="Times New Roman" w:hAnsi="Times New Roman"/>
          <w:sz w:val="28"/>
        </w:rPr>
      </w:pPr>
      <w:r w:rsidRPr="003A783B">
        <w:rPr>
          <w:rFonts w:ascii="Times New Roman" w:hAnsi="Times New Roman"/>
          <w:sz w:val="28"/>
        </w:rPr>
        <w:t>Данные</w:t>
      </w:r>
      <w:r w:rsidRPr="003A783B">
        <w:rPr>
          <w:rFonts w:ascii="Times New Roman" w:hAnsi="Times New Roman"/>
          <w:sz w:val="28"/>
        </w:rPr>
        <w:tab/>
        <w:t>о</w:t>
      </w:r>
      <w:r w:rsidRPr="003A783B">
        <w:rPr>
          <w:rFonts w:ascii="Times New Roman" w:hAnsi="Times New Roman"/>
          <w:sz w:val="28"/>
        </w:rPr>
        <w:tab/>
      </w:r>
      <w:r w:rsidRPr="003A783B">
        <w:rPr>
          <w:rFonts w:ascii="Times New Roman" w:hAnsi="Times New Roman"/>
          <w:spacing w:val="-3"/>
          <w:sz w:val="28"/>
        </w:rPr>
        <w:t>нахождении</w:t>
      </w:r>
      <w:r w:rsidRPr="003A783B">
        <w:rPr>
          <w:rFonts w:ascii="Times New Roman" w:hAnsi="Times New Roman"/>
          <w:spacing w:val="-3"/>
          <w:sz w:val="28"/>
        </w:rPr>
        <w:tab/>
      </w:r>
      <w:r w:rsidRPr="003A783B">
        <w:rPr>
          <w:rFonts w:ascii="Times New Roman" w:hAnsi="Times New Roman"/>
          <w:sz w:val="28"/>
        </w:rPr>
        <w:t>места</w:t>
      </w:r>
      <w:r w:rsidRPr="003A783B">
        <w:rPr>
          <w:rFonts w:ascii="Times New Roman" w:hAnsi="Times New Roman"/>
          <w:sz w:val="28"/>
        </w:rPr>
        <w:tab/>
        <w:t>(площадки)</w:t>
      </w:r>
      <w:r w:rsidRPr="003A783B">
        <w:rPr>
          <w:rFonts w:ascii="Times New Roman" w:hAnsi="Times New Roman"/>
          <w:sz w:val="28"/>
        </w:rPr>
        <w:tab/>
        <w:t xml:space="preserve">накопления </w:t>
      </w:r>
      <w:r w:rsidRPr="003A783B">
        <w:rPr>
          <w:rFonts w:ascii="Times New Roman" w:hAnsi="Times New Roman"/>
          <w:spacing w:val="-4"/>
          <w:sz w:val="28"/>
        </w:rPr>
        <w:t xml:space="preserve">твердых </w:t>
      </w:r>
      <w:r w:rsidRPr="003A783B">
        <w:rPr>
          <w:rFonts w:ascii="Times New Roman" w:hAnsi="Times New Roman"/>
          <w:spacing w:val="-3"/>
          <w:sz w:val="28"/>
        </w:rPr>
        <w:t>коммунальных</w:t>
      </w:r>
      <w:r w:rsidRPr="003A783B">
        <w:rPr>
          <w:rFonts w:ascii="Times New Roman" w:hAnsi="Times New Roman"/>
          <w:spacing w:val="-1"/>
          <w:sz w:val="28"/>
        </w:rPr>
        <w:t xml:space="preserve"> </w:t>
      </w:r>
      <w:r w:rsidRPr="003A783B">
        <w:rPr>
          <w:rFonts w:ascii="Times New Roman" w:hAnsi="Times New Roman"/>
          <w:spacing w:val="-4"/>
          <w:sz w:val="28"/>
        </w:rPr>
        <w:t>отходов:</w:t>
      </w:r>
    </w:p>
    <w:p w:rsidR="003D3E15" w:rsidRPr="00BF0710" w:rsidRDefault="003D3E15" w:rsidP="003D3E15">
      <w:pPr>
        <w:widowControl w:val="0"/>
        <w:tabs>
          <w:tab w:val="left" w:pos="1880"/>
          <w:tab w:val="left" w:pos="10389"/>
        </w:tabs>
        <w:autoSpaceDE w:val="0"/>
        <w:autoSpaceDN w:val="0"/>
        <w:rPr>
          <w:sz w:val="28"/>
        </w:rPr>
      </w:pPr>
      <w:r>
        <w:rPr>
          <w:sz w:val="28"/>
        </w:rPr>
        <w:t xml:space="preserve">                     </w:t>
      </w:r>
      <w:r w:rsidRPr="00BF0710">
        <w:rPr>
          <w:sz w:val="28"/>
        </w:rPr>
        <w:t>адрес</w:t>
      </w:r>
      <w:proofErr w:type="gramStart"/>
      <w:r w:rsidRPr="00BF0710">
        <w:rPr>
          <w:sz w:val="28"/>
        </w:rPr>
        <w:t>:</w:t>
      </w:r>
      <w:r w:rsidRPr="00BF0710">
        <w:rPr>
          <w:sz w:val="28"/>
          <w:u w:val="single"/>
        </w:rPr>
        <w:t xml:space="preserve"> </w:t>
      </w:r>
      <w:r w:rsidRPr="00BF0710">
        <w:rPr>
          <w:sz w:val="28"/>
          <w:u w:val="single"/>
        </w:rPr>
        <w:tab/>
      </w:r>
      <w:r w:rsidRPr="00BF0710">
        <w:rPr>
          <w:sz w:val="28"/>
        </w:rPr>
        <w:t>;</w:t>
      </w:r>
      <w:proofErr w:type="gramEnd"/>
    </w:p>
    <w:p w:rsidR="003D3E15" w:rsidRPr="00BF0710" w:rsidRDefault="003D3E15" w:rsidP="003D3E15">
      <w:pPr>
        <w:widowControl w:val="0"/>
        <w:tabs>
          <w:tab w:val="left" w:pos="1880"/>
          <w:tab w:val="left" w:pos="10436"/>
        </w:tabs>
        <w:autoSpaceDE w:val="0"/>
        <w:autoSpaceDN w:val="0"/>
        <w:rPr>
          <w:sz w:val="28"/>
        </w:rPr>
      </w:pPr>
      <w:r>
        <w:rPr>
          <w:sz w:val="28"/>
        </w:rPr>
        <w:t xml:space="preserve">                     </w:t>
      </w:r>
      <w:r w:rsidRPr="00BF0710">
        <w:rPr>
          <w:sz w:val="28"/>
        </w:rPr>
        <w:t xml:space="preserve">географические </w:t>
      </w:r>
      <w:r w:rsidRPr="00BF0710">
        <w:rPr>
          <w:spacing w:val="-3"/>
          <w:sz w:val="28"/>
        </w:rPr>
        <w:t>координаты:</w:t>
      </w:r>
      <w:r w:rsidRPr="00BF0710">
        <w:rPr>
          <w:spacing w:val="-3"/>
          <w:sz w:val="28"/>
          <w:u w:val="single"/>
        </w:rPr>
        <w:t xml:space="preserve"> </w:t>
      </w:r>
      <w:r w:rsidRPr="00BF0710">
        <w:rPr>
          <w:spacing w:val="-3"/>
          <w:sz w:val="28"/>
          <w:u w:val="single"/>
        </w:rPr>
        <w:tab/>
      </w:r>
      <w:r w:rsidRPr="00BF0710">
        <w:rPr>
          <w:sz w:val="28"/>
        </w:rPr>
        <w:t>.</w:t>
      </w:r>
    </w:p>
    <w:p w:rsidR="003D3E15" w:rsidRPr="00A255AC" w:rsidRDefault="003D3E15" w:rsidP="003D3E15">
      <w:pPr>
        <w:pStyle w:val="a4"/>
        <w:widowControl w:val="0"/>
        <w:numPr>
          <w:ilvl w:val="1"/>
          <w:numId w:val="9"/>
        </w:numPr>
        <w:tabs>
          <w:tab w:val="left" w:pos="1742"/>
        </w:tabs>
        <w:autoSpaceDE w:val="0"/>
        <w:autoSpaceDN w:val="0"/>
        <w:spacing w:after="0" w:line="240" w:lineRule="auto"/>
        <w:ind w:left="0" w:right="187" w:firstLine="1390"/>
        <w:contextualSpacing w:val="0"/>
        <w:rPr>
          <w:rFonts w:ascii="Times New Roman" w:hAnsi="Times New Roman"/>
          <w:sz w:val="28"/>
        </w:rPr>
      </w:pPr>
      <w:r w:rsidRPr="00A255AC">
        <w:rPr>
          <w:rFonts w:ascii="Times New Roman" w:hAnsi="Times New Roman"/>
          <w:sz w:val="28"/>
        </w:rPr>
        <w:t xml:space="preserve">Данные о технических характеристиках места (площадки) накопления твердых </w:t>
      </w:r>
      <w:r w:rsidRPr="00A255AC">
        <w:rPr>
          <w:rFonts w:ascii="Times New Roman" w:hAnsi="Times New Roman"/>
          <w:spacing w:val="-3"/>
          <w:sz w:val="28"/>
        </w:rPr>
        <w:t>коммунальных</w:t>
      </w:r>
      <w:r w:rsidRPr="00A255AC">
        <w:rPr>
          <w:rFonts w:ascii="Times New Roman" w:hAnsi="Times New Roman"/>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58"/>
        </w:tabs>
        <w:autoSpaceDE w:val="0"/>
        <w:autoSpaceDN w:val="0"/>
        <w:rPr>
          <w:sz w:val="28"/>
        </w:rPr>
      </w:pPr>
      <w:r>
        <w:rPr>
          <w:sz w:val="28"/>
        </w:rPr>
        <w:t xml:space="preserve">                     </w:t>
      </w:r>
      <w:r w:rsidRPr="00BF0710">
        <w:rPr>
          <w:sz w:val="28"/>
        </w:rPr>
        <w:t xml:space="preserve">покрытие </w:t>
      </w:r>
      <w:r w:rsidRPr="00BF0710">
        <w:rPr>
          <w:spacing w:val="-4"/>
          <w:sz w:val="28"/>
        </w:rPr>
        <w:t xml:space="preserve">(асфальт, </w:t>
      </w:r>
      <w:r w:rsidRPr="00BF0710">
        <w:rPr>
          <w:sz w:val="28"/>
        </w:rPr>
        <w:t>бетонная плита и</w:t>
      </w:r>
      <w:r w:rsidRPr="00BF0710">
        <w:rPr>
          <w:spacing w:val="-2"/>
          <w:sz w:val="28"/>
        </w:rPr>
        <w:t xml:space="preserve"> </w:t>
      </w:r>
      <w:r w:rsidRPr="00BF0710">
        <w:rPr>
          <w:spacing w:val="-4"/>
          <w:sz w:val="28"/>
        </w:rPr>
        <w:t>т.д</w:t>
      </w:r>
      <w:proofErr w:type="gramStart"/>
      <w:r w:rsidRPr="00BF0710">
        <w:rPr>
          <w:spacing w:val="-4"/>
          <w:sz w:val="28"/>
        </w:rPr>
        <w:t>.):</w:t>
      </w:r>
      <w:r w:rsidRPr="00BF0710">
        <w:rPr>
          <w:spacing w:val="-4"/>
          <w:sz w:val="28"/>
          <w:u w:val="single"/>
        </w:rPr>
        <w:t xml:space="preserve"> </w:t>
      </w:r>
      <w:r w:rsidRPr="00BF0710">
        <w:rPr>
          <w:spacing w:val="-4"/>
          <w:sz w:val="28"/>
          <w:u w:val="single"/>
        </w:rPr>
        <w:tab/>
      </w:r>
      <w:r w:rsidRPr="00BF0710">
        <w:rPr>
          <w:sz w:val="28"/>
        </w:rPr>
        <w:t>;</w:t>
      </w:r>
      <w:proofErr w:type="gramEnd"/>
    </w:p>
    <w:p w:rsidR="003D3E15" w:rsidRPr="00BF0710" w:rsidRDefault="003D3E15" w:rsidP="003D3E15">
      <w:pPr>
        <w:widowControl w:val="0"/>
        <w:tabs>
          <w:tab w:val="left" w:pos="1880"/>
          <w:tab w:val="left" w:pos="6167"/>
        </w:tabs>
        <w:autoSpaceDE w:val="0"/>
        <w:autoSpaceDN w:val="0"/>
        <w:rPr>
          <w:sz w:val="28"/>
        </w:rPr>
      </w:pPr>
      <w:r>
        <w:rPr>
          <w:sz w:val="28"/>
        </w:rPr>
        <w:t xml:space="preserve">                     </w:t>
      </w:r>
      <w:r w:rsidRPr="00BF0710">
        <w:rPr>
          <w:sz w:val="28"/>
        </w:rPr>
        <w:t>площадь</w:t>
      </w:r>
      <w:r w:rsidRPr="00BF0710">
        <w:rPr>
          <w:spacing w:val="-6"/>
          <w:sz w:val="28"/>
        </w:rPr>
        <w:t xml:space="preserve"> </w:t>
      </w:r>
      <w:r w:rsidRPr="00BF0710">
        <w:rPr>
          <w:sz w:val="28"/>
        </w:rPr>
        <w:t>покрытия</w:t>
      </w:r>
      <w:r w:rsidRPr="00BF0710">
        <w:rPr>
          <w:sz w:val="28"/>
          <w:u w:val="single"/>
        </w:rPr>
        <w:t xml:space="preserve"> </w:t>
      </w:r>
      <w:r w:rsidRPr="00BF0710">
        <w:rPr>
          <w:sz w:val="28"/>
          <w:u w:val="single"/>
        </w:rPr>
        <w:tab/>
      </w:r>
      <w:r w:rsidRPr="00BF0710">
        <w:rPr>
          <w:sz w:val="28"/>
        </w:rPr>
        <w:t>кв. м;</w:t>
      </w:r>
    </w:p>
    <w:p w:rsidR="003D3E15" w:rsidRPr="00A255AC" w:rsidRDefault="003D3E15" w:rsidP="003D3E15">
      <w:pPr>
        <w:pStyle w:val="a4"/>
        <w:widowControl w:val="0"/>
        <w:tabs>
          <w:tab w:val="left" w:pos="2002"/>
          <w:tab w:val="left" w:pos="10373"/>
        </w:tabs>
        <w:autoSpaceDE w:val="0"/>
        <w:autoSpaceDN w:val="0"/>
        <w:spacing w:after="0" w:line="240" w:lineRule="auto"/>
        <w:ind w:left="1390" w:right="184"/>
        <w:contextualSpacing w:val="0"/>
        <w:rPr>
          <w:rFonts w:ascii="Times New Roman" w:hAnsi="Times New Roman"/>
          <w:sz w:val="28"/>
        </w:rPr>
      </w:pPr>
      <w:r>
        <w:rPr>
          <w:rFonts w:ascii="Times New Roman" w:hAnsi="Times New Roman"/>
          <w:sz w:val="28"/>
        </w:rPr>
        <w:t xml:space="preserve"> </w:t>
      </w:r>
      <w:proofErr w:type="gramStart"/>
      <w:r w:rsidRPr="00A255AC">
        <w:rPr>
          <w:rFonts w:ascii="Times New Roman" w:hAnsi="Times New Roman"/>
          <w:sz w:val="28"/>
        </w:rPr>
        <w:t xml:space="preserve">тип и количество емкостей </w:t>
      </w:r>
      <w:r w:rsidRPr="00A255AC">
        <w:rPr>
          <w:rFonts w:ascii="Times New Roman" w:hAnsi="Times New Roman"/>
          <w:spacing w:val="-3"/>
          <w:sz w:val="28"/>
        </w:rPr>
        <w:t xml:space="preserve">(бункер, </w:t>
      </w:r>
      <w:proofErr w:type="spellStart"/>
      <w:r w:rsidRPr="00A255AC">
        <w:rPr>
          <w:rFonts w:ascii="Times New Roman" w:hAnsi="Times New Roman"/>
          <w:sz w:val="28"/>
        </w:rPr>
        <w:t>евроконтейнер</w:t>
      </w:r>
      <w:proofErr w:type="spellEnd"/>
      <w:r w:rsidRPr="00A255AC">
        <w:rPr>
          <w:rFonts w:ascii="Times New Roman" w:hAnsi="Times New Roman"/>
          <w:sz w:val="28"/>
        </w:rPr>
        <w:t xml:space="preserve">, </w:t>
      </w:r>
      <w:r w:rsidRPr="00A255AC">
        <w:rPr>
          <w:rFonts w:ascii="Times New Roman" w:hAnsi="Times New Roman"/>
          <w:spacing w:val="-3"/>
          <w:sz w:val="28"/>
        </w:rPr>
        <w:t>заглубленный</w:t>
      </w:r>
      <w:proofErr w:type="gramEnd"/>
      <w:r w:rsidRPr="00A255AC">
        <w:rPr>
          <w:rFonts w:ascii="Times New Roman" w:hAnsi="Times New Roman"/>
          <w:spacing w:val="-3"/>
          <w:sz w:val="28"/>
        </w:rPr>
        <w:t xml:space="preserve"> контейнер</w:t>
      </w:r>
      <w:r w:rsidRPr="00A255AC">
        <w:rPr>
          <w:rFonts w:ascii="Times New Roman" w:hAnsi="Times New Roman"/>
          <w:sz w:val="28"/>
        </w:rPr>
        <w:t xml:space="preserve"> и</w:t>
      </w:r>
      <w:r w:rsidRPr="00A255AC">
        <w:rPr>
          <w:rFonts w:ascii="Times New Roman" w:hAnsi="Times New Roman"/>
          <w:spacing w:val="1"/>
          <w:sz w:val="28"/>
        </w:rPr>
        <w:t xml:space="preserve"> </w:t>
      </w:r>
      <w:r w:rsidRPr="00A255AC">
        <w:rPr>
          <w:rFonts w:ascii="Times New Roman" w:hAnsi="Times New Roman"/>
          <w:spacing w:val="-4"/>
          <w:sz w:val="28"/>
        </w:rPr>
        <w:t>т.д</w:t>
      </w:r>
      <w:proofErr w:type="gramStart"/>
      <w:r w:rsidRPr="00A255AC">
        <w:rPr>
          <w:rFonts w:ascii="Times New Roman" w:hAnsi="Times New Roman"/>
          <w:spacing w:val="-4"/>
          <w:sz w:val="28"/>
        </w:rPr>
        <w:t>.):</w:t>
      </w:r>
      <w:r w:rsidRPr="00A255AC">
        <w:rPr>
          <w:rFonts w:ascii="Times New Roman" w:hAnsi="Times New Roman"/>
          <w:spacing w:val="-4"/>
          <w:sz w:val="28"/>
          <w:u w:val="single"/>
        </w:rPr>
        <w:t xml:space="preserve"> </w:t>
      </w:r>
      <w:r w:rsidRPr="00A255AC">
        <w:rPr>
          <w:rFonts w:ascii="Times New Roman" w:hAnsi="Times New Roman"/>
          <w:spacing w:val="-4"/>
          <w:sz w:val="28"/>
          <w:u w:val="single"/>
        </w:rPr>
        <w:tab/>
      </w:r>
      <w:r w:rsidRPr="00A255AC">
        <w:rPr>
          <w:rFonts w:ascii="Times New Roman" w:hAnsi="Times New Roman"/>
          <w:sz w:val="28"/>
        </w:rPr>
        <w:t>;</w:t>
      </w:r>
      <w:proofErr w:type="gramEnd"/>
    </w:p>
    <w:p w:rsidR="003D3E15" w:rsidRPr="00BF0710" w:rsidRDefault="003D3E15" w:rsidP="003D3E15">
      <w:pPr>
        <w:widowControl w:val="0"/>
        <w:tabs>
          <w:tab w:val="left" w:pos="1880"/>
          <w:tab w:val="left" w:pos="6585"/>
        </w:tabs>
        <w:autoSpaceDE w:val="0"/>
        <w:autoSpaceDN w:val="0"/>
        <w:rPr>
          <w:sz w:val="28"/>
          <w:szCs w:val="28"/>
        </w:rPr>
      </w:pPr>
      <w:r>
        <w:rPr>
          <w:sz w:val="28"/>
          <w:szCs w:val="28"/>
        </w:rPr>
        <w:t xml:space="preserve">                     </w:t>
      </w:r>
      <w:r w:rsidRPr="00BF0710">
        <w:rPr>
          <w:sz w:val="28"/>
          <w:szCs w:val="28"/>
        </w:rPr>
        <w:t>общий</w:t>
      </w:r>
      <w:r w:rsidRPr="00BF0710">
        <w:rPr>
          <w:spacing w:val="-7"/>
          <w:sz w:val="28"/>
          <w:szCs w:val="28"/>
        </w:rPr>
        <w:t xml:space="preserve"> </w:t>
      </w:r>
      <w:r w:rsidRPr="00BF0710">
        <w:rPr>
          <w:sz w:val="28"/>
          <w:szCs w:val="28"/>
        </w:rPr>
        <w:t>объем</w:t>
      </w:r>
      <w:r w:rsidRPr="00BF0710">
        <w:rPr>
          <w:spacing w:val="-6"/>
          <w:sz w:val="28"/>
          <w:szCs w:val="28"/>
        </w:rPr>
        <w:t xml:space="preserve"> </w:t>
      </w:r>
      <w:r w:rsidRPr="00BF0710">
        <w:rPr>
          <w:sz w:val="28"/>
          <w:szCs w:val="28"/>
        </w:rPr>
        <w:t>емкостей</w:t>
      </w:r>
      <w:r w:rsidRPr="00BF0710">
        <w:rPr>
          <w:sz w:val="28"/>
          <w:szCs w:val="28"/>
          <w:u w:val="single"/>
        </w:rPr>
        <w:t xml:space="preserve"> </w:t>
      </w:r>
      <w:r w:rsidRPr="00BF0710">
        <w:rPr>
          <w:sz w:val="28"/>
          <w:szCs w:val="28"/>
          <w:u w:val="single"/>
        </w:rPr>
        <w:tab/>
      </w:r>
      <w:r w:rsidRPr="00BF0710">
        <w:rPr>
          <w:spacing w:val="-3"/>
          <w:sz w:val="28"/>
          <w:szCs w:val="28"/>
        </w:rPr>
        <w:t>куб.</w:t>
      </w:r>
      <w:r w:rsidRPr="00BF0710">
        <w:rPr>
          <w:sz w:val="28"/>
          <w:szCs w:val="28"/>
        </w:rPr>
        <w:t xml:space="preserve"> </w:t>
      </w:r>
      <w:proofErr w:type="gramStart"/>
      <w:r w:rsidRPr="00BF0710">
        <w:rPr>
          <w:sz w:val="28"/>
          <w:szCs w:val="28"/>
        </w:rPr>
        <w:t>м</w:t>
      </w:r>
      <w:proofErr w:type="gramEnd"/>
      <w:r w:rsidRPr="00BF0710">
        <w:rPr>
          <w:sz w:val="28"/>
          <w:szCs w:val="28"/>
        </w:rPr>
        <w:t>;</w:t>
      </w:r>
    </w:p>
    <w:p w:rsidR="003D3E15" w:rsidRPr="00BF0710" w:rsidRDefault="003D3E15" w:rsidP="003D3E15">
      <w:pPr>
        <w:widowControl w:val="0"/>
        <w:tabs>
          <w:tab w:val="left" w:pos="1970"/>
        </w:tabs>
        <w:autoSpaceDE w:val="0"/>
        <w:autoSpaceDN w:val="0"/>
        <w:rPr>
          <w:sz w:val="28"/>
          <w:szCs w:val="28"/>
        </w:rPr>
      </w:pPr>
      <w:r>
        <w:rPr>
          <w:sz w:val="28"/>
          <w:szCs w:val="28"/>
        </w:rPr>
        <w:t xml:space="preserve">                     </w:t>
      </w:r>
      <w:r w:rsidRPr="00BF0710">
        <w:rPr>
          <w:sz w:val="28"/>
          <w:szCs w:val="28"/>
        </w:rPr>
        <w:t xml:space="preserve">площадь площадки (объем </w:t>
      </w:r>
      <w:r w:rsidRPr="00BF0710">
        <w:rPr>
          <w:spacing w:val="-3"/>
          <w:sz w:val="28"/>
          <w:szCs w:val="28"/>
        </w:rPr>
        <w:t xml:space="preserve">бункера) </w:t>
      </w:r>
      <w:r w:rsidRPr="00BF0710">
        <w:rPr>
          <w:sz w:val="28"/>
          <w:szCs w:val="28"/>
        </w:rPr>
        <w:t>для крупногабаритных</w:t>
      </w:r>
      <w:r w:rsidRPr="00BF0710">
        <w:rPr>
          <w:spacing w:val="21"/>
          <w:sz w:val="28"/>
          <w:szCs w:val="28"/>
        </w:rPr>
        <w:t xml:space="preserve"> </w:t>
      </w:r>
      <w:r w:rsidRPr="00BF0710">
        <w:rPr>
          <w:spacing w:val="-4"/>
          <w:sz w:val="28"/>
          <w:szCs w:val="28"/>
        </w:rPr>
        <w:t>отходов</w:t>
      </w:r>
    </w:p>
    <w:p w:rsidR="003D3E15" w:rsidRPr="00BF0710" w:rsidRDefault="003D3E15" w:rsidP="003D3E15">
      <w:pPr>
        <w:pStyle w:val="af7"/>
        <w:tabs>
          <w:tab w:val="left" w:pos="3059"/>
        </w:tabs>
        <w:ind w:left="680"/>
        <w:rPr>
          <w:sz w:val="28"/>
          <w:szCs w:val="28"/>
        </w:rPr>
      </w:pPr>
      <w:r w:rsidRPr="00BF0710">
        <w:rPr>
          <w:sz w:val="28"/>
          <w:szCs w:val="28"/>
          <w:u w:val="single"/>
        </w:rPr>
        <w:t xml:space="preserve"> </w:t>
      </w:r>
      <w:r w:rsidRPr="00BF0710">
        <w:rPr>
          <w:sz w:val="28"/>
          <w:szCs w:val="28"/>
          <w:u w:val="single"/>
        </w:rPr>
        <w:tab/>
      </w:r>
      <w:r w:rsidRPr="00BF0710">
        <w:rPr>
          <w:sz w:val="28"/>
          <w:szCs w:val="28"/>
        </w:rPr>
        <w:t>кв. м (куб.</w:t>
      </w:r>
      <w:r w:rsidRPr="00BF0710">
        <w:rPr>
          <w:spacing w:val="-3"/>
          <w:sz w:val="28"/>
          <w:szCs w:val="28"/>
        </w:rPr>
        <w:t xml:space="preserve"> </w:t>
      </w:r>
      <w:r w:rsidRPr="00BF0710">
        <w:rPr>
          <w:sz w:val="28"/>
          <w:szCs w:val="28"/>
        </w:rPr>
        <w:t>м);</w:t>
      </w:r>
    </w:p>
    <w:p w:rsidR="003D3E15" w:rsidRPr="00BF0710" w:rsidRDefault="003D3E15" w:rsidP="003D3E15">
      <w:pPr>
        <w:widowControl w:val="0"/>
        <w:tabs>
          <w:tab w:val="left" w:pos="1880"/>
          <w:tab w:val="left" w:pos="10478"/>
        </w:tabs>
        <w:autoSpaceDE w:val="0"/>
        <w:autoSpaceDN w:val="0"/>
        <w:rPr>
          <w:sz w:val="28"/>
          <w:szCs w:val="28"/>
        </w:rPr>
      </w:pPr>
      <w:r>
        <w:rPr>
          <w:sz w:val="28"/>
          <w:szCs w:val="28"/>
        </w:rPr>
        <w:t xml:space="preserve">                   </w:t>
      </w:r>
      <w:r w:rsidRPr="00BF0710">
        <w:rPr>
          <w:sz w:val="28"/>
          <w:szCs w:val="28"/>
        </w:rPr>
        <w:t>ограждение по периметру с трех</w:t>
      </w:r>
      <w:r w:rsidRPr="00BF0710">
        <w:rPr>
          <w:spacing w:val="-14"/>
          <w:sz w:val="28"/>
          <w:szCs w:val="28"/>
        </w:rPr>
        <w:t xml:space="preserve"> </w:t>
      </w:r>
      <w:r w:rsidRPr="00BF0710">
        <w:rPr>
          <w:sz w:val="28"/>
          <w:szCs w:val="28"/>
        </w:rPr>
        <w:t>сторон</w:t>
      </w:r>
      <w:r w:rsidRPr="00BF0710">
        <w:rPr>
          <w:spacing w:val="-1"/>
          <w:sz w:val="28"/>
          <w:szCs w:val="28"/>
        </w:rPr>
        <w:t xml:space="preserve"> </w:t>
      </w:r>
      <w:r w:rsidRPr="00BF0710">
        <w:rPr>
          <w:sz w:val="28"/>
          <w:szCs w:val="28"/>
        </w:rPr>
        <w:t>(</w:t>
      </w:r>
      <w:proofErr w:type="gramStart"/>
      <w:r w:rsidRPr="00BF0710">
        <w:rPr>
          <w:sz w:val="28"/>
          <w:szCs w:val="28"/>
        </w:rPr>
        <w:t>есть</w:t>
      </w:r>
      <w:proofErr w:type="gramEnd"/>
      <w:r w:rsidRPr="00BF0710">
        <w:rPr>
          <w:sz w:val="28"/>
          <w:szCs w:val="28"/>
        </w:rPr>
        <w:t>/нет)</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rPr>
          <w:sz w:val="28"/>
          <w:szCs w:val="28"/>
        </w:rPr>
        <w:sectPr w:rsidR="003D3E15" w:rsidRPr="00BF0710" w:rsidSect="00BF0710">
          <w:headerReference w:type="default" r:id="rId8"/>
          <w:type w:val="nextColumn"/>
          <w:pgSz w:w="11900" w:h="16840"/>
          <w:pgMar w:top="1134" w:right="567" w:bottom="1134" w:left="1134" w:header="0" w:footer="0" w:gutter="0"/>
          <w:cols w:space="720"/>
        </w:sectPr>
      </w:pPr>
    </w:p>
    <w:p w:rsidR="003D3E15" w:rsidRPr="00BF0710" w:rsidRDefault="003D3E15" w:rsidP="003D3E15">
      <w:pPr>
        <w:pStyle w:val="af7"/>
        <w:rPr>
          <w:sz w:val="28"/>
          <w:szCs w:val="28"/>
        </w:rPr>
      </w:pPr>
    </w:p>
    <w:p w:rsidR="003D3E15" w:rsidRPr="00BF0710" w:rsidRDefault="003D3E15" w:rsidP="003D3E15">
      <w:pPr>
        <w:pStyle w:val="a4"/>
        <w:widowControl w:val="0"/>
        <w:tabs>
          <w:tab w:val="left" w:pos="1880"/>
          <w:tab w:val="left" w:pos="10452"/>
        </w:tabs>
        <w:autoSpaceDE w:val="0"/>
        <w:autoSpaceDN w:val="0"/>
        <w:spacing w:after="0" w:line="240" w:lineRule="auto"/>
        <w:ind w:left="2160"/>
        <w:contextualSpacing w:val="0"/>
        <w:rPr>
          <w:rFonts w:ascii="Times New Roman" w:hAnsi="Times New Roman"/>
          <w:sz w:val="28"/>
          <w:szCs w:val="28"/>
        </w:rPr>
      </w:pPr>
      <w:r w:rsidRPr="00BF0710">
        <w:rPr>
          <w:rFonts w:ascii="Times New Roman" w:hAnsi="Times New Roman"/>
          <w:sz w:val="28"/>
          <w:szCs w:val="28"/>
        </w:rPr>
        <w:t>информационный</w:t>
      </w:r>
      <w:r w:rsidRPr="00BF0710">
        <w:rPr>
          <w:rFonts w:ascii="Times New Roman" w:hAnsi="Times New Roman"/>
          <w:spacing w:val="-7"/>
          <w:sz w:val="28"/>
          <w:szCs w:val="28"/>
        </w:rPr>
        <w:t xml:space="preserve"> </w:t>
      </w:r>
      <w:r w:rsidRPr="00BF0710">
        <w:rPr>
          <w:rFonts w:ascii="Times New Roman" w:hAnsi="Times New Roman"/>
          <w:sz w:val="28"/>
          <w:szCs w:val="28"/>
        </w:rPr>
        <w:t>аншлаг</w:t>
      </w:r>
      <w:r w:rsidRPr="00BF0710">
        <w:rPr>
          <w:rFonts w:ascii="Times New Roman" w:hAnsi="Times New Roman"/>
          <w:spacing w:val="-5"/>
          <w:sz w:val="28"/>
          <w:szCs w:val="28"/>
        </w:rPr>
        <w:t xml:space="preserve"> </w:t>
      </w:r>
      <w:r w:rsidRPr="00BF0710">
        <w:rPr>
          <w:rFonts w:ascii="Times New Roman" w:hAnsi="Times New Roman"/>
          <w:sz w:val="28"/>
          <w:szCs w:val="28"/>
        </w:rPr>
        <w:t>(</w:t>
      </w:r>
      <w:proofErr w:type="gramStart"/>
      <w:r w:rsidRPr="00BF0710">
        <w:rPr>
          <w:rFonts w:ascii="Times New Roman" w:hAnsi="Times New Roman"/>
          <w:sz w:val="28"/>
          <w:szCs w:val="28"/>
        </w:rPr>
        <w:t>есть</w:t>
      </w:r>
      <w:proofErr w:type="gramEnd"/>
      <w:r w:rsidRPr="00BF0710">
        <w:rPr>
          <w:rFonts w:ascii="Times New Roman" w:hAnsi="Times New Roman"/>
          <w:sz w:val="28"/>
          <w:szCs w:val="28"/>
        </w:rPr>
        <w:t>/нет)</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p>
    <w:p w:rsidR="003D3E15" w:rsidRPr="00BF0710" w:rsidRDefault="003D3E15" w:rsidP="003D3E15">
      <w:pPr>
        <w:pStyle w:val="a4"/>
        <w:widowControl w:val="0"/>
        <w:numPr>
          <w:ilvl w:val="1"/>
          <w:numId w:val="9"/>
        </w:numPr>
        <w:tabs>
          <w:tab w:val="left" w:pos="1670"/>
        </w:tabs>
        <w:autoSpaceDE w:val="0"/>
        <w:autoSpaceDN w:val="0"/>
        <w:spacing w:after="0" w:line="240" w:lineRule="auto"/>
        <w:ind w:left="1670" w:hanging="280"/>
        <w:contextualSpacing w:val="0"/>
        <w:rPr>
          <w:rFonts w:ascii="Times New Roman" w:hAnsi="Times New Roman"/>
          <w:sz w:val="28"/>
          <w:szCs w:val="28"/>
        </w:rPr>
      </w:pPr>
      <w:r w:rsidRPr="00BF0710">
        <w:rPr>
          <w:rFonts w:ascii="Times New Roman" w:hAnsi="Times New Roman"/>
          <w:sz w:val="28"/>
          <w:szCs w:val="28"/>
        </w:rPr>
        <w:t xml:space="preserve">Данные о </w:t>
      </w:r>
      <w:r w:rsidRPr="00BF0710">
        <w:rPr>
          <w:rFonts w:ascii="Times New Roman" w:hAnsi="Times New Roman"/>
          <w:spacing w:val="-3"/>
          <w:sz w:val="28"/>
          <w:szCs w:val="28"/>
        </w:rPr>
        <w:t xml:space="preserve">соблюдении </w:t>
      </w:r>
      <w:r w:rsidRPr="00BF0710">
        <w:rPr>
          <w:rFonts w:ascii="Times New Roman" w:hAnsi="Times New Roman"/>
          <w:sz w:val="28"/>
          <w:szCs w:val="28"/>
        </w:rPr>
        <w:t>санитарных норм и</w:t>
      </w:r>
      <w:r w:rsidRPr="00BF0710">
        <w:rPr>
          <w:rFonts w:ascii="Times New Roman" w:hAnsi="Times New Roman"/>
          <w:spacing w:val="-2"/>
          <w:sz w:val="28"/>
          <w:szCs w:val="28"/>
        </w:rPr>
        <w:t xml:space="preserve"> </w:t>
      </w:r>
      <w:r w:rsidRPr="00BF0710">
        <w:rPr>
          <w:rFonts w:ascii="Times New Roman" w:hAnsi="Times New Roman"/>
          <w:sz w:val="28"/>
          <w:szCs w:val="28"/>
        </w:rPr>
        <w:t>правил:</w:t>
      </w:r>
    </w:p>
    <w:p w:rsidR="003D3E15" w:rsidRPr="00BF0710" w:rsidRDefault="003D3E15" w:rsidP="003D3E15">
      <w:pPr>
        <w:pStyle w:val="a4"/>
        <w:widowControl w:val="0"/>
        <w:tabs>
          <w:tab w:val="left" w:pos="1946"/>
          <w:tab w:val="left" w:pos="5544"/>
        </w:tabs>
        <w:autoSpaceDE w:val="0"/>
        <w:autoSpaceDN w:val="0"/>
        <w:spacing w:after="0" w:line="240" w:lineRule="auto"/>
        <w:ind w:left="1390" w:right="191"/>
        <w:contextualSpacing w:val="0"/>
        <w:rPr>
          <w:rFonts w:ascii="Times New Roman" w:hAnsi="Times New Roman"/>
          <w:sz w:val="28"/>
          <w:szCs w:val="28"/>
        </w:rPr>
      </w:pPr>
      <w:r w:rsidRPr="00BF0710">
        <w:rPr>
          <w:rFonts w:ascii="Times New Roman" w:hAnsi="Times New Roman"/>
          <w:sz w:val="28"/>
          <w:szCs w:val="28"/>
        </w:rPr>
        <w:t xml:space="preserve">минимальная удаленность от жилых домов, детских площадок, мест </w:t>
      </w:r>
      <w:r w:rsidRPr="00BF0710">
        <w:rPr>
          <w:rFonts w:ascii="Times New Roman" w:hAnsi="Times New Roman"/>
          <w:spacing w:val="-3"/>
          <w:sz w:val="28"/>
          <w:szCs w:val="28"/>
        </w:rPr>
        <w:t xml:space="preserve">отдыха </w:t>
      </w:r>
      <w:r w:rsidRPr="00BF0710">
        <w:rPr>
          <w:rFonts w:ascii="Times New Roman" w:hAnsi="Times New Roman"/>
          <w:sz w:val="28"/>
          <w:szCs w:val="28"/>
        </w:rPr>
        <w:t>и</w:t>
      </w:r>
      <w:r w:rsidRPr="00BF0710">
        <w:rPr>
          <w:rFonts w:ascii="Times New Roman" w:hAnsi="Times New Roman"/>
          <w:spacing w:val="2"/>
          <w:sz w:val="28"/>
          <w:szCs w:val="28"/>
        </w:rPr>
        <w:t xml:space="preserve"> </w:t>
      </w:r>
      <w:r w:rsidRPr="00BF0710">
        <w:rPr>
          <w:rFonts w:ascii="Times New Roman" w:hAnsi="Times New Roman"/>
          <w:sz w:val="28"/>
          <w:szCs w:val="28"/>
        </w:rPr>
        <w:t xml:space="preserve">занятий </w:t>
      </w:r>
      <w:r w:rsidRPr="00BF0710">
        <w:rPr>
          <w:rFonts w:ascii="Times New Roman" w:hAnsi="Times New Roman"/>
          <w:spacing w:val="-3"/>
          <w:sz w:val="28"/>
          <w:szCs w:val="28"/>
        </w:rPr>
        <w:t>спортом</w:t>
      </w:r>
      <w:r w:rsidRPr="00BF0710">
        <w:rPr>
          <w:rFonts w:ascii="Times New Roman" w:hAnsi="Times New Roman"/>
          <w:spacing w:val="-3"/>
          <w:sz w:val="28"/>
          <w:szCs w:val="28"/>
          <w:u w:val="single"/>
        </w:rPr>
        <w:t xml:space="preserve"> </w:t>
      </w:r>
      <w:r w:rsidRPr="00BF0710">
        <w:rPr>
          <w:rFonts w:ascii="Times New Roman" w:hAnsi="Times New Roman"/>
          <w:spacing w:val="-3"/>
          <w:sz w:val="28"/>
          <w:szCs w:val="28"/>
          <w:u w:val="single"/>
        </w:rPr>
        <w:tab/>
      </w:r>
      <w:proofErr w:type="gramStart"/>
      <w:r w:rsidRPr="00BF0710">
        <w:rPr>
          <w:rFonts w:ascii="Times New Roman" w:hAnsi="Times New Roman"/>
          <w:sz w:val="28"/>
          <w:szCs w:val="28"/>
        </w:rPr>
        <w:t>м</w:t>
      </w:r>
      <w:proofErr w:type="gramEnd"/>
      <w:r w:rsidRPr="00BF0710">
        <w:rPr>
          <w:rFonts w:ascii="Times New Roman" w:hAnsi="Times New Roman"/>
          <w:sz w:val="28"/>
          <w:szCs w:val="28"/>
        </w:rPr>
        <w:t>.</w:t>
      </w:r>
    </w:p>
    <w:p w:rsidR="003D3E15" w:rsidRPr="00BF0710" w:rsidRDefault="003D3E15" w:rsidP="003D3E15">
      <w:pPr>
        <w:pStyle w:val="a4"/>
        <w:widowControl w:val="0"/>
        <w:numPr>
          <w:ilvl w:val="1"/>
          <w:numId w:val="9"/>
        </w:numPr>
        <w:tabs>
          <w:tab w:val="left" w:pos="1869"/>
          <w:tab w:val="left" w:pos="1870"/>
          <w:tab w:val="left" w:pos="3065"/>
          <w:tab w:val="left" w:pos="3475"/>
          <w:tab w:val="left" w:pos="5354"/>
          <w:tab w:val="left" w:pos="6305"/>
          <w:tab w:val="left" w:pos="7957"/>
          <w:tab w:val="left" w:pos="9605"/>
        </w:tabs>
        <w:autoSpaceDE w:val="0"/>
        <w:autoSpaceDN w:val="0"/>
        <w:spacing w:after="0" w:line="240" w:lineRule="auto"/>
        <w:ind w:right="191" w:hanging="22"/>
        <w:contextualSpacing w:val="0"/>
        <w:rPr>
          <w:rFonts w:ascii="Times New Roman" w:hAnsi="Times New Roman"/>
          <w:sz w:val="28"/>
          <w:szCs w:val="28"/>
        </w:rPr>
      </w:pPr>
      <w:r w:rsidRPr="00BF0710">
        <w:rPr>
          <w:rFonts w:ascii="Times New Roman" w:hAnsi="Times New Roman"/>
          <w:sz w:val="28"/>
          <w:szCs w:val="28"/>
        </w:rPr>
        <w:t>Данные</w:t>
      </w:r>
      <w:r w:rsidRPr="00BF0710">
        <w:rPr>
          <w:rFonts w:ascii="Times New Roman" w:hAnsi="Times New Roman"/>
          <w:sz w:val="28"/>
          <w:szCs w:val="28"/>
        </w:rPr>
        <w:tab/>
        <w:t>о</w:t>
      </w:r>
      <w:r w:rsidRPr="00BF0710">
        <w:rPr>
          <w:rFonts w:ascii="Times New Roman" w:hAnsi="Times New Roman"/>
          <w:sz w:val="28"/>
          <w:szCs w:val="28"/>
        </w:rPr>
        <w:tab/>
        <w:t>собственнике</w:t>
      </w:r>
      <w:r w:rsidRPr="00BF0710">
        <w:rPr>
          <w:rFonts w:ascii="Times New Roman" w:hAnsi="Times New Roman"/>
          <w:sz w:val="28"/>
          <w:szCs w:val="28"/>
        </w:rPr>
        <w:tab/>
        <w:t>места</w:t>
      </w:r>
      <w:r w:rsidRPr="00BF0710">
        <w:rPr>
          <w:rFonts w:ascii="Times New Roman" w:hAnsi="Times New Roman"/>
          <w:sz w:val="28"/>
          <w:szCs w:val="28"/>
        </w:rPr>
        <w:tab/>
        <w:t>(площадки)</w:t>
      </w:r>
      <w:r w:rsidRPr="00BF0710">
        <w:rPr>
          <w:rFonts w:ascii="Times New Roman" w:hAnsi="Times New Roman"/>
          <w:sz w:val="28"/>
          <w:szCs w:val="28"/>
        </w:rPr>
        <w:tab/>
        <w:t>накопления</w:t>
      </w:r>
      <w:r>
        <w:rPr>
          <w:rFonts w:ascii="Times New Roman" w:hAnsi="Times New Roman"/>
          <w:sz w:val="28"/>
          <w:szCs w:val="28"/>
        </w:rPr>
        <w:t xml:space="preserve"> </w:t>
      </w:r>
      <w:r w:rsidRPr="00BF0710">
        <w:rPr>
          <w:rFonts w:ascii="Times New Roman" w:hAnsi="Times New Roman"/>
          <w:spacing w:val="-4"/>
          <w:sz w:val="28"/>
          <w:szCs w:val="28"/>
        </w:rPr>
        <w:t xml:space="preserve">твердых </w:t>
      </w:r>
      <w:r w:rsidRPr="00BF0710">
        <w:rPr>
          <w:rFonts w:ascii="Times New Roman" w:hAnsi="Times New Roman"/>
          <w:spacing w:val="-3"/>
          <w:sz w:val="28"/>
          <w:szCs w:val="28"/>
        </w:rPr>
        <w:t>коммунальных</w:t>
      </w:r>
      <w:r w:rsidRPr="00BF0710">
        <w:rPr>
          <w:rFonts w:ascii="Times New Roman" w:hAnsi="Times New Roman"/>
          <w:spacing w:val="-1"/>
          <w:sz w:val="28"/>
          <w:szCs w:val="28"/>
        </w:rPr>
        <w:t xml:space="preserve"> </w:t>
      </w:r>
      <w:r w:rsidRPr="00BF0710">
        <w:rPr>
          <w:rFonts w:ascii="Times New Roman" w:hAnsi="Times New Roman"/>
          <w:spacing w:val="-4"/>
          <w:sz w:val="28"/>
          <w:szCs w:val="28"/>
        </w:rPr>
        <w:t>отходов:</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для юридического</w:t>
      </w:r>
      <w:r w:rsidRPr="00BF0710">
        <w:rPr>
          <w:spacing w:val="1"/>
          <w:sz w:val="28"/>
          <w:szCs w:val="28"/>
        </w:rPr>
        <w:t xml:space="preserve"> </w:t>
      </w:r>
      <w:r w:rsidRPr="00BF0710">
        <w:rPr>
          <w:sz w:val="28"/>
          <w:szCs w:val="28"/>
        </w:rPr>
        <w:t>лица:</w:t>
      </w:r>
    </w:p>
    <w:p w:rsidR="003D3E15" w:rsidRDefault="003D3E15" w:rsidP="003D3E15">
      <w:pPr>
        <w:widowControl w:val="0"/>
        <w:tabs>
          <w:tab w:val="left" w:pos="1880"/>
        </w:tabs>
        <w:autoSpaceDE w:val="0"/>
        <w:autoSpaceDN w:val="0"/>
        <w:rPr>
          <w:spacing w:val="-17"/>
          <w:sz w:val="28"/>
          <w:szCs w:val="28"/>
        </w:rPr>
      </w:pPr>
      <w:r>
        <w:rPr>
          <w:sz w:val="28"/>
          <w:szCs w:val="28"/>
        </w:rPr>
        <w:t xml:space="preserve">          </w:t>
      </w:r>
      <w:r w:rsidRPr="00BF0710">
        <w:rPr>
          <w:sz w:val="28"/>
          <w:szCs w:val="28"/>
        </w:rPr>
        <w:t>полное</w:t>
      </w:r>
      <w:r w:rsidRPr="00BF0710">
        <w:rPr>
          <w:spacing w:val="-7"/>
          <w:sz w:val="28"/>
          <w:szCs w:val="28"/>
        </w:rPr>
        <w:t xml:space="preserve"> </w:t>
      </w:r>
      <w:r w:rsidRPr="00BF0710">
        <w:rPr>
          <w:sz w:val="28"/>
          <w:szCs w:val="28"/>
        </w:rPr>
        <w:t>наименование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u w:val="single"/>
        </w:rPr>
        <w:tab/>
      </w:r>
      <w:r>
        <w:rPr>
          <w:sz w:val="28"/>
          <w:szCs w:val="28"/>
          <w:u w:val="single"/>
        </w:rPr>
        <w:t xml:space="preserve">                                                                                    </w:t>
      </w:r>
      <w:r w:rsidRPr="00BF0710">
        <w:rPr>
          <w:spacing w:val="-17"/>
          <w:sz w:val="28"/>
          <w:szCs w:val="28"/>
        </w:rPr>
        <w:t xml:space="preserve">; </w:t>
      </w:r>
      <w:proofErr w:type="gramEnd"/>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ОГРН записи</w:t>
      </w:r>
      <w:r w:rsidRPr="00BF0710">
        <w:rPr>
          <w:spacing w:val="-3"/>
          <w:sz w:val="28"/>
          <w:szCs w:val="28"/>
        </w:rPr>
        <w:t xml:space="preserve"> </w:t>
      </w:r>
      <w:r w:rsidRPr="00BF0710">
        <w:rPr>
          <w:sz w:val="28"/>
          <w:szCs w:val="28"/>
        </w:rPr>
        <w:t>в</w:t>
      </w:r>
      <w:r w:rsidRPr="00BF0710">
        <w:rPr>
          <w:spacing w:val="-2"/>
          <w:sz w:val="28"/>
          <w:szCs w:val="28"/>
        </w:rPr>
        <w:t xml:space="preserve"> </w:t>
      </w:r>
      <w:r w:rsidRPr="00BF0710">
        <w:rPr>
          <w:spacing w:val="-4"/>
          <w:sz w:val="28"/>
          <w:szCs w:val="28"/>
        </w:rPr>
        <w:t>ЕГРЮЛ</w:t>
      </w:r>
      <w:proofErr w:type="gramStart"/>
      <w:r w:rsidRPr="00BF0710">
        <w:rPr>
          <w:spacing w:val="-4"/>
          <w:sz w:val="28"/>
          <w:szCs w:val="28"/>
        </w:rPr>
        <w:t>:</w:t>
      </w:r>
      <w:r w:rsidRPr="00BF0710">
        <w:rPr>
          <w:spacing w:val="-4"/>
          <w:sz w:val="28"/>
          <w:szCs w:val="28"/>
          <w:u w:val="single"/>
        </w:rPr>
        <w:t xml:space="preserve"> </w:t>
      </w:r>
      <w:r w:rsidRPr="00BF0710">
        <w:rPr>
          <w:spacing w:val="-4"/>
          <w:sz w:val="28"/>
          <w:szCs w:val="28"/>
          <w:u w:val="single"/>
        </w:rPr>
        <w:tab/>
      </w:r>
      <w:r>
        <w:rPr>
          <w:spacing w:val="-4"/>
          <w:sz w:val="28"/>
          <w:szCs w:val="28"/>
          <w:u w:val="single"/>
        </w:rPr>
        <w:t xml:space="preserve">                                                                                        </w:t>
      </w:r>
      <w:r w:rsidRPr="00BF0710">
        <w:rPr>
          <w:sz w:val="28"/>
          <w:szCs w:val="28"/>
        </w:rPr>
        <w:t xml:space="preserve">; </w:t>
      </w:r>
      <w:proofErr w:type="gramEnd"/>
    </w:p>
    <w:p w:rsidR="003D3E15" w:rsidRPr="00BF0710"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фактический адрес</w:t>
      </w:r>
      <w:proofErr w:type="gramStart"/>
      <w:r w:rsidRPr="00BF0710">
        <w:rPr>
          <w:sz w:val="28"/>
          <w:szCs w:val="28"/>
        </w:rPr>
        <w:t>:</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w:t>
      </w:r>
      <w:r w:rsidR="007C3B45">
        <w:rPr>
          <w:sz w:val="28"/>
          <w:szCs w:val="28"/>
        </w:rPr>
        <w:pict>
          <v:line id="_x0000_s1035" style="position:absolute;z-index:-251660800;mso-wrap-distance-left:0;mso-wrap-distance-right:0;mso-position-horizontal-relative:page;mso-position-vertical-relative:text" from="106.5pt,15.85pt" to="561.5pt,15.85pt" strokeweight=".56pt">
            <w10:wrap type="topAndBottom" anchorx="page"/>
          </v:line>
        </w:pict>
      </w:r>
      <w:proofErr w:type="gramEnd"/>
    </w:p>
    <w:p w:rsidR="003D3E15" w:rsidRPr="00BF0710" w:rsidRDefault="003D3E15" w:rsidP="003D3E15">
      <w:pPr>
        <w:pStyle w:val="af7"/>
        <w:tabs>
          <w:tab w:val="left" w:pos="10444"/>
        </w:tabs>
        <w:spacing w:after="0"/>
        <w:rPr>
          <w:sz w:val="28"/>
          <w:szCs w:val="28"/>
        </w:rPr>
      </w:pPr>
      <w:r>
        <w:rPr>
          <w:sz w:val="28"/>
          <w:szCs w:val="28"/>
        </w:rPr>
        <w:t xml:space="preserve">          </w:t>
      </w:r>
      <w:r w:rsidRPr="00BF0710">
        <w:rPr>
          <w:sz w:val="28"/>
          <w:szCs w:val="28"/>
        </w:rPr>
        <w:t>контактные</w:t>
      </w:r>
      <w:r w:rsidRPr="00BF0710">
        <w:rPr>
          <w:spacing w:val="-7"/>
          <w:sz w:val="28"/>
          <w:szCs w:val="28"/>
        </w:rPr>
        <w:t xml:space="preserve"> </w:t>
      </w:r>
      <w:r w:rsidRPr="00BF0710">
        <w:rPr>
          <w:sz w:val="28"/>
          <w:szCs w:val="28"/>
        </w:rPr>
        <w:t>данные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w:t>
      </w:r>
      <w:proofErr w:type="gramEnd"/>
    </w:p>
    <w:p w:rsidR="003D3E15" w:rsidRPr="00BF0710" w:rsidRDefault="003D3E15" w:rsidP="003D3E15">
      <w:pPr>
        <w:pStyle w:val="a4"/>
        <w:widowControl w:val="0"/>
        <w:tabs>
          <w:tab w:val="left" w:pos="1880"/>
        </w:tabs>
        <w:autoSpaceDE w:val="0"/>
        <w:autoSpaceDN w:val="0"/>
        <w:spacing w:after="0" w:line="240" w:lineRule="auto"/>
        <w:ind w:left="2160"/>
        <w:contextualSpacing w:val="0"/>
        <w:rPr>
          <w:rFonts w:ascii="Times New Roman" w:hAnsi="Times New Roman"/>
          <w:sz w:val="28"/>
          <w:szCs w:val="28"/>
        </w:rPr>
      </w:pPr>
      <w:r w:rsidRPr="00BF0710">
        <w:rPr>
          <w:rFonts w:ascii="Times New Roman" w:hAnsi="Times New Roman"/>
          <w:sz w:val="28"/>
          <w:szCs w:val="28"/>
        </w:rPr>
        <w:t>для индивидуального</w:t>
      </w:r>
      <w:r w:rsidRPr="00BF0710">
        <w:rPr>
          <w:rFonts w:ascii="Times New Roman" w:hAnsi="Times New Roman"/>
          <w:spacing w:val="-1"/>
          <w:sz w:val="28"/>
          <w:szCs w:val="28"/>
        </w:rPr>
        <w:t xml:space="preserve"> </w:t>
      </w:r>
      <w:r w:rsidRPr="00BF0710">
        <w:rPr>
          <w:rFonts w:ascii="Times New Roman" w:hAnsi="Times New Roman"/>
          <w:sz w:val="28"/>
          <w:szCs w:val="28"/>
        </w:rPr>
        <w:t>предпринимателя:</w:t>
      </w:r>
    </w:p>
    <w:p w:rsidR="003D3E15" w:rsidRPr="00BF0710" w:rsidRDefault="003D3E15" w:rsidP="003D3E15">
      <w:pPr>
        <w:pStyle w:val="af7"/>
        <w:tabs>
          <w:tab w:val="left" w:pos="9033"/>
        </w:tabs>
        <w:spacing w:after="0"/>
        <w:ind w:right="276"/>
        <w:jc w:val="right"/>
        <w:rPr>
          <w:sz w:val="28"/>
          <w:szCs w:val="28"/>
        </w:rPr>
      </w:pP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ОГРН записи</w:t>
      </w:r>
      <w:r w:rsidRPr="00BF0710">
        <w:rPr>
          <w:spacing w:val="-7"/>
          <w:sz w:val="28"/>
          <w:szCs w:val="28"/>
        </w:rPr>
        <w:t xml:space="preserve"> </w:t>
      </w:r>
      <w:r w:rsidRPr="00BF0710">
        <w:rPr>
          <w:sz w:val="28"/>
          <w:szCs w:val="28"/>
        </w:rPr>
        <w:t>в</w:t>
      </w:r>
      <w:r w:rsidRPr="00BF0710">
        <w:rPr>
          <w:spacing w:val="-5"/>
          <w:sz w:val="28"/>
          <w:szCs w:val="28"/>
        </w:rPr>
        <w:t xml:space="preserve"> </w:t>
      </w:r>
      <w:r w:rsidRPr="00BF0710">
        <w:rPr>
          <w:sz w:val="28"/>
          <w:szCs w:val="28"/>
        </w:rPr>
        <w:t>ЕГРИП</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 xml:space="preserve">; </w:t>
      </w:r>
      <w:proofErr w:type="gramEnd"/>
    </w:p>
    <w:p w:rsidR="003D3E15" w:rsidRPr="00BF0710"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sidRPr="00BF0710">
        <w:rPr>
          <w:sz w:val="28"/>
          <w:szCs w:val="28"/>
          <w:u w:val="single"/>
        </w:rPr>
        <w:tab/>
      </w:r>
      <w:r w:rsidRPr="00BF0710">
        <w:rPr>
          <w:sz w:val="28"/>
          <w:szCs w:val="28"/>
          <w:u w:val="single"/>
        </w:rPr>
        <w:tab/>
      </w:r>
    </w:p>
    <w:p w:rsidR="003D3E15" w:rsidRPr="00BF0710" w:rsidRDefault="007C3B45" w:rsidP="003D3E15">
      <w:pPr>
        <w:pStyle w:val="af7"/>
        <w:spacing w:after="0"/>
        <w:ind w:right="210"/>
        <w:jc w:val="right"/>
        <w:rPr>
          <w:sz w:val="28"/>
          <w:szCs w:val="28"/>
        </w:rPr>
      </w:pPr>
      <w:r>
        <w:rPr>
          <w:sz w:val="28"/>
          <w:szCs w:val="28"/>
        </w:rPr>
        <w:pict>
          <v:line id="_x0000_s1036" style="position:absolute;left:0;text-align:left;z-index:251656704;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9054"/>
        </w:tabs>
        <w:spacing w:after="0"/>
        <w:ind w:right="255"/>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w:t>
      </w:r>
      <w:proofErr w:type="gramEnd"/>
    </w:p>
    <w:p w:rsidR="003D3E15" w:rsidRPr="003A783B" w:rsidRDefault="003D3E15" w:rsidP="003D3E15">
      <w:pPr>
        <w:widowControl w:val="0"/>
        <w:tabs>
          <w:tab w:val="left" w:pos="1880"/>
        </w:tabs>
        <w:autoSpaceDE w:val="0"/>
        <w:autoSpaceDN w:val="0"/>
        <w:ind w:left="1800"/>
        <w:rPr>
          <w:sz w:val="28"/>
          <w:szCs w:val="28"/>
        </w:rPr>
      </w:pPr>
      <w:r w:rsidRPr="003A783B">
        <w:rPr>
          <w:sz w:val="28"/>
          <w:szCs w:val="28"/>
        </w:rPr>
        <w:t>для физического</w:t>
      </w:r>
      <w:r w:rsidRPr="003A783B">
        <w:rPr>
          <w:spacing w:val="1"/>
          <w:sz w:val="28"/>
          <w:szCs w:val="28"/>
        </w:rPr>
        <w:t xml:space="preserve"> </w:t>
      </w:r>
      <w:r w:rsidRPr="003A783B">
        <w:rPr>
          <w:sz w:val="28"/>
          <w:szCs w:val="28"/>
        </w:rPr>
        <w:t>лица:</w:t>
      </w:r>
    </w:p>
    <w:p w:rsidR="003D3E15" w:rsidRPr="00BF0710" w:rsidRDefault="003D3E15" w:rsidP="003D3E15">
      <w:pPr>
        <w:pStyle w:val="af7"/>
        <w:tabs>
          <w:tab w:val="left" w:pos="10493"/>
        </w:tabs>
        <w:spacing w:after="0"/>
        <w:rPr>
          <w:sz w:val="28"/>
          <w:szCs w:val="28"/>
        </w:rPr>
      </w:pPr>
      <w:r>
        <w:rPr>
          <w:sz w:val="28"/>
          <w:szCs w:val="28"/>
        </w:rPr>
        <w:t xml:space="preserve">            </w:t>
      </w: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Pr>
          <w:sz w:val="28"/>
          <w:szCs w:val="28"/>
        </w:rPr>
        <w:t xml:space="preserve">  серия, номер</w:t>
      </w:r>
      <w:r>
        <w:rPr>
          <w:sz w:val="28"/>
          <w:szCs w:val="28"/>
        </w:rPr>
        <w:tab/>
        <w:t xml:space="preserve">и </w:t>
      </w:r>
      <w:r w:rsidRPr="00BF0710">
        <w:rPr>
          <w:sz w:val="28"/>
          <w:szCs w:val="28"/>
        </w:rPr>
        <w:t>дата</w:t>
      </w:r>
      <w:r w:rsidRPr="00BF0710">
        <w:rPr>
          <w:sz w:val="28"/>
          <w:szCs w:val="28"/>
        </w:rPr>
        <w:tab/>
      </w:r>
      <w:r w:rsidRPr="00BF0710">
        <w:rPr>
          <w:spacing w:val="-3"/>
          <w:sz w:val="28"/>
          <w:szCs w:val="28"/>
        </w:rPr>
        <w:t>выдачи</w:t>
      </w:r>
      <w:r w:rsidRPr="00BF0710">
        <w:rPr>
          <w:spacing w:val="-3"/>
          <w:sz w:val="28"/>
          <w:szCs w:val="28"/>
        </w:rPr>
        <w:tab/>
      </w:r>
      <w:r w:rsidRPr="00BF0710">
        <w:rPr>
          <w:sz w:val="28"/>
          <w:szCs w:val="28"/>
        </w:rPr>
        <w:t>паспорта</w:t>
      </w:r>
      <w:r w:rsidRPr="00BF0710">
        <w:rPr>
          <w:sz w:val="28"/>
          <w:szCs w:val="28"/>
        </w:rPr>
        <w:tab/>
        <w:t>или</w:t>
      </w:r>
      <w:r w:rsidRPr="00BF0710">
        <w:rPr>
          <w:sz w:val="28"/>
          <w:szCs w:val="28"/>
        </w:rPr>
        <w:tab/>
        <w:t>иного</w:t>
      </w:r>
      <w:r w:rsidRPr="00BF0710">
        <w:rPr>
          <w:sz w:val="28"/>
          <w:szCs w:val="28"/>
        </w:rPr>
        <w:tab/>
      </w:r>
      <w:r w:rsidRPr="00BF0710">
        <w:rPr>
          <w:spacing w:val="-3"/>
          <w:sz w:val="28"/>
          <w:szCs w:val="28"/>
        </w:rPr>
        <w:t>документа, удостоверяющего</w:t>
      </w:r>
      <w:r w:rsidRPr="00BF0710">
        <w:rPr>
          <w:spacing w:val="4"/>
          <w:sz w:val="28"/>
          <w:szCs w:val="28"/>
        </w:rPr>
        <w:t xml:space="preserve"> </w:t>
      </w:r>
      <w:r w:rsidRPr="00BF0710">
        <w:rPr>
          <w:sz w:val="28"/>
          <w:szCs w:val="28"/>
        </w:rPr>
        <w:t>личность</w:t>
      </w:r>
      <w:proofErr w:type="gramStart"/>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rPr>
        <w:t>;</w:t>
      </w:r>
      <w:proofErr w:type="gramEnd"/>
    </w:p>
    <w:p w:rsidR="003D3E15" w:rsidRPr="00BF0710"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proofErr w:type="gramStart"/>
      <w:r w:rsidRPr="00BF0710">
        <w:rPr>
          <w:sz w:val="28"/>
          <w:szCs w:val="28"/>
        </w:rPr>
        <w:t>:</w:t>
      </w:r>
      <w:r w:rsidRPr="00BF0710">
        <w:rPr>
          <w:spacing w:val="2"/>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proofErr w:type="gramEnd"/>
    </w:p>
    <w:p w:rsidR="003D3E15" w:rsidRPr="00BF0710" w:rsidRDefault="003D3E15" w:rsidP="003D3E15">
      <w:pPr>
        <w:pStyle w:val="af7"/>
        <w:spacing w:after="0"/>
        <w:rPr>
          <w:sz w:val="28"/>
          <w:szCs w:val="28"/>
        </w:rPr>
      </w:pPr>
      <w:r>
        <w:rPr>
          <w:sz w:val="28"/>
          <w:szCs w:val="28"/>
        </w:rPr>
        <w:t xml:space="preserve">           </w:t>
      </w:r>
      <w:r w:rsidR="007C3B45">
        <w:rPr>
          <w:sz w:val="28"/>
          <w:szCs w:val="28"/>
        </w:rPr>
      </w:r>
      <w:r w:rsidR="007C3B45">
        <w:rPr>
          <w:sz w:val="28"/>
          <w:szCs w:val="28"/>
        </w:rPr>
        <w:pict>
          <v:group id="_x0000_s1026" style="width:455pt;height:.6pt;mso-position-horizontal-relative:char;mso-position-vertical-relative:line" coordsize="9100,12">
            <v:line id="_x0000_s1027" style="position:absolute" from="0,6" to="9100,6" strokeweight=".56pt"/>
            <w10:wrap type="none"/>
            <w10:anchorlock/>
          </v:group>
        </w:pict>
      </w:r>
    </w:p>
    <w:p w:rsidR="003D3E15" w:rsidRPr="00BF0710" w:rsidRDefault="003D3E15" w:rsidP="003D3E15">
      <w:pPr>
        <w:pStyle w:val="af7"/>
        <w:tabs>
          <w:tab w:val="left" w:pos="9054"/>
        </w:tabs>
        <w:spacing w:after="0"/>
        <w:ind w:right="263"/>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1"/>
          <w:numId w:val="9"/>
        </w:numPr>
        <w:tabs>
          <w:tab w:val="left" w:pos="1770"/>
        </w:tabs>
        <w:autoSpaceDE w:val="0"/>
        <w:autoSpaceDN w:val="0"/>
        <w:spacing w:after="0" w:line="240" w:lineRule="auto"/>
        <w:ind w:left="0" w:right="183" w:firstLine="710"/>
        <w:contextualSpacing w:val="0"/>
        <w:rPr>
          <w:rFonts w:ascii="Times New Roman" w:hAnsi="Times New Roman"/>
          <w:sz w:val="28"/>
          <w:szCs w:val="28"/>
        </w:rPr>
      </w:pPr>
      <w:r w:rsidRPr="00BF0710">
        <w:rPr>
          <w:rFonts w:ascii="Times New Roman" w:hAnsi="Times New Roman"/>
          <w:sz w:val="28"/>
          <w:szCs w:val="28"/>
        </w:rPr>
        <w:t xml:space="preserve">Данные об </w:t>
      </w:r>
      <w:r w:rsidRPr="00BF0710">
        <w:rPr>
          <w:rFonts w:ascii="Times New Roman" w:hAnsi="Times New Roman"/>
          <w:spacing w:val="-3"/>
          <w:sz w:val="28"/>
          <w:szCs w:val="28"/>
        </w:rPr>
        <w:t xml:space="preserve">источниках </w:t>
      </w:r>
      <w:r w:rsidRPr="00BF0710">
        <w:rPr>
          <w:rFonts w:ascii="Times New Roman" w:hAnsi="Times New Roman"/>
          <w:sz w:val="28"/>
          <w:szCs w:val="28"/>
        </w:rPr>
        <w:t xml:space="preserve">образования твердых коммунальных </w:t>
      </w:r>
      <w:r w:rsidRPr="00BF0710">
        <w:rPr>
          <w:rFonts w:ascii="Times New Roman" w:hAnsi="Times New Roman"/>
          <w:spacing w:val="-4"/>
          <w:sz w:val="28"/>
          <w:szCs w:val="28"/>
        </w:rPr>
        <w:t>отходов,</w:t>
      </w:r>
      <w:r>
        <w:rPr>
          <w:rFonts w:ascii="Times New Roman" w:hAnsi="Times New Roman"/>
          <w:spacing w:val="-4"/>
          <w:sz w:val="28"/>
          <w:szCs w:val="28"/>
        </w:rPr>
        <w:t xml:space="preserve"> </w:t>
      </w:r>
      <w:r w:rsidRPr="00BF0710">
        <w:rPr>
          <w:rFonts w:ascii="Times New Roman" w:hAnsi="Times New Roman"/>
          <w:sz w:val="28"/>
          <w:szCs w:val="28"/>
        </w:rPr>
        <w:t>складируемых на месте (площадке) накопления твердых коммунальных</w:t>
      </w:r>
      <w:r w:rsidRPr="00BF0710">
        <w:rPr>
          <w:rFonts w:ascii="Times New Roman" w:hAnsi="Times New Roman"/>
          <w:spacing w:val="-46"/>
          <w:sz w:val="28"/>
          <w:szCs w:val="28"/>
        </w:rPr>
        <w:t xml:space="preserve"> </w:t>
      </w:r>
      <w:r w:rsidRPr="00BF0710">
        <w:rPr>
          <w:rFonts w:ascii="Times New Roman" w:hAnsi="Times New Roman"/>
          <w:spacing w:val="-4"/>
          <w:sz w:val="28"/>
          <w:szCs w:val="28"/>
        </w:rPr>
        <w:t>отходов:</w:t>
      </w:r>
    </w:p>
    <w:p w:rsidR="003D3E15" w:rsidRDefault="003D3E15" w:rsidP="003D3E15">
      <w:pPr>
        <w:pStyle w:val="af7"/>
        <w:tabs>
          <w:tab w:val="left" w:pos="9183"/>
        </w:tabs>
        <w:spacing w:after="0"/>
        <w:ind w:right="204"/>
        <w:jc w:val="right"/>
        <w:rPr>
          <w:sz w:val="28"/>
          <w:szCs w:val="28"/>
        </w:rPr>
      </w:pPr>
      <w:r w:rsidRPr="00BF0710">
        <w:rPr>
          <w:sz w:val="28"/>
          <w:szCs w:val="28"/>
        </w:rPr>
        <w:t xml:space="preserve">наименование: </w:t>
      </w:r>
      <w:r w:rsidRPr="00BF0710">
        <w:rPr>
          <w:sz w:val="28"/>
          <w:szCs w:val="28"/>
          <w:u w:val="single"/>
        </w:rPr>
        <w:t xml:space="preserve"> </w:t>
      </w:r>
      <w:r w:rsidRPr="00BF0710">
        <w:rPr>
          <w:sz w:val="28"/>
          <w:szCs w:val="28"/>
          <w:u w:val="single"/>
        </w:rPr>
        <w:tab/>
      </w:r>
    </w:p>
    <w:p w:rsidR="003D3E15" w:rsidRPr="00BF0710" w:rsidRDefault="007C3B45" w:rsidP="003D3E15">
      <w:pPr>
        <w:pStyle w:val="af7"/>
        <w:tabs>
          <w:tab w:val="left" w:pos="9183"/>
        </w:tabs>
        <w:spacing w:after="0"/>
        <w:ind w:right="204"/>
        <w:jc w:val="right"/>
        <w:rPr>
          <w:sz w:val="28"/>
          <w:szCs w:val="28"/>
        </w:rPr>
      </w:pPr>
      <w:r>
        <w:rPr>
          <w:sz w:val="28"/>
          <w:szCs w:val="28"/>
        </w:rPr>
        <w:pict>
          <v:line id="_x0000_s1037" style="position:absolute;left:0;text-align:left;z-index:251657728;mso-position-horizontal-relative:page" from="106.5pt,15.8pt" to="561.5pt,15.8pt" strokeweight=".56pt">
            <w10:wrap anchorx="page"/>
          </v:line>
        </w:pict>
      </w:r>
      <w:r w:rsidR="003D3E15">
        <w:rPr>
          <w:sz w:val="28"/>
          <w:szCs w:val="28"/>
        </w:rPr>
        <w:t>;</w:t>
      </w:r>
    </w:p>
    <w:p w:rsidR="003D3E15" w:rsidRPr="00BF0710" w:rsidRDefault="003D3E15" w:rsidP="003D3E15">
      <w:pPr>
        <w:pStyle w:val="af7"/>
        <w:tabs>
          <w:tab w:val="left" w:pos="9257"/>
        </w:tabs>
        <w:spacing w:after="0"/>
        <w:ind w:right="130"/>
        <w:jc w:val="right"/>
        <w:rPr>
          <w:sz w:val="28"/>
          <w:szCs w:val="28"/>
        </w:rPr>
      </w:pPr>
      <w:r w:rsidRPr="00BF0710">
        <w:rPr>
          <w:sz w:val="28"/>
          <w:szCs w:val="28"/>
        </w:rPr>
        <w:t>адре</w:t>
      </w:r>
      <w:proofErr w:type="gramStart"/>
      <w:r w:rsidRPr="00BF0710">
        <w:rPr>
          <w:sz w:val="28"/>
          <w:szCs w:val="28"/>
        </w:rPr>
        <w:t>с(</w:t>
      </w:r>
      <w:proofErr w:type="gramEnd"/>
      <w:r w:rsidRPr="00BF0710">
        <w:rPr>
          <w:sz w:val="28"/>
          <w:szCs w:val="28"/>
        </w:rPr>
        <w:t xml:space="preserve">-а): </w:t>
      </w:r>
      <w:r w:rsidRPr="00BF0710">
        <w:rPr>
          <w:sz w:val="28"/>
          <w:szCs w:val="28"/>
          <w:u w:val="single"/>
        </w:rPr>
        <w:t xml:space="preserve"> </w:t>
      </w:r>
      <w:r w:rsidRPr="00BF0710">
        <w:rPr>
          <w:sz w:val="28"/>
          <w:szCs w:val="28"/>
          <w:u w:val="single"/>
        </w:rPr>
        <w:tab/>
      </w:r>
    </w:p>
    <w:p w:rsidR="003D3E15" w:rsidRPr="00BF0710" w:rsidRDefault="007C3B45" w:rsidP="003D3E15">
      <w:pPr>
        <w:pStyle w:val="af7"/>
        <w:spacing w:after="0"/>
        <w:ind w:right="210"/>
        <w:jc w:val="right"/>
        <w:rPr>
          <w:sz w:val="28"/>
          <w:szCs w:val="28"/>
        </w:rPr>
      </w:pPr>
      <w:r>
        <w:rPr>
          <w:sz w:val="28"/>
          <w:szCs w:val="28"/>
        </w:rPr>
        <w:pict>
          <v:line id="_x0000_s1038" style="position:absolute;left:0;text-align:left;z-index:251658752;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5138"/>
        </w:tabs>
        <w:spacing w:after="0"/>
        <w:ind w:left="680" w:right="263" w:firstLine="710"/>
        <w:rPr>
          <w:sz w:val="28"/>
          <w:szCs w:val="28"/>
        </w:rPr>
      </w:pPr>
      <w:r w:rsidRPr="00BF0710">
        <w:rPr>
          <w:sz w:val="28"/>
          <w:szCs w:val="28"/>
        </w:rPr>
        <w:t xml:space="preserve">площадь </w:t>
      </w:r>
      <w:r w:rsidRPr="00BF0710">
        <w:rPr>
          <w:spacing w:val="-3"/>
          <w:sz w:val="28"/>
          <w:szCs w:val="28"/>
        </w:rPr>
        <w:t xml:space="preserve">многоквартирного дома </w:t>
      </w:r>
      <w:r w:rsidRPr="00BF0710">
        <w:rPr>
          <w:sz w:val="28"/>
          <w:szCs w:val="28"/>
        </w:rPr>
        <w:t>(административного здания, предприятия, учебного</w:t>
      </w:r>
      <w:r w:rsidRPr="00BF0710">
        <w:rPr>
          <w:spacing w:val="-8"/>
          <w:sz w:val="28"/>
          <w:szCs w:val="28"/>
        </w:rPr>
        <w:t xml:space="preserve"> </w:t>
      </w:r>
      <w:r w:rsidRPr="00BF0710">
        <w:rPr>
          <w:sz w:val="28"/>
          <w:szCs w:val="28"/>
        </w:rPr>
        <w:t>заведения)</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кв. м;</w:t>
      </w:r>
    </w:p>
    <w:p w:rsidR="003D3E15" w:rsidRDefault="003D3E15" w:rsidP="003D3E15">
      <w:pPr>
        <w:pStyle w:val="af7"/>
        <w:tabs>
          <w:tab w:val="left" w:pos="9056"/>
          <w:tab w:val="left" w:pos="10444"/>
        </w:tabs>
        <w:spacing w:after="0"/>
        <w:ind w:right="263"/>
        <w:rPr>
          <w:sz w:val="28"/>
          <w:szCs w:val="28"/>
        </w:rPr>
      </w:pPr>
      <w:r>
        <w:rPr>
          <w:sz w:val="28"/>
          <w:szCs w:val="28"/>
        </w:rPr>
        <w:t xml:space="preserve">                   </w:t>
      </w:r>
      <w:r w:rsidRPr="00BF0710">
        <w:rPr>
          <w:sz w:val="28"/>
          <w:szCs w:val="28"/>
        </w:rPr>
        <w:t>количество жителей (учащихся, участников</w:t>
      </w:r>
      <w:r w:rsidRPr="00BF0710">
        <w:rPr>
          <w:spacing w:val="-30"/>
          <w:sz w:val="28"/>
          <w:szCs w:val="28"/>
        </w:rPr>
        <w:t xml:space="preserve"> </w:t>
      </w:r>
      <w:r w:rsidRPr="00BF0710">
        <w:rPr>
          <w:sz w:val="28"/>
          <w:szCs w:val="28"/>
        </w:rPr>
        <w:t>и</w:t>
      </w:r>
      <w:r w:rsidRPr="00BF0710">
        <w:rPr>
          <w:spacing w:val="-9"/>
          <w:sz w:val="28"/>
          <w:szCs w:val="28"/>
        </w:rPr>
        <w:t xml:space="preserve"> </w:t>
      </w:r>
      <w:r w:rsidRPr="00BF0710">
        <w:rPr>
          <w:spacing w:val="-4"/>
          <w:sz w:val="28"/>
          <w:szCs w:val="28"/>
        </w:rPr>
        <w:t>т.д.):</w:t>
      </w:r>
      <w:r w:rsidRPr="00BF0710">
        <w:rPr>
          <w:spacing w:val="-4"/>
          <w:sz w:val="28"/>
          <w:szCs w:val="28"/>
          <w:u w:val="single"/>
        </w:rPr>
        <w:t xml:space="preserve"> </w:t>
      </w:r>
      <w:r>
        <w:rPr>
          <w:spacing w:val="-4"/>
          <w:sz w:val="28"/>
          <w:szCs w:val="28"/>
          <w:u w:val="single"/>
        </w:rPr>
        <w:t xml:space="preserve">                      </w:t>
      </w:r>
      <w:r w:rsidRPr="00BF0710">
        <w:rPr>
          <w:sz w:val="28"/>
          <w:szCs w:val="28"/>
        </w:rPr>
        <w:t>человек;</w:t>
      </w:r>
    </w:p>
    <w:p w:rsidR="003D3E15" w:rsidRPr="004C711D" w:rsidRDefault="003D3E15" w:rsidP="003D3E15">
      <w:pPr>
        <w:pStyle w:val="af7"/>
        <w:tabs>
          <w:tab w:val="left" w:pos="9056"/>
          <w:tab w:val="left" w:pos="10444"/>
        </w:tabs>
        <w:spacing w:after="0"/>
        <w:ind w:right="263"/>
        <w:rPr>
          <w:spacing w:val="-4"/>
          <w:sz w:val="28"/>
          <w:szCs w:val="28"/>
          <w:u w:val="single"/>
        </w:rPr>
      </w:pPr>
      <w:r>
        <w:rPr>
          <w:sz w:val="28"/>
          <w:szCs w:val="28"/>
        </w:rPr>
        <w:t xml:space="preserve">                   </w:t>
      </w:r>
      <w:r w:rsidRPr="00BF0710">
        <w:rPr>
          <w:sz w:val="28"/>
          <w:szCs w:val="28"/>
        </w:rPr>
        <w:t xml:space="preserve"> контактные</w:t>
      </w:r>
      <w:r w:rsidRPr="00BF0710">
        <w:rPr>
          <w:spacing w:val="-7"/>
          <w:sz w:val="28"/>
          <w:szCs w:val="28"/>
        </w:rPr>
        <w:t xml:space="preserve"> </w:t>
      </w:r>
      <w:r w:rsidRPr="00BF0710">
        <w:rPr>
          <w:sz w:val="28"/>
          <w:szCs w:val="28"/>
        </w:rPr>
        <w:t>данные:</w:t>
      </w:r>
      <w:r>
        <w:rPr>
          <w:sz w:val="28"/>
          <w:szCs w:val="28"/>
        </w:rPr>
        <w:t xml:space="preserve"> __________________________________________</w:t>
      </w:r>
      <w:r w:rsidRPr="00BF0710">
        <w:rPr>
          <w:spacing w:val="-17"/>
          <w:sz w:val="28"/>
          <w:szCs w:val="28"/>
        </w:rPr>
        <w:t>.</w:t>
      </w:r>
      <w:r>
        <w:rPr>
          <w:sz w:val="28"/>
          <w:szCs w:val="28"/>
        </w:rPr>
        <w:t xml:space="preserve">                  </w:t>
      </w:r>
    </w:p>
    <w:p w:rsidR="003D3E15" w:rsidRDefault="003D3E15" w:rsidP="00465C8E">
      <w:pPr>
        <w:pStyle w:val="af7"/>
        <w:ind w:left="680"/>
        <w:rPr>
          <w:sz w:val="28"/>
          <w:szCs w:val="28"/>
        </w:rPr>
      </w:pPr>
      <w:r>
        <w:rPr>
          <w:sz w:val="28"/>
          <w:szCs w:val="28"/>
        </w:rPr>
        <w:t xml:space="preserve"> </w:t>
      </w:r>
    </w:p>
    <w:p w:rsidR="003D3E15" w:rsidRDefault="003D3E15" w:rsidP="003D3E15">
      <w:pPr>
        <w:pStyle w:val="af7"/>
        <w:spacing w:after="0"/>
        <w:rPr>
          <w:sz w:val="28"/>
          <w:szCs w:val="28"/>
        </w:rPr>
      </w:pPr>
      <w:r>
        <w:rPr>
          <w:sz w:val="28"/>
          <w:szCs w:val="28"/>
        </w:rPr>
        <w:t xml:space="preserve">    </w:t>
      </w:r>
      <w:r w:rsidRPr="00BF0710">
        <w:rPr>
          <w:sz w:val="28"/>
          <w:szCs w:val="28"/>
        </w:rPr>
        <w:t>Заявитель:</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r w:rsidRPr="00BF0710">
        <w:rPr>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20</w:t>
      </w:r>
      <w:r w:rsidRPr="00BF0710">
        <w:rPr>
          <w:sz w:val="28"/>
          <w:szCs w:val="28"/>
          <w:u w:val="single"/>
        </w:rPr>
        <w:t xml:space="preserve"> </w:t>
      </w:r>
      <w:r w:rsidRPr="00BF0710">
        <w:rPr>
          <w:sz w:val="28"/>
          <w:szCs w:val="28"/>
          <w:u w:val="single"/>
        </w:rPr>
        <w:tab/>
      </w:r>
      <w:r w:rsidRPr="00BF0710">
        <w:rPr>
          <w:spacing w:val="-17"/>
          <w:sz w:val="28"/>
          <w:szCs w:val="28"/>
        </w:rPr>
        <w:t>г.</w:t>
      </w:r>
      <w:r>
        <w:rPr>
          <w:spacing w:val="-17"/>
          <w:sz w:val="28"/>
          <w:szCs w:val="28"/>
        </w:rPr>
        <w:t xml:space="preserve">                    ______</w:t>
      </w:r>
      <w:r w:rsidR="000B79CA">
        <w:rPr>
          <w:spacing w:val="-17"/>
          <w:sz w:val="28"/>
          <w:szCs w:val="28"/>
        </w:rPr>
        <w:t>__________________/___________/</w:t>
      </w:r>
    </w:p>
    <w:p w:rsidR="00465C8E" w:rsidRDefault="00465C8E" w:rsidP="003D3E15">
      <w:pPr>
        <w:widowControl w:val="0"/>
        <w:tabs>
          <w:tab w:val="left" w:pos="1768"/>
          <w:tab w:val="left" w:pos="3398"/>
          <w:tab w:val="left" w:pos="5353"/>
          <w:tab w:val="left" w:pos="6123"/>
        </w:tabs>
        <w:autoSpaceDE w:val="0"/>
        <w:autoSpaceDN w:val="0"/>
        <w:ind w:right="182"/>
        <w:rPr>
          <w:spacing w:val="-17"/>
          <w:sz w:val="28"/>
          <w:szCs w:val="28"/>
        </w:rPr>
      </w:pPr>
    </w:p>
    <w:sectPr w:rsidR="00465C8E" w:rsidSect="00465C8E">
      <w:headerReference w:type="even" r:id="rId9"/>
      <w:headerReference w:type="default" r:id="rId10"/>
      <w:type w:val="nextColumn"/>
      <w:pgSz w:w="11900" w:h="16840"/>
      <w:pgMar w:top="1134" w:right="567" w:bottom="1134" w:left="1134" w:header="37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E2B" w:rsidRDefault="00354E2B" w:rsidP="007342A4">
      <w:r>
        <w:separator/>
      </w:r>
    </w:p>
  </w:endnote>
  <w:endnote w:type="continuationSeparator" w:id="0">
    <w:p w:rsidR="00354E2B" w:rsidRDefault="00354E2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E2B" w:rsidRDefault="00354E2B" w:rsidP="007342A4">
      <w:r>
        <w:separator/>
      </w:r>
    </w:p>
  </w:footnote>
  <w:footnote w:type="continuationSeparator" w:id="0">
    <w:p w:rsidR="00354E2B" w:rsidRDefault="00354E2B"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7C3B45"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529858"/>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2383"/>
    <w:rsid w:val="002630FB"/>
    <w:rsid w:val="00263D39"/>
    <w:rsid w:val="00263D97"/>
    <w:rsid w:val="00263E70"/>
    <w:rsid w:val="0026402A"/>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E2B"/>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5C8E"/>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3DA"/>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B45"/>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0F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638"/>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E81"/>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4E89"/>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30AC-959D-4D99-AC60-4653B9DD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13701</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3484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84</cp:revision>
  <cp:lastPrinted>2019-12-17T13:01:00Z</cp:lastPrinted>
  <dcterms:created xsi:type="dcterms:W3CDTF">2015-01-27T12:14:00Z</dcterms:created>
  <dcterms:modified xsi:type="dcterms:W3CDTF">2019-12-24T05:00:00Z</dcterms:modified>
</cp:coreProperties>
</file>