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Default="00450252" w:rsidP="00450252">
      <w:pPr>
        <w:jc w:val="center"/>
        <w:rPr>
          <w:b/>
          <w:sz w:val="28"/>
          <w:szCs w:val="28"/>
        </w:rPr>
      </w:pPr>
      <w:r>
        <w:rPr>
          <w:b/>
          <w:sz w:val="28"/>
          <w:szCs w:val="28"/>
        </w:rPr>
        <w:t>АДМИНИСТРАЦИЯ ТУКАЕВСКОГО СЕЛЬСОВЕТА</w:t>
      </w:r>
    </w:p>
    <w:p w:rsidR="00450252" w:rsidRDefault="00450252" w:rsidP="00450252">
      <w:pPr>
        <w:jc w:val="center"/>
        <w:rPr>
          <w:b/>
          <w:sz w:val="28"/>
          <w:szCs w:val="28"/>
        </w:rPr>
      </w:pPr>
      <w:r>
        <w:rPr>
          <w:b/>
          <w:sz w:val="28"/>
          <w:szCs w:val="28"/>
        </w:rPr>
        <w:t>АЛЕКСАНДРОВСКОГО РАЙОНА</w:t>
      </w:r>
    </w:p>
    <w:p w:rsidR="00450252" w:rsidRDefault="00450252" w:rsidP="00450252">
      <w:pPr>
        <w:jc w:val="center"/>
        <w:rPr>
          <w:b/>
          <w:sz w:val="28"/>
          <w:szCs w:val="28"/>
        </w:rPr>
      </w:pPr>
      <w:r>
        <w:rPr>
          <w:b/>
          <w:sz w:val="28"/>
          <w:szCs w:val="28"/>
        </w:rPr>
        <w:t>ОРЕНБУРГСКОЙ ОБЛАСТИ</w:t>
      </w:r>
    </w:p>
    <w:p w:rsidR="00450252" w:rsidRDefault="003D3E15" w:rsidP="003D3E15">
      <w:pPr>
        <w:rPr>
          <w:b/>
          <w:sz w:val="28"/>
          <w:szCs w:val="28"/>
        </w:rPr>
      </w:pPr>
      <w:r>
        <w:rPr>
          <w:b/>
          <w:sz w:val="28"/>
          <w:szCs w:val="28"/>
        </w:rPr>
        <w:t xml:space="preserve">             </w:t>
      </w:r>
    </w:p>
    <w:p w:rsidR="003D3E15" w:rsidRDefault="003D3E15" w:rsidP="00450252">
      <w:pPr>
        <w:jc w:val="center"/>
        <w:rPr>
          <w:sz w:val="28"/>
          <w:szCs w:val="28"/>
        </w:rPr>
      </w:pPr>
      <w:r>
        <w:rPr>
          <w:sz w:val="28"/>
          <w:szCs w:val="28"/>
        </w:rPr>
        <w:t>ПОСТАНОВЛЕНИЕ</w:t>
      </w:r>
    </w:p>
    <w:p w:rsidR="003D3E15" w:rsidRDefault="003D3E15" w:rsidP="003D3E15">
      <w:pPr>
        <w:rPr>
          <w:sz w:val="28"/>
          <w:szCs w:val="28"/>
        </w:rPr>
      </w:pPr>
    </w:p>
    <w:p w:rsidR="003D3E15" w:rsidRDefault="00450252" w:rsidP="003D3E15">
      <w:pPr>
        <w:rPr>
          <w:sz w:val="28"/>
          <w:szCs w:val="28"/>
          <w:u w:val="single"/>
        </w:rPr>
      </w:pPr>
      <w:r>
        <w:rPr>
          <w:sz w:val="28"/>
          <w:szCs w:val="28"/>
        </w:rPr>
        <w:t xml:space="preserve"> </w:t>
      </w:r>
      <w:r w:rsidR="003D3E15">
        <w:rPr>
          <w:sz w:val="28"/>
          <w:szCs w:val="28"/>
        </w:rPr>
        <w:t xml:space="preserve">  </w:t>
      </w:r>
      <w:r w:rsidR="003D3E15">
        <w:rPr>
          <w:sz w:val="28"/>
          <w:szCs w:val="28"/>
          <w:u w:val="single"/>
        </w:rPr>
        <w:t xml:space="preserve">27.11. 2019 </w:t>
      </w:r>
      <w:r w:rsidR="003D3E15">
        <w:rPr>
          <w:sz w:val="28"/>
          <w:szCs w:val="28"/>
        </w:rPr>
        <w:t xml:space="preserve">          </w:t>
      </w:r>
      <w:r>
        <w:rPr>
          <w:sz w:val="28"/>
          <w:szCs w:val="28"/>
        </w:rPr>
        <w:t xml:space="preserve">                         с</w:t>
      </w:r>
      <w:proofErr w:type="gramStart"/>
      <w:r>
        <w:rPr>
          <w:sz w:val="28"/>
          <w:szCs w:val="28"/>
        </w:rPr>
        <w:t>.Т</w:t>
      </w:r>
      <w:proofErr w:type="gramEnd"/>
      <w:r>
        <w:rPr>
          <w:sz w:val="28"/>
          <w:szCs w:val="28"/>
        </w:rPr>
        <w:t xml:space="preserve">укай                                              </w:t>
      </w:r>
      <w:r w:rsidR="003D3E15">
        <w:rPr>
          <w:sz w:val="28"/>
          <w:szCs w:val="28"/>
        </w:rPr>
        <w:t xml:space="preserve">№  </w:t>
      </w:r>
      <w:r>
        <w:rPr>
          <w:sz w:val="28"/>
          <w:szCs w:val="28"/>
          <w:u w:val="single"/>
        </w:rPr>
        <w:t xml:space="preserve"> 35</w:t>
      </w:r>
      <w:r w:rsidR="003D3E15">
        <w:rPr>
          <w:sz w:val="28"/>
          <w:szCs w:val="28"/>
          <w:u w:val="single"/>
        </w:rPr>
        <w:t>-п</w:t>
      </w:r>
    </w:p>
    <w:p w:rsidR="003D3E15" w:rsidRDefault="003D3E15" w:rsidP="003D3E15">
      <w:pPr>
        <w:rPr>
          <w:sz w:val="28"/>
          <w:szCs w:val="28"/>
          <w:u w:val="single"/>
        </w:rPr>
      </w:pPr>
    </w:p>
    <w:tbl>
      <w:tblPr>
        <w:tblW w:w="6345" w:type="dxa"/>
        <w:tblLook w:val="04A0"/>
      </w:tblPr>
      <w:tblGrid>
        <w:gridCol w:w="6345"/>
      </w:tblGrid>
      <w:tr w:rsidR="003D3E15" w:rsidRPr="00AE232C" w:rsidTr="00DF360E">
        <w:tc>
          <w:tcPr>
            <w:tcW w:w="6345" w:type="dxa"/>
          </w:tcPr>
          <w:p w:rsidR="003D3E15" w:rsidRPr="007D43B7" w:rsidRDefault="003D3E15" w:rsidP="00450252">
            <w:pPr>
              <w:pStyle w:val="af7"/>
              <w:spacing w:after="0"/>
              <w:ind w:left="114" w:right="176"/>
              <w:jc w:val="center"/>
              <w:rPr>
                <w:sz w:val="28"/>
                <w:szCs w:val="28"/>
              </w:rPr>
            </w:pPr>
            <w:r w:rsidRPr="007D43B7">
              <w:rPr>
                <w:sz w:val="28"/>
                <w:szCs w:val="28"/>
              </w:rPr>
              <w:t xml:space="preserve">Об утверждении </w:t>
            </w:r>
            <w:r>
              <w:rPr>
                <w:sz w:val="28"/>
                <w:szCs w:val="28"/>
              </w:rPr>
              <w:t xml:space="preserve"> </w:t>
            </w:r>
            <w:r w:rsidRPr="007D43B7">
              <w:rPr>
                <w:sz w:val="28"/>
                <w:szCs w:val="28"/>
              </w:rPr>
              <w:t>форм</w:t>
            </w:r>
            <w:r>
              <w:rPr>
                <w:sz w:val="28"/>
                <w:szCs w:val="28"/>
              </w:rPr>
              <w:t xml:space="preserve"> </w:t>
            </w:r>
            <w:r w:rsidRPr="007D43B7">
              <w:rPr>
                <w:sz w:val="28"/>
                <w:szCs w:val="28"/>
              </w:rPr>
              <w:t xml:space="preserve"> заявок</w:t>
            </w:r>
            <w:r>
              <w:rPr>
                <w:sz w:val="28"/>
                <w:szCs w:val="28"/>
              </w:rPr>
              <w:t xml:space="preserve"> </w:t>
            </w:r>
            <w:r w:rsidRPr="007D43B7">
              <w:rPr>
                <w:sz w:val="28"/>
                <w:szCs w:val="28"/>
              </w:rPr>
              <w:t xml:space="preserve"> о </w:t>
            </w:r>
            <w:r>
              <w:rPr>
                <w:sz w:val="28"/>
                <w:szCs w:val="28"/>
              </w:rPr>
              <w:t xml:space="preserve"> </w:t>
            </w:r>
            <w:r w:rsidRPr="007D43B7">
              <w:rPr>
                <w:spacing w:val="-3"/>
                <w:sz w:val="28"/>
                <w:szCs w:val="28"/>
              </w:rPr>
              <w:t xml:space="preserve">согласовании </w:t>
            </w:r>
            <w:r w:rsidRPr="007D43B7">
              <w:rPr>
                <w:sz w:val="28"/>
                <w:szCs w:val="28"/>
              </w:rPr>
              <w:t xml:space="preserve">создания   места (площадки)    накопления твердых     коммунальных   </w:t>
            </w:r>
            <w:r w:rsidRPr="007D43B7">
              <w:rPr>
                <w:spacing w:val="-4"/>
                <w:sz w:val="28"/>
                <w:szCs w:val="28"/>
              </w:rPr>
              <w:t>отходов,</w:t>
            </w:r>
          </w:p>
          <w:p w:rsidR="003D3E15" w:rsidRPr="007D43B7" w:rsidRDefault="003D3E15" w:rsidP="00450252">
            <w:pPr>
              <w:pStyle w:val="af7"/>
              <w:spacing w:after="0"/>
              <w:ind w:left="114" w:right="176"/>
              <w:jc w:val="center"/>
              <w:rPr>
                <w:spacing w:val="-39"/>
                <w:sz w:val="28"/>
                <w:szCs w:val="28"/>
              </w:rPr>
            </w:pPr>
            <w:r w:rsidRPr="007D43B7">
              <w:rPr>
                <w:sz w:val="28"/>
                <w:szCs w:val="28"/>
              </w:rPr>
              <w:t xml:space="preserve">решения о согласовании, об отказе     в </w:t>
            </w:r>
            <w:r w:rsidRPr="007D43B7">
              <w:rPr>
                <w:spacing w:val="-3"/>
                <w:sz w:val="28"/>
                <w:szCs w:val="28"/>
              </w:rPr>
              <w:t xml:space="preserve">согласовании </w:t>
            </w:r>
            <w:r w:rsidRPr="007D43B7">
              <w:rPr>
                <w:sz w:val="28"/>
                <w:szCs w:val="28"/>
              </w:rPr>
              <w:t>создания</w:t>
            </w:r>
            <w:r w:rsidRPr="007D43B7">
              <w:rPr>
                <w:spacing w:val="-39"/>
                <w:sz w:val="28"/>
                <w:szCs w:val="28"/>
              </w:rPr>
              <w:t xml:space="preserve"> </w:t>
            </w:r>
            <w:r>
              <w:rPr>
                <w:spacing w:val="-39"/>
                <w:sz w:val="28"/>
                <w:szCs w:val="28"/>
              </w:rPr>
              <w:t xml:space="preserve"> </w:t>
            </w:r>
            <w:r w:rsidRPr="007D43B7">
              <w:rPr>
                <w:spacing w:val="3"/>
                <w:sz w:val="28"/>
                <w:szCs w:val="28"/>
              </w:rPr>
              <w:t>ме</w:t>
            </w:r>
            <w:r w:rsidRPr="007D43B7">
              <w:rPr>
                <w:sz w:val="28"/>
                <w:szCs w:val="28"/>
              </w:rPr>
              <w:t xml:space="preserve">ста (площадки) накопления твердых коммунальных </w:t>
            </w:r>
            <w:r w:rsidRPr="007D43B7">
              <w:rPr>
                <w:spacing w:val="-4"/>
                <w:sz w:val="28"/>
                <w:szCs w:val="28"/>
              </w:rPr>
              <w:t>отходов</w:t>
            </w:r>
          </w:p>
          <w:p w:rsidR="003D3E15" w:rsidRPr="007D43B7" w:rsidRDefault="003D3E15" w:rsidP="00450252">
            <w:pPr>
              <w:pStyle w:val="af7"/>
              <w:spacing w:after="0"/>
              <w:ind w:right="176"/>
              <w:jc w:val="center"/>
              <w:rPr>
                <w:spacing w:val="-4"/>
                <w:sz w:val="28"/>
                <w:szCs w:val="28"/>
              </w:rPr>
            </w:pPr>
            <w:r w:rsidRPr="007D43B7">
              <w:rPr>
                <w:sz w:val="28"/>
                <w:szCs w:val="28"/>
              </w:rPr>
              <w:t xml:space="preserve">на  территории  </w:t>
            </w:r>
            <w:proofErr w:type="spellStart"/>
            <w:r w:rsidR="00450252">
              <w:rPr>
                <w:sz w:val="28"/>
                <w:szCs w:val="28"/>
              </w:rPr>
              <w:t>Тукае</w:t>
            </w:r>
            <w:r>
              <w:rPr>
                <w:sz w:val="28"/>
                <w:szCs w:val="28"/>
              </w:rPr>
              <w:t>вского</w:t>
            </w:r>
            <w:proofErr w:type="spellEnd"/>
            <w:r w:rsidRPr="007D43B7">
              <w:rPr>
                <w:sz w:val="28"/>
                <w:szCs w:val="28"/>
              </w:rPr>
              <w:t xml:space="preserve">  </w:t>
            </w:r>
            <w:r w:rsidRPr="007D43B7">
              <w:rPr>
                <w:spacing w:val="-4"/>
                <w:sz w:val="28"/>
                <w:szCs w:val="28"/>
              </w:rPr>
              <w:t xml:space="preserve"> </w:t>
            </w:r>
            <w:r w:rsidRPr="007D43B7">
              <w:rPr>
                <w:sz w:val="28"/>
                <w:szCs w:val="28"/>
              </w:rPr>
              <w:t>сельсовета    Александров</w:t>
            </w:r>
            <w:r w:rsidRPr="007D43B7">
              <w:rPr>
                <w:spacing w:val="-4"/>
                <w:sz w:val="28"/>
                <w:szCs w:val="28"/>
              </w:rPr>
              <w:t xml:space="preserve">ского </w:t>
            </w:r>
            <w:r w:rsidRPr="007D43B7">
              <w:rPr>
                <w:sz w:val="28"/>
                <w:szCs w:val="28"/>
              </w:rPr>
              <w:t>района Оренбург</w:t>
            </w:r>
            <w:r w:rsidRPr="007D43B7">
              <w:rPr>
                <w:spacing w:val="-3"/>
                <w:sz w:val="28"/>
                <w:szCs w:val="28"/>
              </w:rPr>
              <w:t>ской</w:t>
            </w:r>
            <w:r w:rsidRPr="007D43B7">
              <w:rPr>
                <w:spacing w:val="10"/>
                <w:sz w:val="28"/>
                <w:szCs w:val="28"/>
              </w:rPr>
              <w:t xml:space="preserve"> </w:t>
            </w:r>
            <w:r w:rsidRPr="007D43B7">
              <w:rPr>
                <w:sz w:val="28"/>
                <w:szCs w:val="28"/>
              </w:rPr>
              <w:t>области</w:t>
            </w:r>
          </w:p>
        </w:tc>
      </w:tr>
    </w:tbl>
    <w:p w:rsidR="003D3E15" w:rsidRDefault="003D3E15" w:rsidP="00450252">
      <w:pPr>
        <w:pStyle w:val="af7"/>
        <w:spacing w:line="211" w:lineRule="auto"/>
        <w:ind w:right="176"/>
        <w:jc w:val="center"/>
      </w:pPr>
    </w:p>
    <w:p w:rsidR="003D3E15" w:rsidRPr="007D43B7" w:rsidRDefault="003D3E15" w:rsidP="003D3E15">
      <w:pPr>
        <w:pStyle w:val="af7"/>
        <w:spacing w:after="0"/>
        <w:ind w:right="359" w:firstLine="720"/>
        <w:jc w:val="both"/>
        <w:rPr>
          <w:sz w:val="28"/>
          <w:szCs w:val="28"/>
        </w:rPr>
      </w:pPr>
      <w:r w:rsidRPr="007D43B7">
        <w:rPr>
          <w:sz w:val="28"/>
          <w:szCs w:val="28"/>
        </w:rPr>
        <w:t xml:space="preserve">В </w:t>
      </w:r>
      <w:r w:rsidRPr="007D43B7">
        <w:rPr>
          <w:spacing w:val="28"/>
          <w:sz w:val="28"/>
          <w:szCs w:val="28"/>
        </w:rPr>
        <w:t xml:space="preserve"> </w:t>
      </w:r>
      <w:r w:rsidRPr="007D43B7">
        <w:rPr>
          <w:sz w:val="28"/>
          <w:szCs w:val="28"/>
        </w:rPr>
        <w:t xml:space="preserve">соответствии </w:t>
      </w:r>
      <w:r w:rsidRPr="007D43B7">
        <w:rPr>
          <w:spacing w:val="31"/>
          <w:sz w:val="28"/>
          <w:szCs w:val="28"/>
        </w:rPr>
        <w:t xml:space="preserve"> </w:t>
      </w:r>
      <w:r w:rsidRPr="007D43B7">
        <w:rPr>
          <w:sz w:val="28"/>
          <w:szCs w:val="28"/>
        </w:rPr>
        <w:t xml:space="preserve">с </w:t>
      </w:r>
      <w:r w:rsidRPr="007D43B7">
        <w:rPr>
          <w:spacing w:val="29"/>
          <w:sz w:val="28"/>
          <w:szCs w:val="28"/>
        </w:rPr>
        <w:t xml:space="preserve"> </w:t>
      </w:r>
      <w:r w:rsidRPr="007D43B7">
        <w:rPr>
          <w:sz w:val="28"/>
          <w:szCs w:val="28"/>
        </w:rPr>
        <w:t xml:space="preserve">Федеральными </w:t>
      </w:r>
      <w:r w:rsidRPr="007D43B7">
        <w:rPr>
          <w:spacing w:val="29"/>
          <w:sz w:val="28"/>
          <w:szCs w:val="28"/>
        </w:rPr>
        <w:t xml:space="preserve"> </w:t>
      </w:r>
      <w:r w:rsidRPr="007D43B7">
        <w:rPr>
          <w:sz w:val="28"/>
          <w:szCs w:val="28"/>
        </w:rPr>
        <w:t xml:space="preserve">законами </w:t>
      </w:r>
      <w:r w:rsidRPr="007D43B7">
        <w:rPr>
          <w:spacing w:val="29"/>
          <w:sz w:val="28"/>
          <w:szCs w:val="28"/>
        </w:rPr>
        <w:t xml:space="preserve"> </w:t>
      </w:r>
      <w:r w:rsidRPr="007D43B7">
        <w:rPr>
          <w:sz w:val="28"/>
          <w:szCs w:val="28"/>
        </w:rPr>
        <w:t xml:space="preserve">от </w:t>
      </w:r>
      <w:r w:rsidRPr="007D43B7">
        <w:rPr>
          <w:spacing w:val="30"/>
          <w:sz w:val="28"/>
          <w:szCs w:val="28"/>
        </w:rPr>
        <w:t xml:space="preserve"> </w:t>
      </w:r>
      <w:r w:rsidRPr="007D43B7">
        <w:rPr>
          <w:sz w:val="28"/>
          <w:szCs w:val="28"/>
        </w:rPr>
        <w:t xml:space="preserve">24 </w:t>
      </w:r>
      <w:r w:rsidRPr="007D43B7">
        <w:rPr>
          <w:spacing w:val="29"/>
          <w:sz w:val="28"/>
          <w:szCs w:val="28"/>
        </w:rPr>
        <w:t xml:space="preserve"> </w:t>
      </w:r>
      <w:r w:rsidRPr="007D43B7">
        <w:rPr>
          <w:sz w:val="28"/>
          <w:szCs w:val="28"/>
        </w:rPr>
        <w:t xml:space="preserve">июня </w:t>
      </w:r>
      <w:r w:rsidRPr="007D43B7">
        <w:rPr>
          <w:spacing w:val="30"/>
          <w:sz w:val="28"/>
          <w:szCs w:val="28"/>
        </w:rPr>
        <w:t xml:space="preserve"> </w:t>
      </w:r>
      <w:r w:rsidRPr="007D43B7">
        <w:rPr>
          <w:sz w:val="28"/>
          <w:szCs w:val="28"/>
        </w:rPr>
        <w:t xml:space="preserve">1998 </w:t>
      </w:r>
      <w:r w:rsidRPr="007D43B7">
        <w:rPr>
          <w:spacing w:val="29"/>
          <w:sz w:val="28"/>
          <w:szCs w:val="28"/>
        </w:rPr>
        <w:t xml:space="preserve"> </w:t>
      </w:r>
      <w:r w:rsidRPr="007D43B7">
        <w:rPr>
          <w:spacing w:val="-16"/>
          <w:sz w:val="28"/>
          <w:szCs w:val="28"/>
        </w:rPr>
        <w:t xml:space="preserve">г.  </w:t>
      </w:r>
      <w:r w:rsidRPr="007D43B7">
        <w:rPr>
          <w:spacing w:val="-9"/>
          <w:sz w:val="28"/>
          <w:szCs w:val="28"/>
        </w:rPr>
        <w:t xml:space="preserve"> </w:t>
      </w:r>
      <w:r>
        <w:rPr>
          <w:spacing w:val="-9"/>
          <w:sz w:val="28"/>
          <w:szCs w:val="28"/>
        </w:rPr>
        <w:t xml:space="preserve">              </w:t>
      </w:r>
      <w:r w:rsidRPr="007D43B7">
        <w:rPr>
          <w:sz w:val="28"/>
          <w:szCs w:val="28"/>
        </w:rPr>
        <w:t xml:space="preserve">№ </w:t>
      </w:r>
      <w:r w:rsidRPr="007D43B7">
        <w:rPr>
          <w:spacing w:val="30"/>
          <w:sz w:val="28"/>
          <w:szCs w:val="28"/>
        </w:rPr>
        <w:t xml:space="preserve"> </w:t>
      </w:r>
      <w:r w:rsidRPr="007D43B7">
        <w:rPr>
          <w:sz w:val="28"/>
          <w:szCs w:val="28"/>
        </w:rPr>
        <w:t xml:space="preserve">89-ФЗ «Об </w:t>
      </w:r>
      <w:r w:rsidRPr="007D43B7">
        <w:rPr>
          <w:spacing w:val="49"/>
          <w:sz w:val="28"/>
          <w:szCs w:val="28"/>
        </w:rPr>
        <w:t xml:space="preserve"> </w:t>
      </w:r>
      <w:r w:rsidRPr="007D43B7">
        <w:rPr>
          <w:spacing w:val="-4"/>
          <w:sz w:val="28"/>
          <w:szCs w:val="28"/>
        </w:rPr>
        <w:t xml:space="preserve">отходах </w:t>
      </w:r>
      <w:r w:rsidRPr="007D43B7">
        <w:rPr>
          <w:spacing w:val="54"/>
          <w:sz w:val="28"/>
          <w:szCs w:val="28"/>
        </w:rPr>
        <w:t xml:space="preserve"> </w:t>
      </w:r>
      <w:r w:rsidRPr="007D43B7">
        <w:rPr>
          <w:spacing w:val="-3"/>
          <w:sz w:val="28"/>
          <w:szCs w:val="28"/>
        </w:rPr>
        <w:t xml:space="preserve">производства </w:t>
      </w:r>
      <w:r w:rsidRPr="007D43B7">
        <w:rPr>
          <w:spacing w:val="53"/>
          <w:sz w:val="28"/>
          <w:szCs w:val="28"/>
        </w:rPr>
        <w:t xml:space="preserve"> </w:t>
      </w:r>
      <w:r w:rsidRPr="007D43B7">
        <w:rPr>
          <w:sz w:val="28"/>
          <w:szCs w:val="28"/>
        </w:rPr>
        <w:t xml:space="preserve">и </w:t>
      </w:r>
      <w:r w:rsidRPr="007D43B7">
        <w:rPr>
          <w:spacing w:val="48"/>
          <w:sz w:val="28"/>
          <w:szCs w:val="28"/>
        </w:rPr>
        <w:t xml:space="preserve"> </w:t>
      </w:r>
      <w:r w:rsidRPr="007D43B7">
        <w:rPr>
          <w:sz w:val="28"/>
          <w:szCs w:val="28"/>
        </w:rPr>
        <w:t xml:space="preserve">потребления», </w:t>
      </w:r>
      <w:r w:rsidRPr="007D43B7">
        <w:rPr>
          <w:spacing w:val="50"/>
          <w:sz w:val="28"/>
          <w:szCs w:val="28"/>
        </w:rPr>
        <w:t xml:space="preserve"> </w:t>
      </w:r>
      <w:r w:rsidRPr="007D43B7">
        <w:rPr>
          <w:sz w:val="28"/>
          <w:szCs w:val="28"/>
        </w:rPr>
        <w:t xml:space="preserve">от </w:t>
      </w:r>
      <w:r w:rsidRPr="007D43B7">
        <w:rPr>
          <w:spacing w:val="48"/>
          <w:sz w:val="28"/>
          <w:szCs w:val="28"/>
        </w:rPr>
        <w:t xml:space="preserve"> </w:t>
      </w:r>
      <w:r w:rsidRPr="007D43B7">
        <w:rPr>
          <w:sz w:val="28"/>
          <w:szCs w:val="28"/>
        </w:rPr>
        <w:t xml:space="preserve">06 </w:t>
      </w:r>
      <w:r w:rsidRPr="007D43B7">
        <w:rPr>
          <w:spacing w:val="48"/>
          <w:sz w:val="28"/>
          <w:szCs w:val="28"/>
        </w:rPr>
        <w:t xml:space="preserve"> </w:t>
      </w:r>
      <w:r w:rsidRPr="007D43B7">
        <w:rPr>
          <w:sz w:val="28"/>
          <w:szCs w:val="28"/>
        </w:rPr>
        <w:t xml:space="preserve">октября </w:t>
      </w:r>
      <w:r w:rsidRPr="007D43B7">
        <w:rPr>
          <w:spacing w:val="51"/>
          <w:sz w:val="28"/>
          <w:szCs w:val="28"/>
        </w:rPr>
        <w:t xml:space="preserve"> </w:t>
      </w:r>
      <w:r w:rsidRPr="007D43B7">
        <w:rPr>
          <w:sz w:val="28"/>
          <w:szCs w:val="28"/>
        </w:rPr>
        <w:t>2003</w:t>
      </w:r>
      <w:r w:rsidRPr="007D43B7">
        <w:rPr>
          <w:spacing w:val="-16"/>
          <w:sz w:val="28"/>
          <w:szCs w:val="28"/>
        </w:rPr>
        <w:t xml:space="preserve">г.  </w:t>
      </w:r>
      <w:r w:rsidRPr="007D43B7">
        <w:rPr>
          <w:spacing w:val="10"/>
          <w:sz w:val="28"/>
          <w:szCs w:val="28"/>
        </w:rPr>
        <w:t xml:space="preserve"> </w:t>
      </w:r>
      <w:r w:rsidRPr="007D43B7">
        <w:rPr>
          <w:sz w:val="28"/>
          <w:szCs w:val="28"/>
        </w:rPr>
        <w:t xml:space="preserve">№ </w:t>
      </w:r>
      <w:r w:rsidRPr="007D43B7">
        <w:rPr>
          <w:spacing w:val="49"/>
          <w:sz w:val="28"/>
          <w:szCs w:val="28"/>
        </w:rPr>
        <w:t xml:space="preserve"> </w:t>
      </w:r>
      <w:r w:rsidRPr="007D43B7">
        <w:rPr>
          <w:sz w:val="28"/>
          <w:szCs w:val="28"/>
        </w:rPr>
        <w:t xml:space="preserve">131-ФЗ «Об общих принципах организации местного самоуправления в </w:t>
      </w:r>
      <w:r w:rsidRPr="007D43B7">
        <w:rPr>
          <w:spacing w:val="-3"/>
          <w:sz w:val="28"/>
          <w:szCs w:val="28"/>
        </w:rPr>
        <w:t xml:space="preserve">Российской </w:t>
      </w:r>
      <w:r w:rsidRPr="007D43B7">
        <w:rPr>
          <w:sz w:val="28"/>
          <w:szCs w:val="28"/>
        </w:rPr>
        <w:t xml:space="preserve">Федерации», постановлением Правительства </w:t>
      </w:r>
      <w:r w:rsidRPr="007D43B7">
        <w:rPr>
          <w:spacing w:val="-3"/>
          <w:sz w:val="28"/>
          <w:szCs w:val="28"/>
        </w:rPr>
        <w:t xml:space="preserve">Российской </w:t>
      </w:r>
      <w:r w:rsidRPr="007D43B7">
        <w:rPr>
          <w:sz w:val="28"/>
          <w:szCs w:val="28"/>
        </w:rPr>
        <w:t xml:space="preserve">Федерации от 31 августа  </w:t>
      </w:r>
      <w:smartTag w:uri="urn:schemas-microsoft-com:office:smarttags" w:element="metricconverter">
        <w:smartTagPr>
          <w:attr w:name="ProductID" w:val="2018 г"/>
        </w:smartTagPr>
        <w:r w:rsidRPr="007D43B7">
          <w:rPr>
            <w:sz w:val="28"/>
            <w:szCs w:val="28"/>
          </w:rPr>
          <w:t xml:space="preserve">2018 </w:t>
        </w:r>
        <w:r w:rsidRPr="007D43B7">
          <w:rPr>
            <w:spacing w:val="-16"/>
            <w:sz w:val="28"/>
            <w:szCs w:val="28"/>
          </w:rPr>
          <w:t>г</w:t>
        </w:r>
      </w:smartTag>
      <w:r w:rsidRPr="007D43B7">
        <w:rPr>
          <w:spacing w:val="-16"/>
          <w:sz w:val="28"/>
          <w:szCs w:val="28"/>
        </w:rPr>
        <w:t xml:space="preserve">. </w:t>
      </w:r>
      <w:r w:rsidRPr="007D43B7">
        <w:rPr>
          <w:sz w:val="28"/>
          <w:szCs w:val="28"/>
        </w:rPr>
        <w:t xml:space="preserve">№ 1039 «Об утверждении Правил обустройства мест (площадок) накопления твердых коммунальных </w:t>
      </w:r>
      <w:r w:rsidRPr="007D43B7">
        <w:rPr>
          <w:spacing w:val="-4"/>
          <w:sz w:val="28"/>
          <w:szCs w:val="28"/>
        </w:rPr>
        <w:t xml:space="preserve">отходов </w:t>
      </w:r>
      <w:r w:rsidRPr="007D43B7">
        <w:rPr>
          <w:sz w:val="28"/>
          <w:szCs w:val="28"/>
        </w:rPr>
        <w:t xml:space="preserve">и ведения их реестра», Уставом  муниципального образования </w:t>
      </w:r>
      <w:proofErr w:type="spellStart"/>
      <w:r w:rsidR="00450252">
        <w:rPr>
          <w:sz w:val="28"/>
          <w:szCs w:val="28"/>
        </w:rPr>
        <w:t>Тукае</w:t>
      </w:r>
      <w:r>
        <w:rPr>
          <w:sz w:val="28"/>
          <w:szCs w:val="28"/>
        </w:rPr>
        <w:t>вский</w:t>
      </w:r>
      <w:proofErr w:type="spellEnd"/>
      <w:r>
        <w:rPr>
          <w:sz w:val="28"/>
          <w:szCs w:val="28"/>
        </w:rPr>
        <w:t xml:space="preserve"> </w:t>
      </w:r>
      <w:r w:rsidRPr="007D43B7">
        <w:rPr>
          <w:sz w:val="28"/>
          <w:szCs w:val="28"/>
        </w:rPr>
        <w:t>сельсовет</w:t>
      </w:r>
      <w:proofErr w:type="gramStart"/>
      <w:r w:rsidRPr="007D43B7">
        <w:rPr>
          <w:sz w:val="28"/>
          <w:szCs w:val="28"/>
        </w:rPr>
        <w:t xml:space="preserve"> :</w:t>
      </w:r>
      <w:proofErr w:type="gramEnd"/>
    </w:p>
    <w:p w:rsidR="003D3E15" w:rsidRPr="007D43B7" w:rsidRDefault="003D3E15" w:rsidP="003D3E15">
      <w:pPr>
        <w:pStyle w:val="a4"/>
        <w:widowControl w:val="0"/>
        <w:numPr>
          <w:ilvl w:val="0"/>
          <w:numId w:val="35"/>
        </w:numPr>
        <w:tabs>
          <w:tab w:val="left" w:pos="1102"/>
        </w:tabs>
        <w:autoSpaceDE w:val="0"/>
        <w:autoSpaceDN w:val="0"/>
        <w:spacing w:after="0" w:line="240" w:lineRule="auto"/>
        <w:ind w:hanging="281"/>
        <w:contextualSpacing w:val="0"/>
        <w:jc w:val="both"/>
        <w:rPr>
          <w:rFonts w:ascii="Times New Roman" w:hAnsi="Times New Roman"/>
          <w:sz w:val="28"/>
          <w:szCs w:val="28"/>
        </w:rPr>
      </w:pPr>
      <w:r w:rsidRPr="007D43B7">
        <w:rPr>
          <w:rFonts w:ascii="Times New Roman" w:hAnsi="Times New Roman"/>
          <w:sz w:val="28"/>
          <w:szCs w:val="28"/>
        </w:rPr>
        <w:t>Утвердить прилагаемые:</w:t>
      </w:r>
    </w:p>
    <w:p w:rsidR="003D3E15" w:rsidRPr="007D43B7" w:rsidRDefault="003D3E15" w:rsidP="003D3E15">
      <w:pPr>
        <w:pStyle w:val="a4"/>
        <w:tabs>
          <w:tab w:val="left" w:pos="1436"/>
        </w:tabs>
        <w:spacing w:after="0" w:line="240" w:lineRule="auto"/>
        <w:ind w:left="0" w:right="186"/>
        <w:jc w:val="both"/>
        <w:rPr>
          <w:rFonts w:ascii="Times New Roman" w:hAnsi="Times New Roman"/>
          <w:sz w:val="28"/>
          <w:szCs w:val="28"/>
        </w:rPr>
      </w:pPr>
      <w:r w:rsidRPr="007D43B7">
        <w:rPr>
          <w:rFonts w:ascii="Times New Roman" w:hAnsi="Times New Roman"/>
          <w:sz w:val="28"/>
          <w:szCs w:val="28"/>
        </w:rPr>
        <w:t xml:space="preserve">            форму заявки о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на территории </w:t>
      </w:r>
      <w:r w:rsidRPr="007D43B7">
        <w:rPr>
          <w:rFonts w:ascii="Times New Roman" w:hAnsi="Times New Roman"/>
          <w:spacing w:val="-4"/>
          <w:sz w:val="28"/>
          <w:szCs w:val="28"/>
        </w:rPr>
        <w:t xml:space="preserve"> </w:t>
      </w:r>
      <w:proofErr w:type="spellStart"/>
      <w:r w:rsidR="00450252">
        <w:rPr>
          <w:rFonts w:ascii="Times New Roman" w:hAnsi="Times New Roman"/>
          <w:spacing w:val="-4"/>
          <w:sz w:val="28"/>
          <w:szCs w:val="28"/>
        </w:rPr>
        <w:t>Тукае</w:t>
      </w:r>
      <w:r>
        <w:rPr>
          <w:rFonts w:ascii="Times New Roman" w:hAnsi="Times New Roman"/>
          <w:spacing w:val="-4"/>
          <w:sz w:val="28"/>
          <w:szCs w:val="28"/>
        </w:rPr>
        <w:t>вского</w:t>
      </w:r>
      <w:proofErr w:type="spellEnd"/>
      <w:r w:rsidRPr="007D43B7">
        <w:rPr>
          <w:rFonts w:ascii="Times New Roman" w:hAnsi="Times New Roman"/>
          <w:spacing w:val="-4"/>
          <w:sz w:val="28"/>
          <w:szCs w:val="28"/>
        </w:rPr>
        <w:t xml:space="preserve">  </w:t>
      </w:r>
      <w:r w:rsidRPr="007D43B7">
        <w:rPr>
          <w:rFonts w:ascii="Times New Roman" w:hAnsi="Times New Roman"/>
          <w:sz w:val="28"/>
          <w:szCs w:val="28"/>
        </w:rPr>
        <w:t>сельсовета;</w:t>
      </w:r>
    </w:p>
    <w:p w:rsidR="003D3E15" w:rsidRPr="007D43B7" w:rsidRDefault="003D3E15" w:rsidP="003D3E15">
      <w:pPr>
        <w:pStyle w:val="a4"/>
        <w:tabs>
          <w:tab w:val="left" w:pos="1378"/>
        </w:tabs>
        <w:spacing w:after="0" w:line="240" w:lineRule="auto"/>
        <w:ind w:left="0" w:right="194"/>
        <w:jc w:val="both"/>
        <w:rPr>
          <w:rFonts w:ascii="Times New Roman" w:hAnsi="Times New Roman"/>
          <w:sz w:val="28"/>
          <w:szCs w:val="28"/>
        </w:rPr>
      </w:pPr>
      <w:r w:rsidRPr="007D43B7">
        <w:rPr>
          <w:rFonts w:ascii="Times New Roman" w:hAnsi="Times New Roman"/>
          <w:sz w:val="28"/>
          <w:szCs w:val="28"/>
        </w:rPr>
        <w:t xml:space="preserve">            форму решения о согласовании, об отказе в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w:t>
      </w:r>
      <w:r w:rsidRPr="007D43B7">
        <w:rPr>
          <w:rFonts w:ascii="Times New Roman" w:hAnsi="Times New Roman"/>
          <w:spacing w:val="-3"/>
          <w:sz w:val="28"/>
          <w:szCs w:val="28"/>
        </w:rPr>
        <w:t>коммунальных</w:t>
      </w:r>
      <w:r w:rsidRPr="007D43B7">
        <w:rPr>
          <w:rFonts w:ascii="Times New Roman" w:hAnsi="Times New Roman"/>
          <w:spacing w:val="-1"/>
          <w:sz w:val="28"/>
          <w:szCs w:val="28"/>
        </w:rPr>
        <w:t xml:space="preserve"> </w:t>
      </w:r>
      <w:r w:rsidRPr="007D43B7">
        <w:rPr>
          <w:rFonts w:ascii="Times New Roman" w:hAnsi="Times New Roman"/>
          <w:spacing w:val="-4"/>
          <w:sz w:val="28"/>
          <w:szCs w:val="28"/>
        </w:rPr>
        <w:t>отходов.</w:t>
      </w:r>
    </w:p>
    <w:p w:rsidR="003D3E15" w:rsidRPr="007D43B7" w:rsidRDefault="003D3E15" w:rsidP="003D3E15">
      <w:pPr>
        <w:pStyle w:val="a4"/>
        <w:widowControl w:val="0"/>
        <w:numPr>
          <w:ilvl w:val="0"/>
          <w:numId w:val="35"/>
        </w:numPr>
        <w:tabs>
          <w:tab w:val="left" w:pos="1220"/>
        </w:tabs>
        <w:autoSpaceDE w:val="0"/>
        <w:autoSpaceDN w:val="0"/>
        <w:spacing w:after="0" w:line="240" w:lineRule="auto"/>
        <w:ind w:left="113" w:right="174" w:firstLine="709"/>
        <w:contextualSpacing w:val="0"/>
        <w:jc w:val="both"/>
        <w:rPr>
          <w:rFonts w:ascii="Times New Roman" w:hAnsi="Times New Roman"/>
          <w:sz w:val="28"/>
          <w:szCs w:val="28"/>
        </w:rPr>
      </w:pPr>
      <w:proofErr w:type="gramStart"/>
      <w:r w:rsidRPr="007D43B7">
        <w:rPr>
          <w:rFonts w:ascii="Times New Roman" w:hAnsi="Times New Roman"/>
          <w:sz w:val="28"/>
          <w:szCs w:val="28"/>
        </w:rPr>
        <w:t xml:space="preserve">Администрация </w:t>
      </w:r>
      <w:proofErr w:type="spellStart"/>
      <w:r w:rsidR="00450252">
        <w:rPr>
          <w:rFonts w:ascii="Times New Roman" w:hAnsi="Times New Roman"/>
          <w:spacing w:val="-4"/>
          <w:sz w:val="28"/>
          <w:szCs w:val="28"/>
        </w:rPr>
        <w:t>Тукае</w:t>
      </w:r>
      <w:r>
        <w:rPr>
          <w:rFonts w:ascii="Times New Roman" w:hAnsi="Times New Roman"/>
          <w:spacing w:val="-4"/>
          <w:sz w:val="28"/>
          <w:szCs w:val="28"/>
        </w:rPr>
        <w:t>вского</w:t>
      </w:r>
      <w:proofErr w:type="spellEnd"/>
      <w:r w:rsidRPr="007D43B7">
        <w:rPr>
          <w:rFonts w:ascii="Times New Roman" w:hAnsi="Times New Roman"/>
          <w:spacing w:val="-4"/>
          <w:sz w:val="28"/>
          <w:szCs w:val="28"/>
        </w:rPr>
        <w:t xml:space="preserve"> </w:t>
      </w:r>
      <w:r w:rsidRPr="007D43B7">
        <w:rPr>
          <w:rFonts w:ascii="Times New Roman" w:hAnsi="Times New Roman"/>
          <w:sz w:val="28"/>
          <w:szCs w:val="28"/>
        </w:rPr>
        <w:t xml:space="preserve">сельсовета в соответствии с Правилами обустройства мест (площадок)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и ведения их реестра, утвержденными постановлением Правительства </w:t>
      </w:r>
      <w:r w:rsidRPr="007D43B7">
        <w:rPr>
          <w:rFonts w:ascii="Times New Roman" w:hAnsi="Times New Roman"/>
          <w:spacing w:val="-3"/>
          <w:sz w:val="28"/>
          <w:szCs w:val="28"/>
        </w:rPr>
        <w:t xml:space="preserve">Российской </w:t>
      </w:r>
      <w:r w:rsidRPr="007D43B7">
        <w:rPr>
          <w:rFonts w:ascii="Times New Roman" w:hAnsi="Times New Roman"/>
          <w:sz w:val="28"/>
          <w:szCs w:val="28"/>
        </w:rPr>
        <w:t xml:space="preserve">Федерации от 31 августа </w:t>
      </w:r>
      <w:smartTag w:uri="urn:schemas-microsoft-com:office:smarttags" w:element="metricconverter">
        <w:smartTagPr>
          <w:attr w:name="ProductID" w:val="2018 г"/>
        </w:smartTagPr>
        <w:r w:rsidRPr="007D43B7">
          <w:rPr>
            <w:rFonts w:ascii="Times New Roman" w:hAnsi="Times New Roman"/>
            <w:sz w:val="28"/>
            <w:szCs w:val="28"/>
          </w:rPr>
          <w:t xml:space="preserve">2018 </w:t>
        </w:r>
        <w:r w:rsidRPr="007D43B7">
          <w:rPr>
            <w:rFonts w:ascii="Times New Roman" w:hAnsi="Times New Roman"/>
            <w:spacing w:val="-17"/>
            <w:sz w:val="28"/>
            <w:szCs w:val="28"/>
          </w:rPr>
          <w:t>г</w:t>
        </w:r>
      </w:smartTag>
      <w:r w:rsidRPr="007D43B7">
        <w:rPr>
          <w:rFonts w:ascii="Times New Roman" w:hAnsi="Times New Roman"/>
          <w:spacing w:val="-17"/>
          <w:sz w:val="28"/>
          <w:szCs w:val="28"/>
        </w:rPr>
        <w:t xml:space="preserve">. </w:t>
      </w:r>
      <w:r w:rsidRPr="007D43B7">
        <w:rPr>
          <w:rFonts w:ascii="Times New Roman" w:hAnsi="Times New Roman"/>
          <w:sz w:val="28"/>
          <w:szCs w:val="28"/>
        </w:rPr>
        <w:t xml:space="preserve">№ 1039, осуществлять прием заявок о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и принятие решений по итогам рассмотрения заявок, в пределах территории </w:t>
      </w:r>
      <w:r w:rsidRPr="007D43B7">
        <w:rPr>
          <w:rFonts w:ascii="Times New Roman" w:hAnsi="Times New Roman"/>
          <w:spacing w:val="-4"/>
          <w:sz w:val="28"/>
          <w:szCs w:val="28"/>
        </w:rPr>
        <w:t xml:space="preserve"> </w:t>
      </w:r>
      <w:proofErr w:type="spellStart"/>
      <w:r w:rsidR="00450252">
        <w:rPr>
          <w:rFonts w:ascii="Times New Roman" w:hAnsi="Times New Roman"/>
          <w:spacing w:val="-4"/>
          <w:sz w:val="28"/>
          <w:szCs w:val="28"/>
        </w:rPr>
        <w:t>Тукае</w:t>
      </w:r>
      <w:r>
        <w:rPr>
          <w:rFonts w:ascii="Times New Roman" w:hAnsi="Times New Roman"/>
          <w:spacing w:val="-4"/>
          <w:sz w:val="28"/>
          <w:szCs w:val="28"/>
        </w:rPr>
        <w:t>вского</w:t>
      </w:r>
      <w:proofErr w:type="spellEnd"/>
      <w:r w:rsidRPr="007D43B7">
        <w:rPr>
          <w:rFonts w:ascii="Times New Roman" w:hAnsi="Times New Roman"/>
          <w:spacing w:val="-4"/>
          <w:sz w:val="28"/>
          <w:szCs w:val="28"/>
        </w:rPr>
        <w:t xml:space="preserve"> </w:t>
      </w:r>
      <w:r w:rsidRPr="007D43B7">
        <w:rPr>
          <w:rFonts w:ascii="Times New Roman" w:hAnsi="Times New Roman"/>
          <w:sz w:val="28"/>
          <w:szCs w:val="28"/>
        </w:rPr>
        <w:t xml:space="preserve"> сельсовета.</w:t>
      </w:r>
      <w:proofErr w:type="gramEnd"/>
    </w:p>
    <w:p w:rsidR="003D3E15" w:rsidRPr="007D43B7" w:rsidRDefault="003D3E15" w:rsidP="003D3E15">
      <w:pPr>
        <w:pStyle w:val="a4"/>
        <w:widowControl w:val="0"/>
        <w:numPr>
          <w:ilvl w:val="0"/>
          <w:numId w:val="35"/>
        </w:numPr>
        <w:tabs>
          <w:tab w:val="left" w:pos="1120"/>
        </w:tabs>
        <w:autoSpaceDE w:val="0"/>
        <w:autoSpaceDN w:val="0"/>
        <w:spacing w:after="0" w:line="240" w:lineRule="auto"/>
        <w:ind w:left="113" w:right="176" w:firstLine="709"/>
        <w:contextualSpacing w:val="0"/>
        <w:jc w:val="both"/>
        <w:rPr>
          <w:rFonts w:ascii="Times New Roman" w:hAnsi="Times New Roman"/>
          <w:sz w:val="28"/>
          <w:szCs w:val="28"/>
        </w:rPr>
      </w:pPr>
      <w:r w:rsidRPr="007D43B7">
        <w:rPr>
          <w:rFonts w:ascii="Times New Roman" w:hAnsi="Times New Roman"/>
          <w:spacing w:val="-4"/>
          <w:sz w:val="28"/>
          <w:szCs w:val="28"/>
        </w:rPr>
        <w:t xml:space="preserve">Опубликовать </w:t>
      </w:r>
      <w:r w:rsidRPr="007D43B7">
        <w:rPr>
          <w:rFonts w:ascii="Times New Roman" w:hAnsi="Times New Roman"/>
          <w:sz w:val="28"/>
          <w:szCs w:val="28"/>
        </w:rPr>
        <w:t xml:space="preserve">постановление на официальном сайте администрации </w:t>
      </w:r>
      <w:r w:rsidRPr="007D43B7">
        <w:rPr>
          <w:rFonts w:ascii="Times New Roman" w:hAnsi="Times New Roman"/>
          <w:spacing w:val="-4"/>
          <w:sz w:val="28"/>
          <w:szCs w:val="28"/>
        </w:rPr>
        <w:t xml:space="preserve"> </w:t>
      </w:r>
      <w:proofErr w:type="spellStart"/>
      <w:r w:rsidR="00450252">
        <w:rPr>
          <w:rFonts w:ascii="Times New Roman" w:hAnsi="Times New Roman"/>
          <w:spacing w:val="-4"/>
          <w:sz w:val="28"/>
          <w:szCs w:val="28"/>
        </w:rPr>
        <w:t>Тукае</w:t>
      </w:r>
      <w:r>
        <w:rPr>
          <w:rFonts w:ascii="Times New Roman" w:hAnsi="Times New Roman"/>
          <w:spacing w:val="-4"/>
          <w:sz w:val="28"/>
          <w:szCs w:val="28"/>
        </w:rPr>
        <w:t>вского</w:t>
      </w:r>
      <w:proofErr w:type="spellEnd"/>
      <w:r w:rsidRPr="007D43B7">
        <w:rPr>
          <w:rFonts w:ascii="Times New Roman" w:hAnsi="Times New Roman"/>
          <w:spacing w:val="-4"/>
          <w:sz w:val="28"/>
          <w:szCs w:val="28"/>
        </w:rPr>
        <w:t xml:space="preserve"> </w:t>
      </w:r>
      <w:r w:rsidRPr="007D43B7">
        <w:rPr>
          <w:rFonts w:ascii="Times New Roman" w:hAnsi="Times New Roman"/>
          <w:sz w:val="28"/>
          <w:szCs w:val="28"/>
        </w:rPr>
        <w:t xml:space="preserve"> сельсовета в сети Интернет.</w:t>
      </w:r>
    </w:p>
    <w:p w:rsidR="003D3E15" w:rsidRPr="007D43B7" w:rsidRDefault="003D3E15" w:rsidP="003D3E15">
      <w:pPr>
        <w:pStyle w:val="a4"/>
        <w:tabs>
          <w:tab w:val="left" w:pos="1102"/>
        </w:tabs>
        <w:spacing w:after="0" w:line="240" w:lineRule="auto"/>
        <w:ind w:left="822"/>
        <w:rPr>
          <w:rFonts w:ascii="Times New Roman" w:hAnsi="Times New Roman"/>
          <w:sz w:val="28"/>
          <w:szCs w:val="28"/>
        </w:rPr>
      </w:pPr>
      <w:r w:rsidRPr="007D43B7">
        <w:rPr>
          <w:rFonts w:ascii="Times New Roman" w:hAnsi="Times New Roman"/>
          <w:spacing w:val="-3"/>
          <w:sz w:val="28"/>
          <w:szCs w:val="28"/>
        </w:rPr>
        <w:t>4.</w:t>
      </w:r>
      <w:proofErr w:type="gramStart"/>
      <w:r w:rsidRPr="007D43B7">
        <w:rPr>
          <w:rFonts w:ascii="Times New Roman" w:hAnsi="Times New Roman"/>
          <w:spacing w:val="-3"/>
          <w:sz w:val="28"/>
          <w:szCs w:val="28"/>
        </w:rPr>
        <w:t xml:space="preserve">Контроль </w:t>
      </w:r>
      <w:r w:rsidRPr="007D43B7">
        <w:rPr>
          <w:rFonts w:ascii="Times New Roman" w:hAnsi="Times New Roman"/>
          <w:sz w:val="28"/>
          <w:szCs w:val="28"/>
        </w:rPr>
        <w:t>за</w:t>
      </w:r>
      <w:proofErr w:type="gramEnd"/>
      <w:r w:rsidRPr="007D43B7">
        <w:rPr>
          <w:rFonts w:ascii="Times New Roman" w:hAnsi="Times New Roman"/>
          <w:sz w:val="28"/>
          <w:szCs w:val="28"/>
        </w:rPr>
        <w:t xml:space="preserve"> исполнением </w:t>
      </w:r>
      <w:r w:rsidRPr="007D43B7">
        <w:rPr>
          <w:rFonts w:ascii="Times New Roman" w:hAnsi="Times New Roman"/>
          <w:spacing w:val="-3"/>
          <w:sz w:val="28"/>
          <w:szCs w:val="28"/>
        </w:rPr>
        <w:t xml:space="preserve">настоящего </w:t>
      </w:r>
      <w:r w:rsidRPr="007D43B7">
        <w:rPr>
          <w:rFonts w:ascii="Times New Roman" w:hAnsi="Times New Roman"/>
          <w:sz w:val="28"/>
          <w:szCs w:val="28"/>
        </w:rPr>
        <w:t>постановления оставляю за</w:t>
      </w:r>
      <w:r w:rsidRPr="007D43B7">
        <w:rPr>
          <w:rFonts w:ascii="Times New Roman" w:hAnsi="Times New Roman"/>
          <w:spacing w:val="9"/>
          <w:sz w:val="28"/>
          <w:szCs w:val="28"/>
        </w:rPr>
        <w:t xml:space="preserve"> </w:t>
      </w:r>
      <w:r w:rsidRPr="007D43B7">
        <w:rPr>
          <w:rFonts w:ascii="Times New Roman" w:hAnsi="Times New Roman"/>
          <w:sz w:val="28"/>
          <w:szCs w:val="28"/>
        </w:rPr>
        <w:t>собой.</w:t>
      </w:r>
    </w:p>
    <w:p w:rsidR="003D3E15" w:rsidRDefault="003D3E15" w:rsidP="003D3E15">
      <w:pPr>
        <w:pStyle w:val="a4"/>
        <w:tabs>
          <w:tab w:val="left" w:pos="1102"/>
        </w:tabs>
        <w:spacing w:after="0" w:line="240" w:lineRule="auto"/>
        <w:ind w:left="822"/>
        <w:rPr>
          <w:rFonts w:ascii="Times New Roman" w:hAnsi="Times New Roman"/>
          <w:sz w:val="28"/>
          <w:szCs w:val="28"/>
        </w:rPr>
      </w:pPr>
      <w:r w:rsidRPr="007D43B7">
        <w:rPr>
          <w:rFonts w:ascii="Times New Roman" w:hAnsi="Times New Roman"/>
          <w:sz w:val="28"/>
          <w:szCs w:val="28"/>
        </w:rPr>
        <w:t>5. Постановление вступает в силу со дня его подписания.</w:t>
      </w:r>
    </w:p>
    <w:p w:rsidR="003D3E15" w:rsidRPr="00A255AC" w:rsidRDefault="003D3E15" w:rsidP="003D3E15">
      <w:pPr>
        <w:pStyle w:val="a4"/>
        <w:tabs>
          <w:tab w:val="left" w:pos="1102"/>
        </w:tabs>
        <w:spacing w:after="0" w:line="240" w:lineRule="auto"/>
        <w:ind w:left="822"/>
        <w:rPr>
          <w:rFonts w:ascii="Times New Roman" w:hAnsi="Times New Roman"/>
          <w:sz w:val="28"/>
          <w:szCs w:val="28"/>
        </w:rPr>
      </w:pPr>
    </w:p>
    <w:p w:rsidR="003D3E15" w:rsidRDefault="003D3E15" w:rsidP="003D3E15">
      <w:pPr>
        <w:pStyle w:val="af7"/>
        <w:tabs>
          <w:tab w:val="left" w:pos="8357"/>
        </w:tabs>
        <w:spacing w:after="0"/>
        <w:ind w:left="114"/>
        <w:rPr>
          <w:sz w:val="28"/>
          <w:szCs w:val="28"/>
        </w:rPr>
      </w:pPr>
      <w:r w:rsidRPr="007D43B7">
        <w:rPr>
          <w:spacing w:val="-6"/>
          <w:sz w:val="28"/>
          <w:szCs w:val="28"/>
        </w:rPr>
        <w:t>Глава</w:t>
      </w:r>
      <w:r w:rsidRPr="007D43B7">
        <w:rPr>
          <w:spacing w:val="1"/>
          <w:sz w:val="28"/>
          <w:szCs w:val="28"/>
        </w:rPr>
        <w:t xml:space="preserve"> </w:t>
      </w:r>
      <w:r w:rsidRPr="007D43B7">
        <w:rPr>
          <w:sz w:val="28"/>
          <w:szCs w:val="28"/>
        </w:rPr>
        <w:t xml:space="preserve">администрации                                                         </w:t>
      </w:r>
      <w:r w:rsidR="00450252">
        <w:rPr>
          <w:sz w:val="28"/>
          <w:szCs w:val="28"/>
        </w:rPr>
        <w:t xml:space="preserve">            </w:t>
      </w:r>
      <w:r w:rsidRPr="007D43B7">
        <w:rPr>
          <w:sz w:val="28"/>
          <w:szCs w:val="28"/>
        </w:rPr>
        <w:t xml:space="preserve"> </w:t>
      </w:r>
      <w:proofErr w:type="spellStart"/>
      <w:r w:rsidR="00450252">
        <w:rPr>
          <w:sz w:val="28"/>
          <w:szCs w:val="28"/>
        </w:rPr>
        <w:t>Р.Р.Мурзакаев</w:t>
      </w:r>
      <w:proofErr w:type="spellEnd"/>
    </w:p>
    <w:p w:rsidR="003D3E15" w:rsidRPr="007D43B7" w:rsidRDefault="003D3E15" w:rsidP="003D3E15">
      <w:pPr>
        <w:pStyle w:val="af7"/>
        <w:tabs>
          <w:tab w:val="left" w:pos="8357"/>
        </w:tabs>
        <w:spacing w:after="0"/>
        <w:ind w:left="114"/>
        <w:rPr>
          <w:sz w:val="28"/>
          <w:szCs w:val="28"/>
        </w:rPr>
      </w:pPr>
      <w:r w:rsidRPr="007D43B7">
        <w:rPr>
          <w:sz w:val="28"/>
          <w:szCs w:val="28"/>
        </w:rPr>
        <w:t>Разослано: в дело,  отдел ПКОЗИО  администрации Александровского района, прокурору.</w:t>
      </w:r>
    </w:p>
    <w:p w:rsidR="003D3E15" w:rsidRDefault="003D3E15" w:rsidP="003D3E15">
      <w:pPr>
        <w:pStyle w:val="af7"/>
        <w:spacing w:before="64" w:after="0" w:line="281" w:lineRule="exact"/>
        <w:ind w:left="6350"/>
        <w:sectPr w:rsidR="003D3E15" w:rsidSect="00A255AC">
          <w:headerReference w:type="default" r:id="rId8"/>
          <w:pgSz w:w="11900" w:h="16840"/>
          <w:pgMar w:top="1134" w:right="567" w:bottom="1134" w:left="1134" w:header="0" w:footer="0" w:gutter="0"/>
          <w:cols w:space="720"/>
        </w:sectPr>
      </w:pPr>
    </w:p>
    <w:p w:rsidR="003D3E15" w:rsidRPr="00B70CFB" w:rsidRDefault="003D3E15" w:rsidP="003D3E15">
      <w:pPr>
        <w:pStyle w:val="af7"/>
        <w:spacing w:after="0" w:line="281" w:lineRule="exact"/>
        <w:rPr>
          <w:sz w:val="28"/>
          <w:szCs w:val="28"/>
        </w:rPr>
      </w:pPr>
      <w:r>
        <w:rPr>
          <w:sz w:val="28"/>
          <w:szCs w:val="28"/>
        </w:rPr>
        <w:lastRenderedPageBreak/>
        <w:t xml:space="preserve">                                                                                   </w:t>
      </w:r>
      <w:r w:rsidRPr="00B70CFB">
        <w:rPr>
          <w:sz w:val="28"/>
          <w:szCs w:val="28"/>
        </w:rPr>
        <w:t>УТВЕРЖДЕНА</w:t>
      </w:r>
    </w:p>
    <w:p w:rsidR="003D3E15" w:rsidRPr="00B70CFB" w:rsidRDefault="003D3E15" w:rsidP="003D3E15">
      <w:pPr>
        <w:pStyle w:val="af7"/>
        <w:tabs>
          <w:tab w:val="left" w:pos="10065"/>
        </w:tabs>
        <w:spacing w:after="0" w:line="180" w:lineRule="auto"/>
        <w:ind w:left="5812" w:right="462"/>
        <w:rPr>
          <w:sz w:val="28"/>
          <w:szCs w:val="28"/>
        </w:rPr>
      </w:pPr>
      <w:r>
        <w:rPr>
          <w:sz w:val="28"/>
          <w:szCs w:val="28"/>
        </w:rPr>
        <w:t xml:space="preserve">постановлением </w:t>
      </w:r>
      <w:r w:rsidRPr="00B70CFB">
        <w:rPr>
          <w:sz w:val="28"/>
          <w:szCs w:val="28"/>
        </w:rPr>
        <w:t xml:space="preserve">администрации </w:t>
      </w:r>
      <w:proofErr w:type="spellStart"/>
      <w:r w:rsidR="00450252">
        <w:rPr>
          <w:spacing w:val="-4"/>
          <w:sz w:val="28"/>
          <w:szCs w:val="28"/>
        </w:rPr>
        <w:t>Тукае</w:t>
      </w:r>
      <w:r w:rsidRPr="00B70CFB">
        <w:rPr>
          <w:spacing w:val="-4"/>
          <w:sz w:val="28"/>
          <w:szCs w:val="28"/>
        </w:rPr>
        <w:t>вского</w:t>
      </w:r>
      <w:proofErr w:type="spellEnd"/>
      <w:r w:rsidRPr="00B70CFB">
        <w:rPr>
          <w:sz w:val="28"/>
          <w:szCs w:val="28"/>
        </w:rPr>
        <w:t xml:space="preserve"> сельсовета </w:t>
      </w:r>
    </w:p>
    <w:p w:rsidR="003D3E15" w:rsidRPr="00B70CFB" w:rsidRDefault="003D3E15" w:rsidP="003D3E15">
      <w:pPr>
        <w:pStyle w:val="af7"/>
        <w:spacing w:after="0" w:line="251" w:lineRule="exact"/>
        <w:rPr>
          <w:sz w:val="28"/>
          <w:szCs w:val="28"/>
        </w:rPr>
      </w:pPr>
      <w:r>
        <w:rPr>
          <w:sz w:val="28"/>
          <w:szCs w:val="28"/>
        </w:rPr>
        <w:t xml:space="preserve">                                                                                   </w:t>
      </w:r>
      <w:r w:rsidRPr="00B70CFB">
        <w:rPr>
          <w:sz w:val="28"/>
          <w:szCs w:val="28"/>
        </w:rPr>
        <w:t>от 27.11.2019 № 3</w:t>
      </w:r>
      <w:r w:rsidR="00450252">
        <w:rPr>
          <w:sz w:val="28"/>
          <w:szCs w:val="28"/>
        </w:rPr>
        <w:t>5</w:t>
      </w:r>
      <w:r w:rsidRPr="00B70CFB">
        <w:rPr>
          <w:sz w:val="28"/>
          <w:szCs w:val="28"/>
        </w:rPr>
        <w:t>-п</w:t>
      </w:r>
    </w:p>
    <w:p w:rsidR="003D3E15" w:rsidRDefault="003D3E15" w:rsidP="003D3E15">
      <w:pPr>
        <w:pStyle w:val="af7"/>
        <w:spacing w:after="0"/>
      </w:pPr>
    </w:p>
    <w:p w:rsidR="003D3E15" w:rsidRPr="00B70CFB" w:rsidRDefault="003D3E15" w:rsidP="003D3E15">
      <w:pPr>
        <w:pStyle w:val="af7"/>
        <w:tabs>
          <w:tab w:val="left" w:pos="10668"/>
        </w:tabs>
        <w:spacing w:after="0"/>
        <w:ind w:left="4514"/>
        <w:rPr>
          <w:sz w:val="28"/>
          <w:szCs w:val="28"/>
        </w:rPr>
      </w:pP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proofErr w:type="gramStart"/>
      <w:r w:rsidRPr="00B70CFB">
        <w:t>(ИНН, юридический и почтовый адрес,</w:t>
      </w:r>
      <w:proofErr w:type="gramEnd"/>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Pr="00773396" w:rsidRDefault="003D3E15" w:rsidP="003D3E15">
      <w:pPr>
        <w:pStyle w:val="af7"/>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Pr="00A255AC" w:rsidRDefault="003D3E15" w:rsidP="003D3E15">
      <w:pPr>
        <w:ind w:left="1114" w:right="618"/>
        <w:jc w:val="center"/>
        <w:rPr>
          <w:b/>
          <w:sz w:val="28"/>
        </w:rPr>
      </w:pPr>
      <w:r w:rsidRPr="00A255AC">
        <w:rPr>
          <w:b/>
          <w:sz w:val="28"/>
        </w:rPr>
        <w:t xml:space="preserve">о согласовании создания места (площадки) накопления твердых коммунальных отходов на территории </w:t>
      </w:r>
      <w:proofErr w:type="spellStart"/>
      <w:r w:rsidR="00450252">
        <w:rPr>
          <w:b/>
          <w:sz w:val="28"/>
        </w:rPr>
        <w:t>Тукае</w:t>
      </w:r>
      <w:r>
        <w:rPr>
          <w:b/>
          <w:sz w:val="28"/>
        </w:rPr>
        <w:t>вского</w:t>
      </w:r>
      <w:proofErr w:type="spellEnd"/>
      <w:r w:rsidRPr="00A255AC">
        <w:rPr>
          <w:b/>
          <w:sz w:val="28"/>
        </w:rPr>
        <w:t xml:space="preserve"> сельсовета Александровского района Оренбургской области</w:t>
      </w:r>
    </w:p>
    <w:p w:rsidR="003D3E15" w:rsidRPr="00A255AC" w:rsidRDefault="003D3E15" w:rsidP="003D3E15">
      <w:pPr>
        <w:pStyle w:val="af7"/>
        <w:rPr>
          <w:b/>
        </w:rPr>
      </w:pPr>
    </w:p>
    <w:p w:rsidR="003D3E15" w:rsidRPr="00A255AC" w:rsidRDefault="003D3E15" w:rsidP="003D3E15">
      <w:pPr>
        <w:pStyle w:val="af7"/>
        <w:ind w:right="187" w:firstLine="1390"/>
        <w:jc w:val="both"/>
        <w:rPr>
          <w:sz w:val="28"/>
          <w:szCs w:val="28"/>
        </w:rPr>
      </w:pPr>
      <w:r w:rsidRPr="00A255AC">
        <w:rPr>
          <w:sz w:val="28"/>
          <w:szCs w:val="28"/>
        </w:rPr>
        <w:t xml:space="preserve">Прошу </w:t>
      </w:r>
      <w:r w:rsidRPr="00A255AC">
        <w:rPr>
          <w:spacing w:val="-3"/>
          <w:sz w:val="28"/>
          <w:szCs w:val="28"/>
        </w:rPr>
        <w:t xml:space="preserve">согласовать </w:t>
      </w:r>
      <w:r w:rsidRPr="00A255AC">
        <w:rPr>
          <w:sz w:val="28"/>
          <w:szCs w:val="28"/>
        </w:rPr>
        <w:t xml:space="preserve">создание места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00450252">
        <w:rPr>
          <w:sz w:val="28"/>
          <w:szCs w:val="28"/>
        </w:rPr>
        <w:t xml:space="preserve">на территории </w:t>
      </w:r>
      <w:proofErr w:type="spellStart"/>
      <w:r w:rsidR="00450252">
        <w:rPr>
          <w:sz w:val="28"/>
          <w:szCs w:val="28"/>
        </w:rPr>
        <w:t>Тукае</w:t>
      </w:r>
      <w:r w:rsidRPr="00A255AC">
        <w:rPr>
          <w:sz w:val="28"/>
          <w:szCs w:val="28"/>
        </w:rPr>
        <w:t>вского</w:t>
      </w:r>
      <w:proofErr w:type="spellEnd"/>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p>
    <w:p w:rsidR="003D3E15" w:rsidRPr="00A255AC" w:rsidRDefault="003D3E15" w:rsidP="003D3E15">
      <w:pPr>
        <w:pStyle w:val="a4"/>
        <w:widowControl w:val="0"/>
        <w:numPr>
          <w:ilvl w:val="1"/>
          <w:numId w:val="34"/>
        </w:numPr>
        <w:tabs>
          <w:tab w:val="left" w:pos="1701"/>
          <w:tab w:val="left" w:pos="3114"/>
          <w:tab w:val="left" w:pos="3547"/>
          <w:tab w:val="left" w:pos="5285"/>
          <w:tab w:val="left" w:pos="6262"/>
          <w:tab w:val="left" w:pos="7938"/>
          <w:tab w:val="left" w:pos="9609"/>
        </w:tabs>
        <w:autoSpaceDE w:val="0"/>
        <w:autoSpaceDN w:val="0"/>
        <w:spacing w:after="0" w:line="240" w:lineRule="auto"/>
        <w:ind w:left="0" w:right="186" w:firstLine="1390"/>
        <w:contextualSpacing w:val="0"/>
        <w:rPr>
          <w:rFonts w:ascii="Times New Roman" w:hAnsi="Times New Roman"/>
          <w:sz w:val="28"/>
        </w:rPr>
      </w:pPr>
      <w:r w:rsidRPr="00A255AC">
        <w:rPr>
          <w:rFonts w:ascii="Times New Roman" w:hAnsi="Times New Roman"/>
          <w:sz w:val="28"/>
        </w:rPr>
        <w:t>Данные</w:t>
      </w:r>
      <w:r w:rsidRPr="00A255AC">
        <w:rPr>
          <w:rFonts w:ascii="Times New Roman" w:hAnsi="Times New Roman"/>
          <w:sz w:val="28"/>
        </w:rPr>
        <w:tab/>
        <w:t>о</w:t>
      </w:r>
      <w:r w:rsidRPr="00A255AC">
        <w:rPr>
          <w:rFonts w:ascii="Times New Roman" w:hAnsi="Times New Roman"/>
          <w:sz w:val="28"/>
        </w:rPr>
        <w:tab/>
      </w:r>
      <w:r w:rsidRPr="00A255AC">
        <w:rPr>
          <w:rFonts w:ascii="Times New Roman" w:hAnsi="Times New Roman"/>
          <w:spacing w:val="-3"/>
          <w:sz w:val="28"/>
        </w:rPr>
        <w:t>нахождении</w:t>
      </w:r>
      <w:r w:rsidRPr="00A255AC">
        <w:rPr>
          <w:rFonts w:ascii="Times New Roman" w:hAnsi="Times New Roman"/>
          <w:spacing w:val="-3"/>
          <w:sz w:val="28"/>
        </w:rPr>
        <w:tab/>
      </w:r>
      <w:r w:rsidRPr="00A255AC">
        <w:rPr>
          <w:rFonts w:ascii="Times New Roman" w:hAnsi="Times New Roman"/>
          <w:sz w:val="28"/>
        </w:rPr>
        <w:t>места</w:t>
      </w:r>
      <w:r w:rsidRPr="00A255AC">
        <w:rPr>
          <w:rFonts w:ascii="Times New Roman" w:hAnsi="Times New Roman"/>
          <w:sz w:val="28"/>
        </w:rPr>
        <w:tab/>
        <w:t>(площадки)</w:t>
      </w:r>
      <w:r w:rsidRPr="00A255AC">
        <w:rPr>
          <w:rFonts w:ascii="Times New Roman" w:hAnsi="Times New Roman"/>
          <w:sz w:val="28"/>
        </w:rPr>
        <w:tab/>
        <w:t>накопления</w:t>
      </w:r>
      <w:r>
        <w:rPr>
          <w:rFonts w:ascii="Times New Roman" w:hAnsi="Times New Roman"/>
          <w:sz w:val="28"/>
        </w:rPr>
        <w:t xml:space="preserve"> </w:t>
      </w:r>
      <w:r w:rsidRPr="00A255AC">
        <w:rPr>
          <w:rFonts w:ascii="Times New Roman" w:hAnsi="Times New Roman"/>
          <w:spacing w:val="-4"/>
          <w:sz w:val="28"/>
        </w:rPr>
        <w:t xml:space="preserve">твердых </w:t>
      </w:r>
      <w:r w:rsidRPr="00A255AC">
        <w:rPr>
          <w:rFonts w:ascii="Times New Roman" w:hAnsi="Times New Roman"/>
          <w:spacing w:val="-3"/>
          <w:sz w:val="28"/>
        </w:rPr>
        <w:t>коммунальных</w:t>
      </w:r>
      <w:r w:rsidRPr="00A255AC">
        <w:rPr>
          <w:rFonts w:ascii="Times New Roman" w:hAnsi="Times New Roman"/>
          <w:spacing w:val="-1"/>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proofErr w:type="gramStart"/>
      <w:r w:rsidRPr="00BF0710">
        <w:rPr>
          <w:sz w:val="28"/>
        </w:rPr>
        <w:t>:</w:t>
      </w:r>
      <w:r w:rsidRPr="00BF0710">
        <w:rPr>
          <w:sz w:val="28"/>
          <w:u w:val="single"/>
        </w:rPr>
        <w:t xml:space="preserve"> </w:t>
      </w:r>
      <w:r w:rsidRPr="00BF0710">
        <w:rPr>
          <w:sz w:val="28"/>
          <w:u w:val="single"/>
        </w:rPr>
        <w:tab/>
      </w:r>
      <w:r w:rsidRPr="00BF0710">
        <w:rPr>
          <w:sz w:val="28"/>
        </w:rPr>
        <w:t>;</w:t>
      </w:r>
      <w:proofErr w:type="gramEnd"/>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34"/>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proofErr w:type="gramStart"/>
      <w:r w:rsidRPr="00BF0710">
        <w:rPr>
          <w:spacing w:val="-4"/>
          <w:sz w:val="28"/>
        </w:rPr>
        <w:t>.):</w:t>
      </w:r>
      <w:r w:rsidRPr="00BF0710">
        <w:rPr>
          <w:spacing w:val="-4"/>
          <w:sz w:val="28"/>
          <w:u w:val="single"/>
        </w:rPr>
        <w:t xml:space="preserve"> </w:t>
      </w:r>
      <w:r w:rsidRPr="00BF0710">
        <w:rPr>
          <w:spacing w:val="-4"/>
          <w:sz w:val="28"/>
          <w:u w:val="single"/>
        </w:rPr>
        <w:tab/>
      </w:r>
      <w:r w:rsidRPr="00BF0710">
        <w:rPr>
          <w:sz w:val="28"/>
        </w:rPr>
        <w:t>;</w:t>
      </w:r>
      <w:proofErr w:type="gramEnd"/>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proofErr w:type="spellStart"/>
      <w:r w:rsidRPr="00A255AC">
        <w:rPr>
          <w:rFonts w:ascii="Times New Roman" w:hAnsi="Times New Roman"/>
          <w:sz w:val="28"/>
        </w:rPr>
        <w:t>евроконтейнер</w:t>
      </w:r>
      <w:proofErr w:type="spellEnd"/>
      <w:r w:rsidRPr="00A255AC">
        <w:rPr>
          <w:rFonts w:ascii="Times New Roman" w:hAnsi="Times New Roman"/>
          <w:sz w:val="28"/>
        </w:rPr>
        <w:t xml:space="preserve">,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proofErr w:type="gramStart"/>
      <w:r w:rsidRPr="00A255AC">
        <w:rPr>
          <w:rFonts w:ascii="Times New Roman" w:hAnsi="Times New Roman"/>
          <w:spacing w:val="-4"/>
          <w:sz w:val="28"/>
        </w:rPr>
        <w:t>.):</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roofErr w:type="gramEnd"/>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w:t>
      </w:r>
      <w:proofErr w:type="gramStart"/>
      <w:r w:rsidRPr="00BF0710">
        <w:rPr>
          <w:sz w:val="28"/>
          <w:szCs w:val="28"/>
        </w:rPr>
        <w:t>м</w:t>
      </w:r>
      <w:proofErr w:type="gramEnd"/>
      <w:r w:rsidRPr="00BF0710">
        <w:rPr>
          <w:sz w:val="28"/>
          <w:szCs w:val="28"/>
        </w:rPr>
        <w:t>;</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w:t>
      </w:r>
      <w:proofErr w:type="gramStart"/>
      <w:r w:rsidRPr="00BF0710">
        <w:rPr>
          <w:sz w:val="28"/>
          <w:szCs w:val="28"/>
        </w:rPr>
        <w:t>есть</w:t>
      </w:r>
      <w:proofErr w:type="gramEnd"/>
      <w:r w:rsidRPr="00BF0710">
        <w:rPr>
          <w:sz w:val="28"/>
          <w:szCs w:val="28"/>
        </w:rPr>
        <w:t>/нет)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numPr>
          <w:ilvl w:val="2"/>
          <w:numId w:val="34"/>
        </w:numPr>
        <w:tabs>
          <w:tab w:val="left" w:pos="1880"/>
          <w:tab w:val="left" w:pos="10452"/>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w:t>
      </w:r>
      <w:proofErr w:type="gramStart"/>
      <w:r w:rsidRPr="00BF0710">
        <w:rPr>
          <w:rFonts w:ascii="Times New Roman" w:hAnsi="Times New Roman"/>
          <w:sz w:val="28"/>
          <w:szCs w:val="28"/>
        </w:rPr>
        <w:t>есть</w:t>
      </w:r>
      <w:proofErr w:type="gramEnd"/>
      <w:r w:rsidRPr="00BF0710">
        <w:rPr>
          <w:rFonts w:ascii="Times New Roman" w:hAnsi="Times New Roman"/>
          <w:sz w:val="28"/>
          <w:szCs w:val="28"/>
        </w:rPr>
        <w:t>/нет)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proofErr w:type="gramStart"/>
      <w:r w:rsidRPr="00BF0710">
        <w:rPr>
          <w:rFonts w:ascii="Times New Roman" w:hAnsi="Times New Roman"/>
          <w:sz w:val="28"/>
          <w:szCs w:val="28"/>
        </w:rPr>
        <w:t>м</w:t>
      </w:r>
      <w:proofErr w:type="gramEnd"/>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firstLine="710"/>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roofErr w:type="gramEnd"/>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proofErr w:type="gramStart"/>
      <w:r w:rsidRPr="00BF0710">
        <w:rPr>
          <w:spacing w:val="-4"/>
          <w:sz w:val="28"/>
          <w:szCs w:val="28"/>
        </w:rPr>
        <w:t>:</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roofErr w:type="gramEnd"/>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proofErr w:type="gramStart"/>
      <w:r w:rsidRPr="00BF0710">
        <w:rPr>
          <w:sz w:val="28"/>
          <w:szCs w:val="28"/>
        </w:rPr>
        <w:t>:</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7E30CE">
        <w:rPr>
          <w:sz w:val="28"/>
          <w:szCs w:val="28"/>
        </w:rPr>
        <w:pict>
          <v:line id="_x0000_s1030" style="position:absolute;z-index:-251665920;mso-wrap-distance-left:0;mso-wrap-distance-right:0;mso-position-horizontal-relative:page;mso-position-vertical-relative:text" from="106.5pt,15.85pt" to="561.5pt,15.85pt" strokeweight=".56pt">
            <w10:wrap type="topAndBottom" anchorx="page"/>
          </v:line>
        </w:pict>
      </w:r>
      <w:proofErr w:type="gramEnd"/>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 xml:space="preserve">; </w:t>
      </w:r>
      <w:proofErr w:type="gramEnd"/>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7E30CE" w:rsidP="003D3E15">
      <w:pPr>
        <w:pStyle w:val="af7"/>
        <w:spacing w:after="0"/>
        <w:ind w:right="210"/>
        <w:jc w:val="right"/>
        <w:rPr>
          <w:sz w:val="28"/>
          <w:szCs w:val="28"/>
        </w:rPr>
      </w:pPr>
      <w:r>
        <w:rPr>
          <w:sz w:val="28"/>
          <w:szCs w:val="28"/>
        </w:rPr>
        <w:pict>
          <v:line id="_x0000_s1031" style="position:absolute;left:0;text-align:left;z-index:25165158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физического</w:t>
      </w:r>
      <w:r w:rsidRPr="00BF0710">
        <w:rPr>
          <w:rFonts w:ascii="Times New Roman" w:hAnsi="Times New Roman"/>
          <w:spacing w:val="1"/>
          <w:sz w:val="28"/>
          <w:szCs w:val="28"/>
        </w:rPr>
        <w:t xml:space="preserve"> </w:t>
      </w:r>
      <w:r w:rsidRPr="00BF0710">
        <w:rPr>
          <w:rFonts w:ascii="Times New Roman" w:hAnsi="Times New Roman"/>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roofErr w:type="gramEnd"/>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proofErr w:type="gramStart"/>
      <w:r w:rsidRPr="00BF0710">
        <w:rPr>
          <w:sz w:val="28"/>
          <w:szCs w:val="28"/>
        </w:rPr>
        <w:t>:</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roofErr w:type="gramEnd"/>
    </w:p>
    <w:p w:rsidR="003D3E15" w:rsidRPr="00BF0710" w:rsidRDefault="003D3E15" w:rsidP="003D3E15">
      <w:pPr>
        <w:pStyle w:val="af7"/>
        <w:spacing w:after="0"/>
        <w:rPr>
          <w:sz w:val="28"/>
          <w:szCs w:val="28"/>
        </w:rPr>
      </w:pPr>
      <w:r>
        <w:rPr>
          <w:sz w:val="28"/>
          <w:szCs w:val="28"/>
        </w:rPr>
        <w:t xml:space="preserve">           </w:t>
      </w:r>
      <w:r w:rsidR="007E30CE">
        <w:rPr>
          <w:sz w:val="28"/>
          <w:szCs w:val="28"/>
        </w:rPr>
      </w:r>
      <w:r w:rsidR="007E30CE">
        <w:rPr>
          <w:sz w:val="28"/>
          <w:szCs w:val="28"/>
        </w:rPr>
        <w:pict>
          <v:group id="_x0000_s1028" style="width:455pt;height:.6pt;mso-position-horizontal-relative:char;mso-position-vertical-relative:line" coordsize="9100,12">
            <v:line id="_x0000_s1029"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34"/>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7E30CE" w:rsidP="003D3E15">
      <w:pPr>
        <w:pStyle w:val="af7"/>
        <w:tabs>
          <w:tab w:val="left" w:pos="9183"/>
        </w:tabs>
        <w:spacing w:after="0"/>
        <w:ind w:right="204"/>
        <w:jc w:val="right"/>
        <w:rPr>
          <w:sz w:val="28"/>
          <w:szCs w:val="28"/>
        </w:rPr>
      </w:pPr>
      <w:r>
        <w:rPr>
          <w:sz w:val="28"/>
          <w:szCs w:val="28"/>
        </w:rPr>
        <w:pict>
          <v:line id="_x0000_s1032" style="position:absolute;left:0;text-align:left;z-index:25165260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адре</w:t>
      </w:r>
      <w:proofErr w:type="gramStart"/>
      <w:r w:rsidRPr="00BF0710">
        <w:rPr>
          <w:sz w:val="28"/>
          <w:szCs w:val="28"/>
        </w:rPr>
        <w:t>с(</w:t>
      </w:r>
      <w:proofErr w:type="gramEnd"/>
      <w:r w:rsidRPr="00BF0710">
        <w:rPr>
          <w:sz w:val="28"/>
          <w:szCs w:val="28"/>
        </w:rPr>
        <w:t xml:space="preserve">-а): </w:t>
      </w:r>
      <w:r w:rsidRPr="00BF0710">
        <w:rPr>
          <w:sz w:val="28"/>
          <w:szCs w:val="28"/>
          <w:u w:val="single"/>
        </w:rPr>
        <w:t xml:space="preserve"> </w:t>
      </w:r>
      <w:r w:rsidRPr="00BF0710">
        <w:rPr>
          <w:sz w:val="28"/>
          <w:szCs w:val="28"/>
          <w:u w:val="single"/>
        </w:rPr>
        <w:tab/>
      </w:r>
    </w:p>
    <w:p w:rsidR="003D3E15" w:rsidRPr="00BF0710" w:rsidRDefault="007E30CE" w:rsidP="003D3E15">
      <w:pPr>
        <w:pStyle w:val="af7"/>
        <w:spacing w:after="0"/>
        <w:ind w:right="210"/>
        <w:jc w:val="right"/>
        <w:rPr>
          <w:sz w:val="28"/>
          <w:szCs w:val="28"/>
        </w:rPr>
      </w:pPr>
      <w:r>
        <w:rPr>
          <w:sz w:val="28"/>
          <w:szCs w:val="28"/>
        </w:rPr>
        <w:pict>
          <v:line id="_x0000_s1033" style="position:absolute;left:0;text-align:left;z-index:25165363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Pr="004C711D" w:rsidRDefault="003D3E15" w:rsidP="003D3E15">
      <w:pPr>
        <w:pStyle w:val="a4"/>
        <w:widowControl w:val="0"/>
        <w:numPr>
          <w:ilvl w:val="1"/>
          <w:numId w:val="34"/>
        </w:numPr>
        <w:tabs>
          <w:tab w:val="left" w:pos="1768"/>
          <w:tab w:val="left" w:pos="3398"/>
          <w:tab w:val="left" w:pos="5353"/>
          <w:tab w:val="left" w:pos="6123"/>
        </w:tabs>
        <w:autoSpaceDE w:val="0"/>
        <w:autoSpaceDN w:val="0"/>
        <w:spacing w:after="0" w:line="240" w:lineRule="auto"/>
        <w:ind w:right="182" w:firstLine="171"/>
        <w:contextualSpacing w:val="0"/>
        <w:rPr>
          <w:rFonts w:ascii="Times New Roman" w:hAnsi="Times New Roman"/>
          <w:sz w:val="28"/>
          <w:szCs w:val="28"/>
        </w:rPr>
      </w:pPr>
      <w:r w:rsidRPr="00BF0710">
        <w:rPr>
          <w:rFonts w:ascii="Times New Roman" w:hAnsi="Times New Roman"/>
          <w:sz w:val="28"/>
          <w:szCs w:val="28"/>
        </w:rPr>
        <w:t xml:space="preserve">Место (площадка) накопления твердых коммунальных </w:t>
      </w:r>
      <w:r w:rsidRPr="00BF0710">
        <w:rPr>
          <w:rFonts w:ascii="Times New Roman" w:hAnsi="Times New Roman"/>
          <w:spacing w:val="-4"/>
          <w:sz w:val="28"/>
          <w:szCs w:val="28"/>
        </w:rPr>
        <w:t>отходов</w:t>
      </w:r>
      <w:r w:rsidRPr="00BF0710">
        <w:rPr>
          <w:rFonts w:ascii="Times New Roman" w:hAnsi="Times New Roman"/>
          <w:spacing w:val="62"/>
          <w:sz w:val="28"/>
          <w:szCs w:val="28"/>
        </w:rPr>
        <w:t xml:space="preserve"> </w:t>
      </w:r>
      <w:r w:rsidRPr="00BF0710">
        <w:rPr>
          <w:rFonts w:ascii="Times New Roman" w:hAnsi="Times New Roman"/>
          <w:spacing w:val="-7"/>
          <w:sz w:val="28"/>
          <w:szCs w:val="28"/>
        </w:rPr>
        <w:t xml:space="preserve">будет </w:t>
      </w:r>
      <w:r w:rsidRPr="00BF0710">
        <w:rPr>
          <w:rFonts w:ascii="Times New Roman" w:hAnsi="Times New Roman"/>
          <w:sz w:val="28"/>
          <w:szCs w:val="28"/>
        </w:rPr>
        <w:t>создано в срок</w:t>
      </w:r>
      <w:r w:rsidRPr="00BF0710">
        <w:rPr>
          <w:rFonts w:ascii="Times New Roman" w:hAnsi="Times New Roman"/>
          <w:spacing w:val="-10"/>
          <w:sz w:val="28"/>
          <w:szCs w:val="28"/>
        </w:rPr>
        <w:t xml:space="preserve"> </w:t>
      </w:r>
      <w:r w:rsidRPr="00BF0710">
        <w:rPr>
          <w:rFonts w:ascii="Times New Roman" w:hAnsi="Times New Roman"/>
          <w:sz w:val="28"/>
          <w:szCs w:val="28"/>
        </w:rPr>
        <w:t>до</w:t>
      </w:r>
      <w:r w:rsidRPr="00BF0710">
        <w:rPr>
          <w:rFonts w:ascii="Times New Roman" w:hAnsi="Times New Roman"/>
          <w:spacing w:val="-1"/>
          <w:sz w:val="28"/>
          <w:szCs w:val="28"/>
        </w:rPr>
        <w:t xml:space="preserve"> </w:t>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20</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Pr>
          <w:rFonts w:ascii="Times New Roman" w:hAnsi="Times New Roman"/>
          <w:sz w:val="28"/>
          <w:szCs w:val="28"/>
          <w:u w:val="single"/>
        </w:rPr>
        <w:t>г.</w:t>
      </w:r>
    </w:p>
    <w:p w:rsidR="003D3E15" w:rsidRDefault="003D3E15" w:rsidP="003D3E15">
      <w:pPr>
        <w:pStyle w:val="af7"/>
        <w:ind w:left="680"/>
        <w:rPr>
          <w:sz w:val="28"/>
          <w:szCs w:val="28"/>
        </w:rPr>
      </w:pP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________________________/____________/</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p>
    <w:p w:rsidR="003D3E15" w:rsidRPr="004C711D" w:rsidRDefault="003D3E15" w:rsidP="003D3E15">
      <w:pPr>
        <w:widowControl w:val="0"/>
        <w:tabs>
          <w:tab w:val="left" w:pos="1768"/>
          <w:tab w:val="left" w:pos="3398"/>
          <w:tab w:val="left" w:pos="5353"/>
          <w:tab w:val="left" w:pos="6123"/>
        </w:tabs>
        <w:autoSpaceDE w:val="0"/>
        <w:autoSpaceDN w:val="0"/>
        <w:ind w:right="182"/>
        <w:rPr>
          <w:sz w:val="28"/>
          <w:szCs w:val="28"/>
        </w:rPr>
        <w:sectPr w:rsidR="003D3E15" w:rsidRPr="004C711D" w:rsidSect="00A255AC">
          <w:headerReference w:type="even" r:id="rId9"/>
          <w:type w:val="nextColumn"/>
          <w:pgSz w:w="11900" w:h="16840"/>
          <w:pgMar w:top="1134" w:right="567" w:bottom="1134" w:left="1134" w:header="376" w:footer="0" w:gutter="0"/>
          <w:cols w:space="720"/>
        </w:sectPr>
      </w:pPr>
    </w:p>
    <w:p w:rsidR="003D3E15" w:rsidRPr="00AD0482" w:rsidRDefault="003D3E15" w:rsidP="003D3E15">
      <w:pPr>
        <w:pStyle w:val="af7"/>
        <w:spacing w:after="0"/>
        <w:ind w:right="416"/>
        <w:jc w:val="right"/>
        <w:rPr>
          <w:sz w:val="28"/>
          <w:szCs w:val="28"/>
        </w:rPr>
      </w:pPr>
      <w:r w:rsidRPr="00AD0482">
        <w:rPr>
          <w:sz w:val="28"/>
          <w:szCs w:val="28"/>
        </w:rPr>
        <w:lastRenderedPageBreak/>
        <w:t>Приложение к заявке.</w:t>
      </w:r>
    </w:p>
    <w:p w:rsidR="003D3E15" w:rsidRPr="00AD0482" w:rsidRDefault="003D3E15" w:rsidP="003D3E15">
      <w:pPr>
        <w:pStyle w:val="af7"/>
        <w:spacing w:after="0"/>
        <w:rPr>
          <w:sz w:val="28"/>
          <w:szCs w:val="28"/>
        </w:rPr>
      </w:pPr>
    </w:p>
    <w:p w:rsidR="003D3E15" w:rsidRPr="00AD0482" w:rsidRDefault="003D3E15" w:rsidP="003D3E15">
      <w:pPr>
        <w:pStyle w:val="af7"/>
        <w:spacing w:after="0"/>
        <w:rPr>
          <w:sz w:val="28"/>
          <w:szCs w:val="28"/>
        </w:rPr>
      </w:pPr>
    </w:p>
    <w:p w:rsidR="003D3E15" w:rsidRPr="00AD0482" w:rsidRDefault="003D3E15" w:rsidP="003D3E15">
      <w:pPr>
        <w:pStyle w:val="a4"/>
        <w:widowControl w:val="0"/>
        <w:numPr>
          <w:ilvl w:val="0"/>
          <w:numId w:val="33"/>
        </w:numPr>
        <w:tabs>
          <w:tab w:val="left" w:pos="1670"/>
        </w:tabs>
        <w:autoSpaceDE w:val="0"/>
        <w:autoSpaceDN w:val="0"/>
        <w:spacing w:after="0" w:line="240" w:lineRule="auto"/>
        <w:contextualSpacing w:val="0"/>
        <w:rPr>
          <w:rFonts w:ascii="Times New Roman" w:hAnsi="Times New Roman"/>
          <w:sz w:val="28"/>
          <w:szCs w:val="28"/>
        </w:rPr>
      </w:pPr>
      <w:r w:rsidRPr="00AD0482">
        <w:rPr>
          <w:rFonts w:ascii="Times New Roman" w:hAnsi="Times New Roman"/>
          <w:sz w:val="28"/>
          <w:szCs w:val="28"/>
        </w:rPr>
        <w:t>К заявке прилагаются следующие</w:t>
      </w:r>
      <w:r w:rsidRPr="00AD0482">
        <w:rPr>
          <w:rFonts w:ascii="Times New Roman" w:hAnsi="Times New Roman"/>
          <w:spacing w:val="-6"/>
          <w:sz w:val="28"/>
          <w:szCs w:val="28"/>
        </w:rPr>
        <w:t xml:space="preserve"> </w:t>
      </w:r>
      <w:r w:rsidRPr="00AD0482">
        <w:rPr>
          <w:rFonts w:ascii="Times New Roman" w:hAnsi="Times New Roman"/>
          <w:sz w:val="28"/>
          <w:szCs w:val="28"/>
        </w:rPr>
        <w:t>документы:*</w:t>
      </w:r>
    </w:p>
    <w:p w:rsidR="003D3E15" w:rsidRPr="00AD0482" w:rsidRDefault="003D3E15" w:rsidP="003D3E15">
      <w:pPr>
        <w:pStyle w:val="a4"/>
        <w:widowControl w:val="0"/>
        <w:numPr>
          <w:ilvl w:val="1"/>
          <w:numId w:val="33"/>
        </w:numPr>
        <w:tabs>
          <w:tab w:val="left" w:pos="1880"/>
        </w:tabs>
        <w:autoSpaceDE w:val="0"/>
        <w:autoSpaceDN w:val="0"/>
        <w:spacing w:after="0" w:line="240" w:lineRule="auto"/>
        <w:ind w:left="1880" w:hanging="490"/>
        <w:contextualSpacing w:val="0"/>
        <w:rPr>
          <w:rFonts w:ascii="Times New Roman" w:hAnsi="Times New Roman"/>
          <w:sz w:val="28"/>
          <w:szCs w:val="28"/>
        </w:rPr>
      </w:pPr>
      <w:r w:rsidRPr="00AD0482">
        <w:rPr>
          <w:rFonts w:ascii="Times New Roman" w:hAnsi="Times New Roman"/>
          <w:sz w:val="28"/>
          <w:szCs w:val="28"/>
        </w:rPr>
        <w:t>документы, подтверждающие статус</w:t>
      </w:r>
      <w:r w:rsidRPr="00AD0482">
        <w:rPr>
          <w:rFonts w:ascii="Times New Roman" w:hAnsi="Times New Roman"/>
          <w:spacing w:val="-4"/>
          <w:sz w:val="28"/>
          <w:szCs w:val="28"/>
        </w:rPr>
        <w:t xml:space="preserve"> </w:t>
      </w:r>
      <w:r w:rsidRPr="00AD0482">
        <w:rPr>
          <w:rFonts w:ascii="Times New Roman" w:hAnsi="Times New Roman"/>
          <w:sz w:val="28"/>
          <w:szCs w:val="28"/>
        </w:rPr>
        <w:t>заявителя:</w:t>
      </w:r>
    </w:p>
    <w:p w:rsidR="003D3E15" w:rsidRPr="00AD0482" w:rsidRDefault="003D3E15" w:rsidP="003D3E15">
      <w:pPr>
        <w:pStyle w:val="af7"/>
        <w:spacing w:after="0"/>
        <w:ind w:left="680" w:right="174" w:firstLine="710"/>
        <w:jc w:val="both"/>
        <w:rPr>
          <w:sz w:val="28"/>
          <w:szCs w:val="28"/>
        </w:rPr>
      </w:pPr>
      <w:proofErr w:type="gramStart"/>
      <w:r w:rsidRPr="00AD0482">
        <w:rPr>
          <w:sz w:val="28"/>
          <w:szCs w:val="28"/>
        </w:rPr>
        <w:t xml:space="preserve">для юридического лица – выписка из Единого </w:t>
      </w:r>
      <w:r w:rsidRPr="00AD0482">
        <w:rPr>
          <w:spacing w:val="-3"/>
          <w:sz w:val="28"/>
          <w:szCs w:val="28"/>
        </w:rPr>
        <w:t xml:space="preserve">государственного </w:t>
      </w:r>
      <w:r w:rsidRPr="00AD048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AD0482">
        <w:rPr>
          <w:sz w:val="28"/>
          <w:szCs w:val="28"/>
        </w:rPr>
        <w:t>интернет-сервиса</w:t>
      </w:r>
      <w:proofErr w:type="spellEnd"/>
      <w:r w:rsidRPr="00AD0482">
        <w:rPr>
          <w:sz w:val="28"/>
          <w:szCs w:val="28"/>
        </w:rPr>
        <w:t xml:space="preserve">, размещенного на сайте регистрирующего органа, учредительные  документы,  </w:t>
      </w:r>
      <w:r w:rsidRPr="00AD0482">
        <w:rPr>
          <w:spacing w:val="-4"/>
          <w:sz w:val="28"/>
          <w:szCs w:val="28"/>
        </w:rPr>
        <w:t xml:space="preserve">документ,  </w:t>
      </w:r>
      <w:r w:rsidRPr="00AD0482">
        <w:rPr>
          <w:sz w:val="28"/>
          <w:szCs w:val="28"/>
        </w:rPr>
        <w:t xml:space="preserve">подтверждающий  </w:t>
      </w:r>
      <w:r w:rsidRPr="00AD0482">
        <w:rPr>
          <w:spacing w:val="-3"/>
          <w:sz w:val="28"/>
          <w:szCs w:val="28"/>
        </w:rPr>
        <w:t xml:space="preserve">полномочия  </w:t>
      </w:r>
      <w:r w:rsidRPr="00AD0482">
        <w:rPr>
          <w:sz w:val="28"/>
          <w:szCs w:val="28"/>
        </w:rPr>
        <w:t>лица,  обратившегося с</w:t>
      </w:r>
      <w:r w:rsidRPr="00AD0482">
        <w:rPr>
          <w:spacing w:val="-1"/>
          <w:sz w:val="28"/>
          <w:szCs w:val="28"/>
        </w:rPr>
        <w:t xml:space="preserve"> </w:t>
      </w:r>
      <w:r w:rsidRPr="00AD0482">
        <w:rPr>
          <w:spacing w:val="-3"/>
          <w:sz w:val="28"/>
          <w:szCs w:val="28"/>
        </w:rPr>
        <w:t>заявкой;</w:t>
      </w:r>
      <w:proofErr w:type="gramEnd"/>
    </w:p>
    <w:p w:rsidR="003D3E15" w:rsidRPr="00AD0482" w:rsidRDefault="003D3E15" w:rsidP="003D3E15">
      <w:pPr>
        <w:pStyle w:val="af7"/>
        <w:spacing w:after="0"/>
        <w:ind w:left="680" w:right="174" w:firstLine="710"/>
        <w:jc w:val="both"/>
        <w:rPr>
          <w:sz w:val="28"/>
          <w:szCs w:val="28"/>
        </w:rPr>
      </w:pPr>
      <w:proofErr w:type="gramStart"/>
      <w:r w:rsidRPr="00AD0482">
        <w:rPr>
          <w:sz w:val="28"/>
          <w:szCs w:val="28"/>
        </w:rPr>
        <w:t xml:space="preserve">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AD0482">
        <w:rPr>
          <w:sz w:val="28"/>
          <w:szCs w:val="28"/>
        </w:rPr>
        <w:t>интернет-сервиса</w:t>
      </w:r>
      <w:proofErr w:type="spellEnd"/>
      <w:r w:rsidRPr="00AD0482">
        <w:rPr>
          <w:sz w:val="28"/>
          <w:szCs w:val="28"/>
        </w:rPr>
        <w:t>, размещенного на сайте регистрирующего органа, документ, удостоверяющий личность, доверенность</w:t>
      </w:r>
      <w:proofErr w:type="gramEnd"/>
    </w:p>
    <w:p w:rsidR="003D3E15" w:rsidRPr="00AD0482" w:rsidRDefault="003D3E15" w:rsidP="003D3E15">
      <w:pPr>
        <w:pStyle w:val="af7"/>
        <w:spacing w:after="0"/>
        <w:ind w:left="680"/>
        <w:jc w:val="both"/>
        <w:rPr>
          <w:sz w:val="28"/>
          <w:szCs w:val="28"/>
        </w:rPr>
      </w:pPr>
      <w:r w:rsidRPr="00AD0482">
        <w:rPr>
          <w:sz w:val="28"/>
          <w:szCs w:val="28"/>
        </w:rPr>
        <w:t>(в случае обращения</w:t>
      </w:r>
      <w:r w:rsidRPr="00AD0482">
        <w:rPr>
          <w:spacing w:val="-19"/>
          <w:sz w:val="28"/>
          <w:szCs w:val="28"/>
        </w:rPr>
        <w:t xml:space="preserve"> </w:t>
      </w:r>
      <w:r w:rsidRPr="00AD0482">
        <w:rPr>
          <w:sz w:val="28"/>
          <w:szCs w:val="28"/>
        </w:rPr>
        <w:t>представителя);</w:t>
      </w:r>
    </w:p>
    <w:p w:rsidR="003D3E15" w:rsidRPr="00AD0482" w:rsidRDefault="003D3E15" w:rsidP="003D3E15">
      <w:pPr>
        <w:pStyle w:val="af7"/>
        <w:spacing w:after="0"/>
        <w:ind w:left="680" w:right="187" w:firstLine="710"/>
        <w:jc w:val="both"/>
        <w:rPr>
          <w:sz w:val="28"/>
          <w:szCs w:val="28"/>
        </w:rPr>
      </w:pPr>
      <w:r w:rsidRPr="00AD0482">
        <w:rPr>
          <w:sz w:val="28"/>
          <w:szCs w:val="28"/>
        </w:rPr>
        <w:t xml:space="preserve">для физического лица – </w:t>
      </w:r>
      <w:r w:rsidRPr="00AD0482">
        <w:rPr>
          <w:spacing w:val="-4"/>
          <w:sz w:val="28"/>
          <w:szCs w:val="28"/>
        </w:rPr>
        <w:t xml:space="preserve">документ, </w:t>
      </w:r>
      <w:r w:rsidRPr="00AD0482">
        <w:rPr>
          <w:sz w:val="28"/>
          <w:szCs w:val="28"/>
        </w:rPr>
        <w:t>удостоверяющий личность, доверенность (в случае обращения представителя);</w:t>
      </w:r>
    </w:p>
    <w:p w:rsidR="003D3E15" w:rsidRPr="00AD0482" w:rsidRDefault="003D3E15" w:rsidP="003D3E15">
      <w:pPr>
        <w:pStyle w:val="a4"/>
        <w:widowControl w:val="0"/>
        <w:numPr>
          <w:ilvl w:val="1"/>
          <w:numId w:val="33"/>
        </w:numPr>
        <w:tabs>
          <w:tab w:val="left" w:pos="1988"/>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pacing w:val="-3"/>
          <w:sz w:val="28"/>
          <w:szCs w:val="28"/>
        </w:rPr>
        <w:t xml:space="preserve">схема </w:t>
      </w:r>
      <w:r w:rsidRPr="00AD0482">
        <w:rPr>
          <w:rFonts w:ascii="Times New Roman" w:hAnsi="Times New Roman"/>
          <w:sz w:val="28"/>
          <w:szCs w:val="28"/>
        </w:rPr>
        <w:t xml:space="preserve">территориального размещения места (площадки) </w:t>
      </w:r>
      <w:r w:rsidRPr="00AD0482">
        <w:rPr>
          <w:rFonts w:ascii="Times New Roman" w:hAnsi="Times New Roman"/>
          <w:spacing w:val="-3"/>
          <w:sz w:val="28"/>
          <w:szCs w:val="28"/>
        </w:rPr>
        <w:t xml:space="preserve">накопления </w:t>
      </w:r>
      <w:r w:rsidRPr="00AD0482">
        <w:rPr>
          <w:rFonts w:ascii="Times New Roman" w:hAnsi="Times New Roman"/>
          <w:sz w:val="28"/>
          <w:szCs w:val="28"/>
        </w:rPr>
        <w:t xml:space="preserve">твердых коммунальных </w:t>
      </w:r>
      <w:r w:rsidRPr="00AD0482">
        <w:rPr>
          <w:rFonts w:ascii="Times New Roman" w:hAnsi="Times New Roman"/>
          <w:spacing w:val="-4"/>
          <w:sz w:val="28"/>
          <w:szCs w:val="28"/>
        </w:rPr>
        <w:t xml:space="preserve">отходов </w:t>
      </w:r>
      <w:r w:rsidRPr="00AD0482">
        <w:rPr>
          <w:rFonts w:ascii="Times New Roman" w:hAnsi="Times New Roman"/>
          <w:sz w:val="28"/>
          <w:szCs w:val="28"/>
        </w:rPr>
        <w:t xml:space="preserve">на </w:t>
      </w:r>
      <w:r w:rsidRPr="00AD0482">
        <w:rPr>
          <w:rFonts w:ascii="Times New Roman" w:hAnsi="Times New Roman"/>
          <w:spacing w:val="-3"/>
          <w:sz w:val="28"/>
          <w:szCs w:val="28"/>
        </w:rPr>
        <w:t xml:space="preserve">карте </w:t>
      </w:r>
      <w:r w:rsidRPr="00AD0482">
        <w:rPr>
          <w:rFonts w:ascii="Times New Roman" w:hAnsi="Times New Roman"/>
          <w:sz w:val="28"/>
          <w:szCs w:val="28"/>
        </w:rPr>
        <w:t xml:space="preserve">масштаба 1:2000 (на базе </w:t>
      </w:r>
      <w:proofErr w:type="spellStart"/>
      <w:r w:rsidRPr="00AD0482">
        <w:rPr>
          <w:rFonts w:ascii="Times New Roman" w:hAnsi="Times New Roman"/>
          <w:sz w:val="28"/>
          <w:szCs w:val="28"/>
        </w:rPr>
        <w:t>геоинформационных</w:t>
      </w:r>
      <w:proofErr w:type="spellEnd"/>
      <w:r w:rsidRPr="00AD0482">
        <w:rPr>
          <w:rFonts w:ascii="Times New Roman" w:hAnsi="Times New Roman"/>
          <w:sz w:val="28"/>
          <w:szCs w:val="28"/>
        </w:rPr>
        <w:t xml:space="preserve"> систем </w:t>
      </w:r>
      <w:r w:rsidRPr="00AD0482">
        <w:rPr>
          <w:rFonts w:ascii="Times New Roman" w:hAnsi="Times New Roman"/>
          <w:spacing w:val="-3"/>
          <w:sz w:val="28"/>
          <w:szCs w:val="28"/>
        </w:rPr>
        <w:t xml:space="preserve">«2Гис», </w:t>
      </w:r>
      <w:r w:rsidRPr="00AD0482">
        <w:rPr>
          <w:rFonts w:ascii="Times New Roman" w:hAnsi="Times New Roman"/>
          <w:spacing w:val="-6"/>
          <w:sz w:val="28"/>
          <w:szCs w:val="28"/>
        </w:rPr>
        <w:t>«</w:t>
      </w:r>
      <w:proofErr w:type="spellStart"/>
      <w:r w:rsidRPr="00AD0482">
        <w:rPr>
          <w:rFonts w:ascii="Times New Roman" w:hAnsi="Times New Roman"/>
          <w:spacing w:val="-6"/>
          <w:sz w:val="28"/>
          <w:szCs w:val="28"/>
        </w:rPr>
        <w:t>Гугл</w:t>
      </w:r>
      <w:proofErr w:type="spellEnd"/>
      <w:r w:rsidRPr="00AD0482">
        <w:rPr>
          <w:rFonts w:ascii="Times New Roman" w:hAnsi="Times New Roman"/>
          <w:spacing w:val="-6"/>
          <w:sz w:val="28"/>
          <w:szCs w:val="28"/>
        </w:rPr>
        <w:t xml:space="preserve"> </w:t>
      </w:r>
      <w:r w:rsidRPr="00AD0482">
        <w:rPr>
          <w:rFonts w:ascii="Times New Roman" w:hAnsi="Times New Roman"/>
          <w:spacing w:val="-3"/>
          <w:sz w:val="28"/>
          <w:szCs w:val="28"/>
        </w:rPr>
        <w:t xml:space="preserve">карты» </w:t>
      </w:r>
      <w:r w:rsidRPr="00AD0482">
        <w:rPr>
          <w:rFonts w:ascii="Times New Roman" w:hAnsi="Times New Roman"/>
          <w:sz w:val="28"/>
          <w:szCs w:val="28"/>
        </w:rPr>
        <w:t xml:space="preserve">и </w:t>
      </w:r>
      <w:r w:rsidRPr="00AD0482">
        <w:rPr>
          <w:rFonts w:ascii="Times New Roman" w:hAnsi="Times New Roman"/>
          <w:spacing w:val="-5"/>
          <w:sz w:val="28"/>
          <w:szCs w:val="28"/>
        </w:rPr>
        <w:t xml:space="preserve">т.п.) </w:t>
      </w:r>
      <w:r w:rsidRPr="00AD0482">
        <w:rPr>
          <w:rFonts w:ascii="Times New Roman" w:hAnsi="Times New Roman"/>
          <w:sz w:val="28"/>
          <w:szCs w:val="28"/>
        </w:rPr>
        <w:t>с указанием расстояния до ближайших зданий, строений,</w:t>
      </w:r>
      <w:r w:rsidRPr="00AD0482">
        <w:rPr>
          <w:rFonts w:ascii="Times New Roman" w:hAnsi="Times New Roman"/>
          <w:spacing w:val="-3"/>
          <w:sz w:val="28"/>
          <w:szCs w:val="28"/>
        </w:rPr>
        <w:t xml:space="preserve"> </w:t>
      </w:r>
      <w:r w:rsidRPr="00AD0482">
        <w:rPr>
          <w:rFonts w:ascii="Times New Roman" w:hAnsi="Times New Roman"/>
          <w:sz w:val="28"/>
          <w:szCs w:val="28"/>
        </w:rPr>
        <w:t>сооружений;</w:t>
      </w:r>
    </w:p>
    <w:p w:rsidR="003D3E15" w:rsidRPr="00AD0482" w:rsidRDefault="003D3E15" w:rsidP="003D3E15">
      <w:pPr>
        <w:pStyle w:val="a4"/>
        <w:widowControl w:val="0"/>
        <w:numPr>
          <w:ilvl w:val="1"/>
          <w:numId w:val="33"/>
        </w:numPr>
        <w:tabs>
          <w:tab w:val="left" w:pos="1924"/>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z w:val="28"/>
          <w:szCs w:val="28"/>
        </w:rPr>
        <w:t xml:space="preserve">для юридических лиц, индивидуальных предпринимателей: действующие договоры управления многоквартирным </w:t>
      </w:r>
      <w:r w:rsidRPr="00AD0482">
        <w:rPr>
          <w:rFonts w:ascii="Times New Roman" w:hAnsi="Times New Roman"/>
          <w:spacing w:val="-3"/>
          <w:sz w:val="28"/>
          <w:szCs w:val="28"/>
        </w:rPr>
        <w:t xml:space="preserve">домом </w:t>
      </w:r>
      <w:r w:rsidRPr="00AD0482">
        <w:rPr>
          <w:rFonts w:ascii="Times New Roman" w:hAnsi="Times New Roman"/>
          <w:sz w:val="28"/>
          <w:szCs w:val="28"/>
        </w:rPr>
        <w:t xml:space="preserve">и (или) договоры оказания услуг и (или) выполнения  работ  по содержанию  и  ремонту общего  имущества в </w:t>
      </w:r>
      <w:r w:rsidRPr="00AD0482">
        <w:rPr>
          <w:rFonts w:ascii="Times New Roman" w:hAnsi="Times New Roman"/>
          <w:spacing w:val="-3"/>
          <w:sz w:val="28"/>
          <w:szCs w:val="28"/>
        </w:rPr>
        <w:t>многоквартирном</w:t>
      </w:r>
      <w:r w:rsidRPr="00AD0482">
        <w:rPr>
          <w:rFonts w:ascii="Times New Roman" w:hAnsi="Times New Roman"/>
          <w:spacing w:val="1"/>
          <w:sz w:val="28"/>
          <w:szCs w:val="28"/>
        </w:rPr>
        <w:t xml:space="preserve"> </w:t>
      </w:r>
      <w:r w:rsidRPr="00AD0482">
        <w:rPr>
          <w:rFonts w:ascii="Times New Roman" w:hAnsi="Times New Roman"/>
          <w:sz w:val="28"/>
          <w:szCs w:val="28"/>
        </w:rPr>
        <w:t>доме.</w:t>
      </w:r>
    </w:p>
    <w:p w:rsidR="003D3E15" w:rsidRPr="00AD0482" w:rsidRDefault="003D3E15" w:rsidP="003D3E15">
      <w:pPr>
        <w:pStyle w:val="af7"/>
        <w:spacing w:after="0"/>
        <w:rPr>
          <w:sz w:val="28"/>
          <w:szCs w:val="28"/>
        </w:rPr>
      </w:pPr>
    </w:p>
    <w:p w:rsidR="003D3E15" w:rsidRPr="00A255AC" w:rsidRDefault="003D3E15" w:rsidP="003D3E15">
      <w:pPr>
        <w:pStyle w:val="af7"/>
        <w:spacing w:after="0"/>
        <w:ind w:left="680"/>
      </w:pPr>
      <w:r w:rsidRPr="00A255AC">
        <w:t>-----------------------</w:t>
      </w:r>
    </w:p>
    <w:p w:rsidR="003D3E15" w:rsidRPr="00A255AC" w:rsidRDefault="003D3E15" w:rsidP="003D3E15">
      <w:pPr>
        <w:pStyle w:val="a4"/>
        <w:widowControl w:val="0"/>
        <w:numPr>
          <w:ilvl w:val="0"/>
          <w:numId w:val="32"/>
        </w:numPr>
        <w:tabs>
          <w:tab w:val="left" w:pos="1596"/>
        </w:tabs>
        <w:autoSpaceDE w:val="0"/>
        <w:autoSpaceDN w:val="0"/>
        <w:spacing w:after="0" w:line="240" w:lineRule="auto"/>
        <w:ind w:right="176" w:firstLine="710"/>
        <w:contextualSpacing w:val="0"/>
        <w:rPr>
          <w:rFonts w:ascii="Times New Roman" w:hAnsi="Times New Roman"/>
          <w:sz w:val="24"/>
        </w:rPr>
      </w:pPr>
      <w:r w:rsidRPr="00A255AC">
        <w:rPr>
          <w:rFonts w:ascii="Times New Roman" w:hAnsi="Times New Roman"/>
          <w:sz w:val="24"/>
        </w:rPr>
        <w:t>Предусмотренные в приложении документы представляются, если они не были представлены ранее, или сведения, содержащиеся в них,</w:t>
      </w:r>
      <w:r w:rsidRPr="00A255AC">
        <w:rPr>
          <w:rFonts w:ascii="Times New Roman" w:hAnsi="Times New Roman"/>
          <w:spacing w:val="-1"/>
          <w:sz w:val="24"/>
        </w:rPr>
        <w:t xml:space="preserve"> </w:t>
      </w:r>
      <w:r w:rsidRPr="00A255AC">
        <w:rPr>
          <w:rFonts w:ascii="Times New Roman" w:hAnsi="Times New Roman"/>
          <w:sz w:val="24"/>
        </w:rPr>
        <w:t>изменились.</w:t>
      </w:r>
    </w:p>
    <w:p w:rsidR="003D3E15" w:rsidRDefault="003D3E15" w:rsidP="003D3E15">
      <w:pPr>
        <w:sectPr w:rsidR="003D3E15" w:rsidSect="00A255AC">
          <w:headerReference w:type="default" r:id="rId10"/>
          <w:type w:val="nextColumn"/>
          <w:pgSz w:w="11900" w:h="16840"/>
          <w:pgMar w:top="1134" w:right="567" w:bottom="1134" w:left="1134" w:header="0" w:footer="0" w:gutter="0"/>
          <w:cols w:space="720"/>
        </w:sectPr>
      </w:pPr>
    </w:p>
    <w:p w:rsidR="003D3E15" w:rsidRPr="00AD0482" w:rsidRDefault="003D3E15" w:rsidP="003D3E15">
      <w:pPr>
        <w:pStyle w:val="Heading1"/>
        <w:spacing w:before="88" w:line="281" w:lineRule="exact"/>
        <w:rPr>
          <w:b/>
          <w:sz w:val="28"/>
          <w:szCs w:val="28"/>
        </w:rPr>
      </w:pPr>
      <w:r>
        <w:rPr>
          <w:b/>
          <w:bCs/>
          <w:sz w:val="24"/>
        </w:rPr>
        <w:lastRenderedPageBreak/>
        <w:t xml:space="preserve"> </w:t>
      </w:r>
      <w:r>
        <w:rPr>
          <w:b/>
          <w:bCs/>
          <w:sz w:val="24"/>
          <w:lang w:val="ru-RU"/>
        </w:rPr>
        <w:t xml:space="preserve">                                                             </w:t>
      </w:r>
      <w:r w:rsidR="001D0092">
        <w:rPr>
          <w:b/>
          <w:bCs/>
          <w:sz w:val="24"/>
          <w:lang w:val="ru-RU"/>
        </w:rPr>
        <w:t xml:space="preserve">  </w:t>
      </w:r>
      <w:r>
        <w:rPr>
          <w:b/>
          <w:bCs/>
          <w:sz w:val="24"/>
          <w:lang w:val="ru-RU"/>
        </w:rPr>
        <w:t xml:space="preserve"> </w:t>
      </w:r>
      <w:r w:rsidRPr="00AD0482">
        <w:rPr>
          <w:b/>
          <w:sz w:val="28"/>
          <w:szCs w:val="28"/>
        </w:rPr>
        <w:t>ФОРМА РЕШЕНИЯ</w:t>
      </w:r>
    </w:p>
    <w:p w:rsidR="003D3E15" w:rsidRPr="00AD0482" w:rsidRDefault="003D3E15" w:rsidP="001D0092">
      <w:pPr>
        <w:spacing w:before="25" w:line="180" w:lineRule="auto"/>
        <w:ind w:left="709" w:right="642" w:firstLine="431"/>
        <w:jc w:val="center"/>
        <w:rPr>
          <w:b/>
          <w:sz w:val="28"/>
          <w:szCs w:val="28"/>
        </w:rPr>
      </w:pPr>
      <w:r w:rsidRPr="00AD0482">
        <w:rPr>
          <w:b/>
          <w:sz w:val="28"/>
          <w:szCs w:val="28"/>
        </w:rPr>
        <w:t xml:space="preserve">о </w:t>
      </w:r>
      <w:proofErr w:type="gramStart"/>
      <w:r w:rsidRPr="00AD0482">
        <w:rPr>
          <w:b/>
          <w:sz w:val="28"/>
          <w:szCs w:val="28"/>
        </w:rPr>
        <w:t>включении</w:t>
      </w:r>
      <w:proofErr w:type="gramEnd"/>
      <w:r w:rsidRPr="00AD0482">
        <w:rPr>
          <w:b/>
          <w:sz w:val="28"/>
          <w:szCs w:val="28"/>
        </w:rPr>
        <w:t xml:space="preserve">/об отказе во включении сведений о месте (площадке) накопления твердых коммунальных </w:t>
      </w:r>
      <w:r w:rsidRPr="00AD0482">
        <w:rPr>
          <w:b/>
          <w:spacing w:val="-5"/>
          <w:sz w:val="28"/>
          <w:szCs w:val="28"/>
        </w:rPr>
        <w:t xml:space="preserve">отходов </w:t>
      </w:r>
      <w:r w:rsidRPr="00AD0482">
        <w:rPr>
          <w:b/>
          <w:sz w:val="28"/>
          <w:szCs w:val="28"/>
        </w:rPr>
        <w:t xml:space="preserve">в Реестр мест (площадок) накопления твердых коммунальных </w:t>
      </w:r>
      <w:r w:rsidRPr="00AD0482">
        <w:rPr>
          <w:b/>
          <w:spacing w:val="-5"/>
          <w:sz w:val="28"/>
          <w:szCs w:val="28"/>
        </w:rPr>
        <w:t>отходов</w:t>
      </w:r>
    </w:p>
    <w:p w:rsidR="003D3E15" w:rsidRPr="00BB2A3D" w:rsidRDefault="003D3E15" w:rsidP="003D3E15">
      <w:pPr>
        <w:pStyle w:val="af7"/>
        <w:tabs>
          <w:tab w:val="left" w:pos="1850"/>
          <w:tab w:val="left" w:pos="7051"/>
          <w:tab w:val="left" w:pos="7751"/>
          <w:tab w:val="left" w:pos="9571"/>
          <w:tab w:val="left" w:pos="10409"/>
        </w:tabs>
        <w:spacing w:before="88"/>
        <w:ind w:left="680"/>
      </w:pPr>
      <w:r>
        <w:t>№</w:t>
      </w:r>
      <w:r>
        <w:rPr>
          <w:u w:val="single"/>
        </w:rPr>
        <w:t xml:space="preserve"> </w:t>
      </w:r>
      <w:r>
        <w:rPr>
          <w:u w:val="single"/>
        </w:rPr>
        <w:tab/>
      </w:r>
      <w:r w:rsidR="002B738A">
        <w:t xml:space="preserve">                                                                        </w:t>
      </w:r>
      <w:r>
        <w:t>«</w:t>
      </w:r>
      <w:r w:rsidR="002B738A">
        <w:t>______</w:t>
      </w:r>
      <w:r>
        <w:t>»</w:t>
      </w:r>
      <w:r w:rsidR="002B738A">
        <w:t>___________</w:t>
      </w:r>
      <w:r>
        <w:t>20</w:t>
      </w:r>
      <w:r>
        <w:rPr>
          <w:u w:val="single"/>
        </w:rPr>
        <w:t xml:space="preserve"> </w:t>
      </w:r>
      <w:r w:rsidR="002B738A">
        <w:rPr>
          <w:u w:val="single"/>
        </w:rPr>
        <w:t xml:space="preserve">    </w:t>
      </w:r>
      <w:r>
        <w:rPr>
          <w:spacing w:val="-16"/>
        </w:rPr>
        <w:t>г.</w:t>
      </w:r>
    </w:p>
    <w:p w:rsidR="003D3E15" w:rsidRDefault="003D3E15" w:rsidP="002B738A">
      <w:pPr>
        <w:pStyle w:val="af7"/>
        <w:spacing w:after="0"/>
        <w:ind w:right="183" w:firstLine="710"/>
        <w:jc w:val="both"/>
        <w:rPr>
          <w:sz w:val="28"/>
          <w:szCs w:val="28"/>
        </w:rPr>
      </w:pPr>
      <w:r w:rsidRPr="00AD0482">
        <w:rPr>
          <w:sz w:val="28"/>
          <w:szCs w:val="28"/>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AD0482">
          <w:rPr>
            <w:sz w:val="28"/>
            <w:szCs w:val="28"/>
          </w:rPr>
          <w:t>2018 г</w:t>
        </w:r>
      </w:smartTag>
      <w:r w:rsidRPr="00AD0482">
        <w:rPr>
          <w:sz w:val="28"/>
          <w:szCs w:val="28"/>
        </w:rPr>
        <w:t>.</w:t>
      </w:r>
      <w:r>
        <w:rPr>
          <w:sz w:val="28"/>
          <w:szCs w:val="28"/>
        </w:rPr>
        <w:t xml:space="preserve"> </w:t>
      </w:r>
      <w:r w:rsidRPr="00AD0482">
        <w:rPr>
          <w:sz w:val="28"/>
          <w:szCs w:val="28"/>
        </w:rPr>
        <w:t xml:space="preserve">№ 1039, администрацией </w:t>
      </w:r>
      <w:proofErr w:type="spellStart"/>
      <w:r w:rsidR="00450252">
        <w:rPr>
          <w:sz w:val="28"/>
          <w:szCs w:val="28"/>
        </w:rPr>
        <w:t>Тукае</w:t>
      </w:r>
      <w:r>
        <w:rPr>
          <w:sz w:val="28"/>
          <w:szCs w:val="28"/>
        </w:rPr>
        <w:t>вского</w:t>
      </w:r>
      <w:proofErr w:type="spellEnd"/>
      <w:r w:rsidRPr="00AD0482">
        <w:rPr>
          <w:spacing w:val="-4"/>
          <w:sz w:val="28"/>
          <w:szCs w:val="28"/>
        </w:rPr>
        <w:t xml:space="preserve"> </w:t>
      </w:r>
      <w:r w:rsidRPr="00AD0482">
        <w:rPr>
          <w:sz w:val="28"/>
          <w:szCs w:val="28"/>
        </w:rPr>
        <w:t>сельсовета Александров</w:t>
      </w:r>
      <w:r w:rsidRPr="00AD0482">
        <w:rPr>
          <w:spacing w:val="-4"/>
          <w:sz w:val="28"/>
          <w:szCs w:val="28"/>
        </w:rPr>
        <w:t xml:space="preserve">ского </w:t>
      </w:r>
      <w:r w:rsidRPr="00AD0482">
        <w:rPr>
          <w:sz w:val="28"/>
          <w:szCs w:val="28"/>
        </w:rPr>
        <w:t>района Оренбург</w:t>
      </w:r>
      <w:r w:rsidRPr="00AD0482">
        <w:rPr>
          <w:spacing w:val="-3"/>
          <w:sz w:val="28"/>
          <w:szCs w:val="28"/>
        </w:rPr>
        <w:t>ской</w:t>
      </w:r>
      <w:r w:rsidRPr="00AD0482">
        <w:rPr>
          <w:spacing w:val="10"/>
          <w:sz w:val="28"/>
          <w:szCs w:val="28"/>
        </w:rPr>
        <w:t xml:space="preserve"> </w:t>
      </w:r>
      <w:r w:rsidRPr="00AD0482">
        <w:rPr>
          <w:sz w:val="28"/>
          <w:szCs w:val="28"/>
        </w:rPr>
        <w:t>области в</w:t>
      </w:r>
      <w:r w:rsidRPr="00AD0482">
        <w:rPr>
          <w:spacing w:val="62"/>
          <w:sz w:val="28"/>
          <w:szCs w:val="28"/>
        </w:rPr>
        <w:t xml:space="preserve"> </w:t>
      </w:r>
      <w:r w:rsidRPr="00AD0482">
        <w:rPr>
          <w:sz w:val="28"/>
          <w:szCs w:val="28"/>
        </w:rPr>
        <w:t>лице</w:t>
      </w:r>
    </w:p>
    <w:p w:rsidR="003D3E15" w:rsidRPr="00AD0482" w:rsidRDefault="003D3E15" w:rsidP="002B738A">
      <w:pPr>
        <w:pStyle w:val="af7"/>
        <w:spacing w:after="0"/>
        <w:ind w:right="183"/>
        <w:jc w:val="both"/>
        <w:rPr>
          <w:sz w:val="28"/>
          <w:szCs w:val="28"/>
        </w:rPr>
      </w:pPr>
      <w:r>
        <w:rPr>
          <w:sz w:val="28"/>
          <w:szCs w:val="28"/>
        </w:rPr>
        <w:t>_____________________________________________________________</w:t>
      </w:r>
    </w:p>
    <w:p w:rsidR="003D3E15" w:rsidRPr="00175450" w:rsidRDefault="003D3E15" w:rsidP="002B738A">
      <w:pPr>
        <w:pStyle w:val="af7"/>
        <w:tabs>
          <w:tab w:val="left" w:pos="4917"/>
        </w:tabs>
        <w:ind w:left="1629"/>
        <w:jc w:val="center"/>
      </w:pPr>
      <w:r w:rsidRPr="00175450">
        <w:t>(должность)</w:t>
      </w:r>
      <w:r w:rsidRPr="00175450">
        <w:tab/>
        <w:t>(Ф.И.О.)</w:t>
      </w:r>
    </w:p>
    <w:p w:rsidR="003D3E15" w:rsidRPr="00AD0482" w:rsidRDefault="003D3E15" w:rsidP="002B738A">
      <w:pPr>
        <w:pStyle w:val="af7"/>
        <w:spacing w:after="0"/>
        <w:ind w:right="-285"/>
        <w:rPr>
          <w:sz w:val="28"/>
          <w:szCs w:val="28"/>
        </w:rPr>
      </w:pPr>
      <w:r w:rsidRPr="00AD0482">
        <w:rPr>
          <w:sz w:val="28"/>
          <w:szCs w:val="28"/>
        </w:rPr>
        <w:t xml:space="preserve">принято решение </w:t>
      </w:r>
      <w:r w:rsidRPr="00AD0482">
        <w:rPr>
          <w:sz w:val="28"/>
          <w:szCs w:val="28"/>
          <w:u w:val="single"/>
        </w:rPr>
        <w:t xml:space="preserve">о </w:t>
      </w:r>
      <w:proofErr w:type="gramStart"/>
      <w:r w:rsidRPr="00AD0482">
        <w:rPr>
          <w:sz w:val="28"/>
          <w:szCs w:val="28"/>
          <w:u w:val="single"/>
        </w:rPr>
        <w:t>включении</w:t>
      </w:r>
      <w:proofErr w:type="gramEnd"/>
      <w:r w:rsidRPr="00AD0482">
        <w:rPr>
          <w:sz w:val="28"/>
          <w:szCs w:val="28"/>
          <w:u w:val="single"/>
        </w:rPr>
        <w:t>/об отказе</w:t>
      </w:r>
      <w:r w:rsidR="002B738A">
        <w:rPr>
          <w:sz w:val="28"/>
          <w:szCs w:val="28"/>
        </w:rPr>
        <w:t xml:space="preserve"> во </w:t>
      </w:r>
      <w:r w:rsidRPr="00AD0482">
        <w:rPr>
          <w:sz w:val="28"/>
          <w:szCs w:val="28"/>
        </w:rPr>
        <w:t>включении</w:t>
      </w:r>
    </w:p>
    <w:p w:rsidR="003D3E15" w:rsidRPr="00AD0482" w:rsidRDefault="003D3E15" w:rsidP="002B738A">
      <w:pPr>
        <w:pStyle w:val="af7"/>
        <w:ind w:left="1114" w:right="2346"/>
        <w:jc w:val="center"/>
      </w:pPr>
      <w:r w:rsidRPr="00AD0482">
        <w:t>(нужное указать)</w:t>
      </w:r>
    </w:p>
    <w:p w:rsidR="003D3E15" w:rsidRDefault="003D3E15" w:rsidP="002B738A">
      <w:pPr>
        <w:pStyle w:val="af7"/>
        <w:tabs>
          <w:tab w:val="left" w:pos="1923"/>
          <w:tab w:val="left" w:pos="2291"/>
          <w:tab w:val="left" w:pos="3196"/>
          <w:tab w:val="left" w:pos="4773"/>
          <w:tab w:val="left" w:pos="6379"/>
          <w:tab w:val="left" w:pos="7600"/>
          <w:tab w:val="left" w:pos="9586"/>
          <w:tab w:val="left" w:pos="10665"/>
        </w:tabs>
        <w:spacing w:after="0"/>
        <w:ind w:right="112"/>
        <w:rPr>
          <w:sz w:val="28"/>
          <w:szCs w:val="28"/>
        </w:rPr>
      </w:pPr>
      <w:r>
        <w:rPr>
          <w:sz w:val="28"/>
          <w:szCs w:val="28"/>
        </w:rPr>
        <w:t xml:space="preserve"> сведений о месте</w:t>
      </w:r>
      <w:r>
        <w:rPr>
          <w:sz w:val="28"/>
          <w:szCs w:val="28"/>
        </w:rPr>
        <w:tab/>
        <w:t xml:space="preserve">(площадке) </w:t>
      </w:r>
      <w:r w:rsidRPr="00AD0482">
        <w:rPr>
          <w:sz w:val="28"/>
          <w:szCs w:val="28"/>
        </w:rPr>
        <w:t>н</w:t>
      </w:r>
      <w:r>
        <w:rPr>
          <w:sz w:val="28"/>
          <w:szCs w:val="28"/>
        </w:rPr>
        <w:t xml:space="preserve">акопления </w:t>
      </w:r>
      <w:r w:rsidRPr="00AD0482">
        <w:rPr>
          <w:sz w:val="28"/>
          <w:szCs w:val="28"/>
        </w:rPr>
        <w:t>твердых</w:t>
      </w:r>
      <w:r w:rsidRPr="00AD0482">
        <w:rPr>
          <w:sz w:val="28"/>
          <w:szCs w:val="28"/>
        </w:rPr>
        <w:tab/>
        <w:t>коммунальных</w:t>
      </w:r>
      <w:r>
        <w:rPr>
          <w:sz w:val="28"/>
          <w:szCs w:val="28"/>
        </w:rPr>
        <w:t xml:space="preserve"> </w:t>
      </w:r>
      <w:r w:rsidRPr="00AD0482">
        <w:rPr>
          <w:spacing w:val="-4"/>
          <w:sz w:val="28"/>
          <w:szCs w:val="28"/>
        </w:rPr>
        <w:t xml:space="preserve">отходов </w:t>
      </w:r>
      <w:r w:rsidRPr="00AD0482">
        <w:rPr>
          <w:sz w:val="28"/>
          <w:szCs w:val="28"/>
        </w:rPr>
        <w:t>по</w:t>
      </w:r>
      <w:r w:rsidRPr="00AD0482">
        <w:rPr>
          <w:spacing w:val="21"/>
          <w:sz w:val="28"/>
          <w:szCs w:val="28"/>
        </w:rPr>
        <w:t xml:space="preserve"> </w:t>
      </w:r>
      <w:r w:rsidR="002B738A">
        <w:rPr>
          <w:sz w:val="28"/>
          <w:szCs w:val="28"/>
        </w:rPr>
        <w:t>адрес</w:t>
      </w:r>
      <w:proofErr w:type="gramStart"/>
      <w:r w:rsidR="002B738A">
        <w:rPr>
          <w:sz w:val="28"/>
          <w:szCs w:val="28"/>
        </w:rPr>
        <w:t>у(</w:t>
      </w:r>
      <w:proofErr w:type="gramEnd"/>
      <w:r w:rsidRPr="00AD0482">
        <w:rPr>
          <w:sz w:val="28"/>
          <w:szCs w:val="28"/>
        </w:rPr>
        <w:t>ам):</w:t>
      </w:r>
      <w:r>
        <w:rPr>
          <w:sz w:val="28"/>
          <w:szCs w:val="28"/>
        </w:rPr>
        <w:t>_____________________________</w:t>
      </w:r>
      <w:r w:rsidR="002B738A">
        <w:rPr>
          <w:sz w:val="28"/>
          <w:szCs w:val="28"/>
        </w:rPr>
        <w:t>_____________________________</w:t>
      </w:r>
    </w:p>
    <w:p w:rsidR="003D3E15" w:rsidRDefault="003D3E15" w:rsidP="002B738A">
      <w:pPr>
        <w:pStyle w:val="af7"/>
        <w:tabs>
          <w:tab w:val="left" w:pos="1923"/>
          <w:tab w:val="left" w:pos="2291"/>
          <w:tab w:val="left" w:pos="3196"/>
          <w:tab w:val="left" w:pos="4773"/>
          <w:tab w:val="left" w:pos="6379"/>
          <w:tab w:val="left" w:pos="7600"/>
          <w:tab w:val="left" w:pos="9923"/>
          <w:tab w:val="left" w:pos="10665"/>
        </w:tabs>
        <w:spacing w:after="0"/>
        <w:ind w:right="-285"/>
        <w:rPr>
          <w:spacing w:val="-4"/>
          <w:sz w:val="28"/>
          <w:szCs w:val="28"/>
        </w:rPr>
      </w:pPr>
      <w:r w:rsidRPr="00AD0482">
        <w:rPr>
          <w:sz w:val="28"/>
          <w:szCs w:val="28"/>
        </w:rPr>
        <w:t xml:space="preserve"> </w:t>
      </w:r>
      <w:r w:rsidR="007E30CE" w:rsidRPr="007E30CE">
        <w:rPr>
          <w:sz w:val="28"/>
          <w:szCs w:val="28"/>
        </w:rPr>
        <w:pict>
          <v:line id="_x0000_s1034" style="position:absolute;z-index:-251661824;mso-wrap-distance-left:0;mso-wrap-distance-right:0;mso-position-horizontal-relative:page;mso-position-vertical-relative:text" from="71pt,15.8pt" to="561pt,15.8pt" strokeweight=".56pt">
            <w10:wrap type="topAndBottom" anchorx="page"/>
          </v:line>
        </w:pict>
      </w:r>
      <w:r>
        <w:rPr>
          <w:sz w:val="28"/>
          <w:szCs w:val="28"/>
        </w:rPr>
        <w:t>в  реестр  мес</w:t>
      </w:r>
      <w:proofErr w:type="gramStart"/>
      <w:r>
        <w:rPr>
          <w:sz w:val="28"/>
          <w:szCs w:val="28"/>
        </w:rPr>
        <w:t>т</w:t>
      </w:r>
      <w:r w:rsidRPr="00AD0482">
        <w:rPr>
          <w:sz w:val="28"/>
          <w:szCs w:val="28"/>
        </w:rPr>
        <w:t>(</w:t>
      </w:r>
      <w:proofErr w:type="gramEnd"/>
      <w:r w:rsidRPr="00AD0482">
        <w:rPr>
          <w:sz w:val="28"/>
          <w:szCs w:val="28"/>
        </w:rPr>
        <w:t>площадок)</w:t>
      </w:r>
      <w:r w:rsidRPr="00AD0482">
        <w:rPr>
          <w:sz w:val="28"/>
          <w:szCs w:val="28"/>
        </w:rPr>
        <w:tab/>
      </w:r>
      <w:r w:rsidRPr="00AD0482">
        <w:rPr>
          <w:spacing w:val="-3"/>
          <w:sz w:val="28"/>
          <w:szCs w:val="28"/>
        </w:rPr>
        <w:t>накопления</w:t>
      </w:r>
      <w:r w:rsidRPr="00AD0482">
        <w:rPr>
          <w:spacing w:val="-3"/>
          <w:sz w:val="28"/>
          <w:szCs w:val="28"/>
        </w:rPr>
        <w:tab/>
      </w:r>
      <w:r w:rsidRPr="00AD0482">
        <w:rPr>
          <w:sz w:val="28"/>
          <w:szCs w:val="28"/>
        </w:rPr>
        <w:t>твердых</w:t>
      </w:r>
      <w:r w:rsidRPr="00AD0482">
        <w:rPr>
          <w:sz w:val="28"/>
          <w:szCs w:val="28"/>
        </w:rPr>
        <w:tab/>
        <w:t>коммунальны</w:t>
      </w:r>
      <w:r>
        <w:rPr>
          <w:sz w:val="28"/>
          <w:szCs w:val="28"/>
        </w:rPr>
        <w:t xml:space="preserve">х </w:t>
      </w:r>
      <w:r w:rsidRPr="00AD0482">
        <w:rPr>
          <w:spacing w:val="-4"/>
          <w:sz w:val="28"/>
          <w:szCs w:val="28"/>
        </w:rPr>
        <w:t>отходов</w:t>
      </w:r>
      <w:r>
        <w:rPr>
          <w:sz w:val="28"/>
          <w:szCs w:val="28"/>
        </w:rPr>
        <w:t xml:space="preserve"> </w:t>
      </w:r>
      <w:r w:rsidRPr="00AD0482">
        <w:rPr>
          <w:sz w:val="28"/>
          <w:szCs w:val="28"/>
        </w:rPr>
        <w:t xml:space="preserve">собственнику  места  (площадки)  накопления  твердых   коммунальных  </w:t>
      </w:r>
      <w:r w:rsidRPr="00AD0482">
        <w:rPr>
          <w:spacing w:val="33"/>
          <w:sz w:val="28"/>
          <w:szCs w:val="28"/>
        </w:rPr>
        <w:t xml:space="preserve"> </w:t>
      </w:r>
      <w:r w:rsidRPr="00AD0482">
        <w:rPr>
          <w:spacing w:val="-4"/>
          <w:sz w:val="28"/>
          <w:szCs w:val="28"/>
        </w:rPr>
        <w:t>отходов:</w:t>
      </w:r>
      <w:r>
        <w:rPr>
          <w:spacing w:val="-4"/>
          <w:sz w:val="28"/>
          <w:szCs w:val="28"/>
        </w:rPr>
        <w:t xml:space="preserve"> _________________________________________</w:t>
      </w:r>
      <w:r w:rsidR="002B738A">
        <w:rPr>
          <w:spacing w:val="-4"/>
          <w:sz w:val="28"/>
          <w:szCs w:val="28"/>
        </w:rPr>
        <w:t>_______________________________</w:t>
      </w:r>
    </w:p>
    <w:p w:rsidR="003D3E15" w:rsidRPr="00AD0482" w:rsidRDefault="003D3E15" w:rsidP="002B738A">
      <w:pPr>
        <w:pStyle w:val="af7"/>
        <w:tabs>
          <w:tab w:val="left" w:pos="10450"/>
        </w:tabs>
        <w:spacing w:after="0"/>
        <w:rPr>
          <w:sz w:val="28"/>
          <w:szCs w:val="28"/>
        </w:rPr>
      </w:pPr>
      <w:r w:rsidRPr="00AD0482">
        <w:rPr>
          <w:sz w:val="28"/>
          <w:szCs w:val="28"/>
        </w:rPr>
        <w:t>в</w:t>
      </w:r>
      <w:r w:rsidRPr="00AD0482">
        <w:rPr>
          <w:spacing w:val="-4"/>
          <w:sz w:val="28"/>
          <w:szCs w:val="28"/>
        </w:rPr>
        <w:t xml:space="preserve"> </w:t>
      </w:r>
      <w:r w:rsidRPr="00AD0482">
        <w:rPr>
          <w:sz w:val="28"/>
          <w:szCs w:val="28"/>
        </w:rPr>
        <w:t>лице</w:t>
      </w:r>
      <w:r w:rsidRPr="00AD0482">
        <w:rPr>
          <w:spacing w:val="-4"/>
          <w:sz w:val="28"/>
          <w:szCs w:val="28"/>
        </w:rPr>
        <w:t xml:space="preserve"> </w:t>
      </w:r>
      <w:r w:rsidRPr="00AD0482">
        <w:rPr>
          <w:sz w:val="28"/>
          <w:szCs w:val="28"/>
        </w:rPr>
        <w:t>заявителя:</w:t>
      </w:r>
      <w:proofErr w:type="gramStart"/>
      <w:r w:rsidRPr="00AD0482">
        <w:rPr>
          <w:sz w:val="28"/>
          <w:szCs w:val="28"/>
          <w:u w:val="single"/>
        </w:rPr>
        <w:t xml:space="preserve"> </w:t>
      </w:r>
      <w:r w:rsidR="002B738A">
        <w:rPr>
          <w:sz w:val="28"/>
          <w:szCs w:val="28"/>
          <w:u w:val="single"/>
        </w:rPr>
        <w:t xml:space="preserve">                                                                                                          </w:t>
      </w:r>
      <w:r w:rsidRPr="00AD0482">
        <w:rPr>
          <w:sz w:val="28"/>
          <w:szCs w:val="28"/>
        </w:rPr>
        <w:t>,</w:t>
      </w:r>
      <w:proofErr w:type="gramEnd"/>
    </w:p>
    <w:p w:rsidR="003D3E15" w:rsidRDefault="003D3E15" w:rsidP="002B738A">
      <w:pPr>
        <w:pStyle w:val="af7"/>
        <w:tabs>
          <w:tab w:val="left" w:pos="9638"/>
          <w:tab w:val="left" w:pos="10249"/>
          <w:tab w:val="left" w:pos="10517"/>
        </w:tabs>
        <w:spacing w:after="0"/>
        <w:ind w:right="-1"/>
        <w:rPr>
          <w:sz w:val="28"/>
          <w:szCs w:val="28"/>
        </w:rPr>
      </w:pPr>
      <w:proofErr w:type="gramStart"/>
      <w:r w:rsidRPr="00AD0482">
        <w:rPr>
          <w:sz w:val="28"/>
          <w:szCs w:val="28"/>
        </w:rPr>
        <w:t>действующего</w:t>
      </w:r>
      <w:proofErr w:type="gramEnd"/>
      <w:r w:rsidRPr="00AD0482">
        <w:rPr>
          <w:spacing w:val="-16"/>
          <w:sz w:val="28"/>
          <w:szCs w:val="28"/>
        </w:rPr>
        <w:t xml:space="preserve"> </w:t>
      </w:r>
      <w:r w:rsidRPr="00AD0482">
        <w:rPr>
          <w:sz w:val="28"/>
          <w:szCs w:val="28"/>
        </w:rPr>
        <w:t>на</w:t>
      </w:r>
      <w:r w:rsidRPr="00AD0482">
        <w:rPr>
          <w:spacing w:val="-16"/>
          <w:sz w:val="28"/>
          <w:szCs w:val="28"/>
        </w:rPr>
        <w:t xml:space="preserve"> </w:t>
      </w:r>
      <w:r w:rsidRPr="00AD0482">
        <w:rPr>
          <w:sz w:val="28"/>
          <w:szCs w:val="28"/>
        </w:rPr>
        <w:t xml:space="preserve">основании: </w:t>
      </w:r>
      <w:r>
        <w:rPr>
          <w:sz w:val="28"/>
          <w:szCs w:val="28"/>
        </w:rPr>
        <w:t>_____________</w:t>
      </w:r>
      <w:r w:rsidR="002B738A">
        <w:rPr>
          <w:sz w:val="28"/>
          <w:szCs w:val="28"/>
        </w:rPr>
        <w:t>______________________________</w:t>
      </w:r>
      <w:r>
        <w:rPr>
          <w:sz w:val="28"/>
          <w:szCs w:val="28"/>
        </w:rPr>
        <w:t xml:space="preserve">       </w:t>
      </w:r>
    </w:p>
    <w:p w:rsidR="003D3E15" w:rsidRDefault="003D3E15" w:rsidP="002B738A">
      <w:pPr>
        <w:pStyle w:val="af7"/>
        <w:tabs>
          <w:tab w:val="left" w:pos="9638"/>
          <w:tab w:val="left" w:pos="10249"/>
          <w:tab w:val="left" w:pos="10517"/>
        </w:tabs>
        <w:spacing w:after="0"/>
        <w:ind w:right="-1"/>
        <w:rPr>
          <w:sz w:val="28"/>
          <w:szCs w:val="28"/>
        </w:rPr>
      </w:pPr>
      <w:r w:rsidRPr="00AD0482">
        <w:rPr>
          <w:sz w:val="28"/>
          <w:szCs w:val="28"/>
        </w:rPr>
        <w:t>на</w:t>
      </w:r>
      <w:r w:rsidRPr="00AD0482">
        <w:rPr>
          <w:spacing w:val="-4"/>
          <w:sz w:val="28"/>
          <w:szCs w:val="28"/>
        </w:rPr>
        <w:t xml:space="preserve"> </w:t>
      </w:r>
      <w:r w:rsidRPr="00AD0482">
        <w:rPr>
          <w:sz w:val="28"/>
          <w:szCs w:val="28"/>
        </w:rPr>
        <w:t>основании*</w:t>
      </w:r>
      <w:proofErr w:type="gramStart"/>
      <w:r w:rsidRPr="00AD0482">
        <w:rPr>
          <w:sz w:val="28"/>
          <w:szCs w:val="28"/>
          <w:u w:val="single"/>
        </w:rPr>
        <w:t xml:space="preserve"> </w:t>
      </w:r>
      <w:r w:rsidR="002B738A">
        <w:rPr>
          <w:sz w:val="28"/>
          <w:szCs w:val="28"/>
          <w:u w:val="single"/>
        </w:rPr>
        <w:t xml:space="preserve">                                                                                                              </w:t>
      </w:r>
      <w:r w:rsidRPr="00AD0482">
        <w:rPr>
          <w:sz w:val="28"/>
          <w:szCs w:val="28"/>
        </w:rPr>
        <w:t>,</w:t>
      </w:r>
      <w:proofErr w:type="gramEnd"/>
    </w:p>
    <w:p w:rsidR="003D3E15" w:rsidRDefault="003D3E15" w:rsidP="002B738A">
      <w:pPr>
        <w:pStyle w:val="af7"/>
        <w:tabs>
          <w:tab w:val="left" w:pos="10249"/>
          <w:tab w:val="left" w:pos="10517"/>
        </w:tabs>
        <w:spacing w:after="0"/>
        <w:ind w:right="260"/>
      </w:pPr>
      <w:r>
        <w:rPr>
          <w:sz w:val="28"/>
          <w:szCs w:val="28"/>
        </w:rPr>
        <w:t xml:space="preserve">                                         </w:t>
      </w:r>
      <w:r w:rsidRPr="00BB2A3D">
        <w:t>(указать обстоятельства, послужившие основанием для отказа)</w:t>
      </w:r>
    </w:p>
    <w:p w:rsidR="001D0092" w:rsidRPr="00BB2A3D" w:rsidRDefault="001D0092" w:rsidP="001D0092">
      <w:pPr>
        <w:pStyle w:val="af7"/>
        <w:tabs>
          <w:tab w:val="left" w:pos="10249"/>
          <w:tab w:val="left" w:pos="10517"/>
        </w:tabs>
        <w:spacing w:after="0"/>
        <w:ind w:right="-427"/>
        <w:rPr>
          <w:sz w:val="28"/>
          <w:szCs w:val="28"/>
        </w:rPr>
      </w:pPr>
      <w:r>
        <w:t>_______________________________________________________________________________</w:t>
      </w:r>
    </w:p>
    <w:p w:rsidR="003D3E15" w:rsidRPr="00AD0482" w:rsidRDefault="001D0092" w:rsidP="001D0092">
      <w:pPr>
        <w:pStyle w:val="af7"/>
        <w:ind w:right="176"/>
        <w:jc w:val="both"/>
        <w:rPr>
          <w:sz w:val="28"/>
          <w:szCs w:val="28"/>
        </w:rPr>
      </w:pPr>
      <w:r>
        <w:rPr>
          <w:sz w:val="28"/>
          <w:szCs w:val="28"/>
        </w:rPr>
        <w:t xml:space="preserve">         </w:t>
      </w:r>
      <w:r w:rsidR="003D3E15" w:rsidRPr="00AD0482">
        <w:rPr>
          <w:sz w:val="28"/>
          <w:szCs w:val="28"/>
        </w:rPr>
        <w:t xml:space="preserve">Собственнику места (площадки) накопления твердых коммунальных </w:t>
      </w:r>
      <w:r w:rsidR="003D3E15" w:rsidRPr="00AD0482">
        <w:rPr>
          <w:spacing w:val="-3"/>
          <w:sz w:val="28"/>
          <w:szCs w:val="28"/>
        </w:rPr>
        <w:t>отхо</w:t>
      </w:r>
      <w:r w:rsidR="003D3E15" w:rsidRPr="00AD0482">
        <w:rPr>
          <w:sz w:val="28"/>
          <w:szCs w:val="28"/>
        </w:rPr>
        <w:t xml:space="preserve">дов </w:t>
      </w:r>
      <w:r w:rsidR="003D3E15" w:rsidRPr="00AD0482">
        <w:rPr>
          <w:spacing w:val="-3"/>
          <w:sz w:val="28"/>
          <w:szCs w:val="28"/>
        </w:rPr>
        <w:t xml:space="preserve">содержать </w:t>
      </w:r>
      <w:r w:rsidR="003D3E15" w:rsidRPr="00AD0482">
        <w:rPr>
          <w:sz w:val="28"/>
          <w:szCs w:val="28"/>
        </w:rPr>
        <w:t xml:space="preserve">и </w:t>
      </w:r>
      <w:r w:rsidR="003D3E15" w:rsidRPr="00AD0482">
        <w:rPr>
          <w:spacing w:val="-3"/>
          <w:sz w:val="28"/>
          <w:szCs w:val="28"/>
        </w:rPr>
        <w:t xml:space="preserve">эксплуатировать </w:t>
      </w:r>
      <w:r w:rsidR="003D3E15" w:rsidRPr="00AD0482">
        <w:rPr>
          <w:sz w:val="28"/>
          <w:szCs w:val="28"/>
        </w:rPr>
        <w:t xml:space="preserve">место (площадку) накопления твердых коммунальных </w:t>
      </w:r>
      <w:r w:rsidR="003D3E15" w:rsidRPr="00AD0482">
        <w:rPr>
          <w:spacing w:val="-4"/>
          <w:sz w:val="28"/>
          <w:szCs w:val="28"/>
        </w:rPr>
        <w:t xml:space="preserve">отходов </w:t>
      </w:r>
      <w:r w:rsidR="003D3E15" w:rsidRPr="00AD0482">
        <w:rPr>
          <w:sz w:val="28"/>
          <w:szCs w:val="28"/>
        </w:rPr>
        <w:t xml:space="preserve">и территорию обслуживания в соответствии с требованиями </w:t>
      </w:r>
      <w:r w:rsidR="003D3E15" w:rsidRPr="00AD0482">
        <w:rPr>
          <w:spacing w:val="3"/>
          <w:sz w:val="28"/>
          <w:szCs w:val="28"/>
        </w:rPr>
        <w:t>пра</w:t>
      </w:r>
      <w:r w:rsidR="003D3E15" w:rsidRPr="00AD0482">
        <w:rPr>
          <w:sz w:val="28"/>
          <w:szCs w:val="28"/>
        </w:rPr>
        <w:t xml:space="preserve">вил благоустройства, требованиями </w:t>
      </w:r>
      <w:r w:rsidR="003D3E15" w:rsidRPr="00AD0482">
        <w:rPr>
          <w:spacing w:val="-3"/>
          <w:sz w:val="28"/>
          <w:szCs w:val="28"/>
        </w:rPr>
        <w:t xml:space="preserve">законодательства Российской </w:t>
      </w:r>
      <w:r w:rsidR="003D3E15" w:rsidRPr="00AD0482">
        <w:rPr>
          <w:sz w:val="28"/>
          <w:szCs w:val="28"/>
        </w:rPr>
        <w:t xml:space="preserve">Федерации в </w:t>
      </w:r>
      <w:r w:rsidR="003D3E15" w:rsidRPr="00AD0482">
        <w:rPr>
          <w:spacing w:val="4"/>
          <w:sz w:val="28"/>
          <w:szCs w:val="28"/>
        </w:rPr>
        <w:t>об</w:t>
      </w:r>
      <w:r w:rsidR="003D3E15" w:rsidRPr="00AD0482">
        <w:rPr>
          <w:sz w:val="28"/>
          <w:szCs w:val="28"/>
        </w:rPr>
        <w:t>ласти санитарно-эпидемиологического благополучия населения;</w:t>
      </w:r>
    </w:p>
    <w:p w:rsidR="003D3E15" w:rsidRDefault="003D3E15" w:rsidP="002B738A">
      <w:pPr>
        <w:pStyle w:val="af7"/>
        <w:spacing w:after="0"/>
      </w:pPr>
      <w:r>
        <w:t>-------------------</w:t>
      </w:r>
    </w:p>
    <w:p w:rsidR="003D3E15" w:rsidRPr="007A3E52" w:rsidRDefault="003D3E15" w:rsidP="002B738A">
      <w:pPr>
        <w:ind w:right="176" w:firstLine="1390"/>
        <w:jc w:val="both"/>
      </w:pPr>
      <w:proofErr w:type="gramStart"/>
      <w:r>
        <w:t xml:space="preserve">* В случае принятия решения об </w:t>
      </w:r>
      <w:r>
        <w:rPr>
          <w:spacing w:val="-3"/>
        </w:rPr>
        <w:t xml:space="preserve">отказе </w:t>
      </w:r>
      <w:r>
        <w:t xml:space="preserve">во включении сведений о месте (площадке) </w:t>
      </w:r>
      <w:r>
        <w:rPr>
          <w:spacing w:val="3"/>
        </w:rPr>
        <w:t>на</w:t>
      </w:r>
      <w:r>
        <w:rPr>
          <w:spacing w:val="-3"/>
        </w:rPr>
        <w:t xml:space="preserve">копления </w:t>
      </w:r>
      <w:r>
        <w:t xml:space="preserve">твердых коммунальных </w:t>
      </w:r>
      <w:r>
        <w:rPr>
          <w:spacing w:val="-4"/>
        </w:rPr>
        <w:t xml:space="preserve">отходов </w:t>
      </w:r>
      <w:r>
        <w:t xml:space="preserve">в реестр мест (площадок) накопления твердых коммунальных </w:t>
      </w:r>
      <w:r>
        <w:rPr>
          <w:spacing w:val="-4"/>
        </w:rPr>
        <w:t xml:space="preserve">отходов </w:t>
      </w:r>
      <w:r>
        <w:t xml:space="preserve">указывается основание </w:t>
      </w:r>
      <w:r>
        <w:rPr>
          <w:spacing w:val="-4"/>
        </w:rPr>
        <w:t xml:space="preserve">такого </w:t>
      </w:r>
      <w:r>
        <w:t xml:space="preserve">отказа, предусмотренное пунктом 25 Правил обустройства мест (площадок) накопления твердых коммунальных </w:t>
      </w:r>
      <w:r>
        <w:rPr>
          <w:spacing w:val="-4"/>
        </w:rPr>
        <w:t>отходов</w:t>
      </w:r>
      <w:r>
        <w:rPr>
          <w:spacing w:val="52"/>
        </w:rPr>
        <w:t xml:space="preserve"> </w:t>
      </w:r>
      <w:r>
        <w:t>и ведения</w:t>
      </w:r>
      <w:r>
        <w:rPr>
          <w:spacing w:val="52"/>
        </w:rPr>
        <w:t xml:space="preserve"> </w:t>
      </w:r>
      <w:r>
        <w:t xml:space="preserve">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t>2018 г</w:t>
        </w:r>
      </w:smartTag>
      <w:r>
        <w:t>. № 1039, и конкретные обстоятельства, послужившие основанием для</w:t>
      </w:r>
      <w:proofErr w:type="gramEnd"/>
      <w:r>
        <w:t xml:space="preserve"> отказа.</w:t>
      </w:r>
    </w:p>
    <w:p w:rsidR="003D3E15" w:rsidRDefault="002B738A" w:rsidP="002B738A">
      <w:pPr>
        <w:pStyle w:val="af7"/>
        <w:spacing w:after="0"/>
        <w:ind w:right="176" w:firstLine="1390"/>
        <w:jc w:val="both"/>
        <w:rPr>
          <w:spacing w:val="-4"/>
          <w:sz w:val="28"/>
          <w:szCs w:val="28"/>
        </w:rPr>
      </w:pPr>
      <w:r>
        <w:rPr>
          <w:sz w:val="28"/>
          <w:szCs w:val="28"/>
        </w:rPr>
        <w:t>В</w:t>
      </w:r>
      <w:r w:rsidR="003D3E15" w:rsidRPr="00AD0482">
        <w:rPr>
          <w:sz w:val="28"/>
          <w:szCs w:val="28"/>
        </w:rPr>
        <w:t xml:space="preserve"> случае изменения сведений о месте (площадке) накопления твердых </w:t>
      </w:r>
      <w:r w:rsidR="003D3E15" w:rsidRPr="00AD0482">
        <w:rPr>
          <w:spacing w:val="-3"/>
          <w:sz w:val="28"/>
          <w:szCs w:val="28"/>
        </w:rPr>
        <w:t>ком</w:t>
      </w:r>
      <w:r w:rsidR="003D3E15" w:rsidRPr="00AD0482">
        <w:rPr>
          <w:sz w:val="28"/>
          <w:szCs w:val="28"/>
        </w:rPr>
        <w:t xml:space="preserve">мунальных </w:t>
      </w:r>
      <w:r w:rsidR="003D3E15" w:rsidRPr="00AD0482">
        <w:rPr>
          <w:spacing w:val="-4"/>
          <w:sz w:val="28"/>
          <w:szCs w:val="28"/>
        </w:rPr>
        <w:t>отходов</w:t>
      </w:r>
      <w:r w:rsidR="003D3E15" w:rsidRPr="00AD0482">
        <w:rPr>
          <w:spacing w:val="62"/>
          <w:sz w:val="28"/>
          <w:szCs w:val="28"/>
        </w:rPr>
        <w:t xml:space="preserve"> </w:t>
      </w:r>
      <w:r w:rsidR="003D3E15" w:rsidRPr="00AD0482">
        <w:rPr>
          <w:sz w:val="28"/>
          <w:szCs w:val="28"/>
        </w:rPr>
        <w:t>(адресной привязки, местоположения, количества и типа контейнеров и др.) направить в администрации сельсовета извещение на бумаж</w:t>
      </w:r>
      <w:r w:rsidR="003D3E15" w:rsidRPr="00AD0482">
        <w:rPr>
          <w:spacing w:val="-3"/>
          <w:sz w:val="28"/>
          <w:szCs w:val="28"/>
        </w:rPr>
        <w:t xml:space="preserve">ном </w:t>
      </w:r>
      <w:r w:rsidR="003D3E15" w:rsidRPr="00AD0482">
        <w:rPr>
          <w:sz w:val="28"/>
          <w:szCs w:val="28"/>
        </w:rPr>
        <w:t xml:space="preserve">носителе для внесения изменений в реестр мест (площадок) накопления твердых </w:t>
      </w:r>
      <w:r w:rsidR="003D3E15" w:rsidRPr="00AD0482">
        <w:rPr>
          <w:spacing w:val="-3"/>
          <w:sz w:val="28"/>
          <w:szCs w:val="28"/>
        </w:rPr>
        <w:t xml:space="preserve">коммунальных </w:t>
      </w:r>
      <w:r w:rsidR="003D3E15" w:rsidRPr="00AD0482">
        <w:rPr>
          <w:spacing w:val="-4"/>
          <w:sz w:val="28"/>
          <w:szCs w:val="28"/>
        </w:rPr>
        <w:t>отходов.</w:t>
      </w:r>
    </w:p>
    <w:p w:rsidR="003D3E15" w:rsidRDefault="003D3E15" w:rsidP="002B738A">
      <w:pPr>
        <w:pStyle w:val="af7"/>
        <w:spacing w:after="0"/>
        <w:ind w:right="176"/>
        <w:jc w:val="both"/>
      </w:pPr>
      <w:r>
        <w:rPr>
          <w:spacing w:val="-4"/>
          <w:sz w:val="28"/>
          <w:szCs w:val="28"/>
        </w:rPr>
        <w:t>__________________________________   ________________  ___________</w:t>
      </w:r>
      <w:r>
        <w:t xml:space="preserve"> </w:t>
      </w:r>
    </w:p>
    <w:p w:rsidR="003D3E15" w:rsidRDefault="003D3E15" w:rsidP="002B738A">
      <w:pPr>
        <w:pStyle w:val="af7"/>
        <w:spacing w:after="0"/>
        <w:ind w:right="176"/>
        <w:jc w:val="both"/>
      </w:pPr>
      <w:r>
        <w:t xml:space="preserve">                  (должность)</w:t>
      </w:r>
      <w:r>
        <w:tab/>
        <w:t xml:space="preserve">            М.П.</w:t>
      </w:r>
      <w:r>
        <w:tab/>
        <w:t xml:space="preserve">                            (подпи</w:t>
      </w:r>
      <w:r w:rsidR="002B738A">
        <w:t>сь)</w:t>
      </w:r>
      <w:r w:rsidR="002B738A">
        <w:tab/>
        <w:t xml:space="preserve">                  </w:t>
      </w:r>
      <w:r>
        <w:t xml:space="preserve">  (Ф.И.О.)</w:t>
      </w:r>
    </w:p>
    <w:p w:rsidR="00BD5D40" w:rsidRPr="002B738A" w:rsidRDefault="00BD5D40" w:rsidP="002B738A">
      <w:pPr>
        <w:pStyle w:val="Heading1"/>
        <w:spacing w:before="88" w:line="281" w:lineRule="exact"/>
        <w:rPr>
          <w:b/>
          <w:sz w:val="28"/>
          <w:szCs w:val="28"/>
          <w:lang w:val="ru-RU"/>
        </w:rPr>
      </w:pPr>
    </w:p>
    <w:sectPr w:rsidR="00BD5D40" w:rsidRPr="002B738A" w:rsidSect="001D0092">
      <w:headerReference w:type="even" r:id="rId11"/>
      <w:headerReference w:type="default" r:id="rId12"/>
      <w:pgSz w:w="11906" w:h="16838"/>
      <w:pgMar w:top="567"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37" w:rsidRDefault="00280237" w:rsidP="007342A4">
      <w:r>
        <w:separator/>
      </w:r>
    </w:p>
  </w:endnote>
  <w:endnote w:type="continuationSeparator" w:id="0">
    <w:p w:rsidR="00280237" w:rsidRDefault="0028023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37" w:rsidRDefault="00280237" w:rsidP="007342A4">
      <w:r>
        <w:separator/>
      </w:r>
    </w:p>
  </w:footnote>
  <w:footnote w:type="continuationSeparator" w:id="0">
    <w:p w:rsidR="00280237" w:rsidRDefault="00280237"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7E30CE">
    <w:pPr>
      <w:pStyle w:val="af7"/>
      <w:spacing w:line="14" w:lineRule="auto"/>
      <w:rPr>
        <w:sz w:val="20"/>
      </w:rPr>
    </w:pPr>
    <w:r w:rsidRPr="007E30CE">
      <w:pict>
        <v:shapetype id="_x0000_t202" coordsize="21600,21600" o:spt="202" path="m,l,21600r21600,l21600,xe">
          <v:stroke joinstyle="miter"/>
          <v:path gradientshapeok="t" o:connecttype="rect"/>
        </v:shapetype>
        <v:shape id="_x0000_s1521665" type="#_x0000_t202" style="position:absolute;margin-left:314.6pt;margin-top:17.8pt;width:9pt;height:17.55pt;z-index:-251658752;mso-position-horizontal-relative:page;mso-position-vertical-relative:page" filled="f" stroked="f">
          <v:textbox style="mso-next-textbox:#_x0000_s1521665"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7E30CE"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26786"/>
    <o:shapelayout v:ext="edit">
      <o:idmap v:ext="edit" data="1486"/>
    </o:shapelayout>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092"/>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0237"/>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38A"/>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3E6"/>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0252"/>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0CE"/>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BC5"/>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F22B-B501-41A1-9920-95DAB320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13717</TotalTime>
  <Pages>1</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10861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82</cp:revision>
  <cp:lastPrinted>2019-12-17T13:01:00Z</cp:lastPrinted>
  <dcterms:created xsi:type="dcterms:W3CDTF">2015-01-27T12:14:00Z</dcterms:created>
  <dcterms:modified xsi:type="dcterms:W3CDTF">2019-12-24T04:49:00Z</dcterms:modified>
</cp:coreProperties>
</file>